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86" w:rsidRDefault="00E85FC6">
      <w:pPr>
        <w:spacing w:before="1" w:line="100" w:lineRule="exact"/>
        <w:rPr>
          <w:sz w:val="11"/>
          <w:szCs w:val="11"/>
        </w:rPr>
      </w:pPr>
      <w:r>
        <w:pict>
          <v:group id="_x0000_s2229" style="position:absolute;margin-left:66.1pt;margin-top:71.7pt;width:463.3pt;height:489.9pt;z-index:-3264;mso-position-horizontal-relative:page;mso-position-vertical-relative:page" coordorigin="1322,1434" coordsize="9266,9798">
            <v:shape id="_x0000_s2235" style="position:absolute;left:1332;top:1445;width:9244;height:0" coordorigin="1332,1445" coordsize="9244,0" path="m1332,1445r9245,e" filled="f" strokeweight=".58pt">
              <v:path arrowok="t"/>
            </v:shape>
            <v:shape id="_x0000_s2234" style="position:absolute;left:1332;top:11222;width:9244;height:0" coordorigin="1332,11222" coordsize="9244,0" path="m1332,11222r9245,e" filled="f" strokeweight=".58pt">
              <v:path arrowok="t"/>
            </v:shape>
            <v:shape id="_x0000_s2233" style="position:absolute;left:1328;top:1440;width:0;height:9787" coordorigin="1328,1440" coordsize="0,9787" path="m1328,1440r,9787e" filled="f" strokeweight=".58pt">
              <v:path arrowok="t"/>
            </v:shape>
            <v:shape id="_x0000_s2232" style="position:absolute;left:10582;top:1440;width:0;height:9787" coordorigin="10582,1440" coordsize="0,9787" path="m10582,1440r,9787e" filled="f" strokeweight=".58pt">
              <v:path arrowok="t"/>
            </v:shape>
            <v:shape id="_x0000_s2231" style="position:absolute;left:3462;top:4892;width:4983;height:1082" coordorigin="3462,4892" coordsize="4983,1082" path="m3462,5975r4983,l8445,4892r-4983,l3462,5975xe" fillcolor="yellow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30" type="#_x0000_t75" style="position:absolute;left:1440;top:1471;width:9024;height:3418">
              <v:imagedata r:id="rId6" o:title=""/>
            </v:shape>
            <w10:wrap anchorx="page" anchory="page"/>
          </v:group>
        </w:pict>
      </w: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69" w:line="1020" w:lineRule="exact"/>
        <w:ind w:left="875" w:right="875" w:hanging="1"/>
        <w:jc w:val="center"/>
        <w:rPr>
          <w:sz w:val="72"/>
          <w:szCs w:val="72"/>
        </w:rPr>
      </w:pPr>
      <w:r>
        <w:rPr>
          <w:b/>
          <w:w w:val="89"/>
          <w:sz w:val="101"/>
          <w:szCs w:val="101"/>
        </w:rPr>
        <w:t>H</w:t>
      </w:r>
      <w:r>
        <w:rPr>
          <w:b/>
          <w:w w:val="89"/>
          <w:sz w:val="72"/>
          <w:szCs w:val="72"/>
        </w:rPr>
        <w:t>OLY</w:t>
      </w:r>
      <w:r>
        <w:rPr>
          <w:b/>
          <w:spacing w:val="20"/>
          <w:w w:val="89"/>
          <w:sz w:val="72"/>
          <w:szCs w:val="72"/>
        </w:rPr>
        <w:t xml:space="preserve"> </w:t>
      </w:r>
      <w:r>
        <w:rPr>
          <w:b/>
          <w:spacing w:val="-1"/>
          <w:w w:val="91"/>
          <w:sz w:val="101"/>
          <w:szCs w:val="101"/>
        </w:rPr>
        <w:t>Q</w:t>
      </w:r>
      <w:r>
        <w:rPr>
          <w:b/>
          <w:w w:val="92"/>
          <w:sz w:val="72"/>
          <w:szCs w:val="72"/>
        </w:rPr>
        <w:t>UR</w:t>
      </w:r>
      <w:r>
        <w:rPr>
          <w:b/>
          <w:spacing w:val="1"/>
          <w:w w:val="92"/>
          <w:sz w:val="72"/>
          <w:szCs w:val="72"/>
        </w:rPr>
        <w:t>A</w:t>
      </w:r>
      <w:r>
        <w:rPr>
          <w:b/>
          <w:w w:val="103"/>
          <w:sz w:val="72"/>
          <w:szCs w:val="72"/>
        </w:rPr>
        <w:t xml:space="preserve">N </w:t>
      </w:r>
      <w:r>
        <w:rPr>
          <w:b/>
          <w:w w:val="91"/>
          <w:sz w:val="72"/>
          <w:szCs w:val="72"/>
          <w:highlight w:val="yellow"/>
        </w:rPr>
        <w:t>CORRESPONDENC</w:t>
      </w:r>
      <w:r>
        <w:rPr>
          <w:b/>
          <w:spacing w:val="-3"/>
          <w:w w:val="91"/>
          <w:sz w:val="72"/>
          <w:szCs w:val="72"/>
          <w:highlight w:val="yellow"/>
        </w:rPr>
        <w:t>E</w:t>
      </w:r>
      <w:r>
        <w:rPr>
          <w:b/>
          <w:w w:val="74"/>
          <w:sz w:val="72"/>
          <w:szCs w:val="72"/>
          <w:highlight w:val="yellow"/>
        </w:rPr>
        <w:t>:</w:t>
      </w:r>
    </w:p>
    <w:p w:rsidR="00071486" w:rsidRDefault="00071486">
      <w:pPr>
        <w:spacing w:before="19" w:line="240" w:lineRule="exact"/>
        <w:rPr>
          <w:sz w:val="24"/>
          <w:szCs w:val="24"/>
        </w:rPr>
      </w:pPr>
    </w:p>
    <w:p w:rsidR="00071486" w:rsidRDefault="00E85FC6">
      <w:pPr>
        <w:ind w:left="380" w:right="380"/>
        <w:jc w:val="center"/>
        <w:rPr>
          <w:sz w:val="72"/>
          <w:szCs w:val="72"/>
        </w:rPr>
      </w:pPr>
      <w:r>
        <w:rPr>
          <w:b/>
          <w:w w:val="89"/>
          <w:sz w:val="72"/>
          <w:szCs w:val="72"/>
          <w:highlight w:val="yellow"/>
        </w:rPr>
        <w:t>JUN</w:t>
      </w:r>
      <w:r>
        <w:rPr>
          <w:b/>
          <w:spacing w:val="-1"/>
          <w:w w:val="89"/>
          <w:sz w:val="72"/>
          <w:szCs w:val="72"/>
          <w:highlight w:val="yellow"/>
        </w:rPr>
        <w:t>E</w:t>
      </w:r>
      <w:r>
        <w:rPr>
          <w:b/>
          <w:w w:val="127"/>
          <w:sz w:val="72"/>
          <w:szCs w:val="72"/>
          <w:highlight w:val="yellow"/>
        </w:rPr>
        <w:t>-</w:t>
      </w:r>
      <w:r>
        <w:rPr>
          <w:b/>
          <w:spacing w:val="1"/>
          <w:sz w:val="72"/>
          <w:szCs w:val="72"/>
          <w:highlight w:val="yellow"/>
        </w:rPr>
        <w:t xml:space="preserve"> </w:t>
      </w:r>
      <w:r>
        <w:rPr>
          <w:b/>
          <w:w w:val="87"/>
          <w:sz w:val="72"/>
          <w:szCs w:val="72"/>
          <w:highlight w:val="yellow"/>
        </w:rPr>
        <w:t>SEPTEMBER</w:t>
      </w:r>
      <w:r>
        <w:rPr>
          <w:b/>
          <w:spacing w:val="24"/>
          <w:w w:val="87"/>
          <w:sz w:val="72"/>
          <w:szCs w:val="72"/>
          <w:highlight w:val="yellow"/>
        </w:rPr>
        <w:t xml:space="preserve"> </w:t>
      </w:r>
      <w:r>
        <w:rPr>
          <w:b/>
          <w:w w:val="98"/>
          <w:sz w:val="72"/>
          <w:szCs w:val="72"/>
          <w:highlight w:val="yellow"/>
        </w:rPr>
        <w:t>2015</w:t>
      </w:r>
    </w:p>
    <w:p w:rsidR="00071486" w:rsidRDefault="00071486">
      <w:pPr>
        <w:spacing w:before="6" w:line="100" w:lineRule="exact"/>
        <w:rPr>
          <w:sz w:val="10"/>
          <w:szCs w:val="10"/>
        </w:rPr>
      </w:pPr>
    </w:p>
    <w:p w:rsidR="00071486" w:rsidRDefault="00071486">
      <w:pPr>
        <w:spacing w:line="200" w:lineRule="exact"/>
      </w:pPr>
    </w:p>
    <w:p w:rsidR="00071486" w:rsidRDefault="00E85FC6">
      <w:pPr>
        <w:spacing w:line="271" w:lineRule="auto"/>
        <w:ind w:left="374" w:right="377"/>
        <w:jc w:val="center"/>
        <w:rPr>
          <w:sz w:val="48"/>
          <w:szCs w:val="48"/>
        </w:rPr>
      </w:pPr>
      <w:r>
        <w:rPr>
          <w:b/>
          <w:w w:val="86"/>
          <w:sz w:val="48"/>
          <w:szCs w:val="48"/>
          <w:highlight w:val="green"/>
        </w:rPr>
        <w:t>EMA</w:t>
      </w:r>
      <w:r>
        <w:rPr>
          <w:b/>
          <w:spacing w:val="2"/>
          <w:w w:val="86"/>
          <w:sz w:val="48"/>
          <w:szCs w:val="48"/>
          <w:highlight w:val="green"/>
        </w:rPr>
        <w:t>I</w:t>
      </w:r>
      <w:r>
        <w:rPr>
          <w:b/>
          <w:w w:val="86"/>
          <w:sz w:val="48"/>
          <w:szCs w:val="48"/>
          <w:highlight w:val="green"/>
        </w:rPr>
        <w:t>LS</w:t>
      </w:r>
      <w:r>
        <w:rPr>
          <w:b/>
          <w:spacing w:val="-17"/>
          <w:w w:val="86"/>
          <w:sz w:val="48"/>
          <w:szCs w:val="48"/>
          <w:highlight w:val="green"/>
        </w:rPr>
        <w:t xml:space="preserve"> </w:t>
      </w:r>
      <w:r>
        <w:rPr>
          <w:b/>
          <w:spacing w:val="-1"/>
          <w:w w:val="86"/>
          <w:sz w:val="48"/>
          <w:szCs w:val="48"/>
          <w:highlight w:val="green"/>
        </w:rPr>
        <w:t>F</w:t>
      </w:r>
      <w:r>
        <w:rPr>
          <w:b/>
          <w:w w:val="86"/>
          <w:sz w:val="48"/>
          <w:szCs w:val="48"/>
          <w:highlight w:val="green"/>
        </w:rPr>
        <w:t>R</w:t>
      </w:r>
      <w:r>
        <w:rPr>
          <w:b/>
          <w:spacing w:val="-2"/>
          <w:w w:val="86"/>
          <w:sz w:val="48"/>
          <w:szCs w:val="48"/>
          <w:highlight w:val="green"/>
        </w:rPr>
        <w:t>O</w:t>
      </w:r>
      <w:r>
        <w:rPr>
          <w:b/>
          <w:w w:val="86"/>
          <w:sz w:val="48"/>
          <w:szCs w:val="48"/>
          <w:highlight w:val="green"/>
        </w:rPr>
        <w:t>M</w:t>
      </w:r>
      <w:r>
        <w:rPr>
          <w:b/>
          <w:spacing w:val="77"/>
          <w:w w:val="86"/>
          <w:sz w:val="48"/>
          <w:szCs w:val="48"/>
          <w:highlight w:val="green"/>
        </w:rPr>
        <w:t xml:space="preserve"> </w:t>
      </w:r>
      <w:r>
        <w:rPr>
          <w:b/>
          <w:w w:val="86"/>
          <w:sz w:val="48"/>
          <w:szCs w:val="48"/>
          <w:highlight w:val="green"/>
        </w:rPr>
        <w:t>T</w:t>
      </w:r>
      <w:r>
        <w:rPr>
          <w:b/>
          <w:spacing w:val="1"/>
          <w:w w:val="86"/>
          <w:sz w:val="48"/>
          <w:szCs w:val="48"/>
          <w:highlight w:val="green"/>
        </w:rPr>
        <w:t>H</w:t>
      </w:r>
      <w:r>
        <w:rPr>
          <w:b/>
          <w:w w:val="86"/>
          <w:sz w:val="48"/>
          <w:szCs w:val="48"/>
          <w:highlight w:val="green"/>
        </w:rPr>
        <w:t>E</w:t>
      </w:r>
      <w:r>
        <w:rPr>
          <w:b/>
          <w:spacing w:val="24"/>
          <w:w w:val="86"/>
          <w:sz w:val="48"/>
          <w:szCs w:val="48"/>
          <w:highlight w:val="green"/>
        </w:rPr>
        <w:t xml:space="preserve"> </w:t>
      </w:r>
      <w:r>
        <w:rPr>
          <w:b/>
          <w:spacing w:val="-2"/>
          <w:w w:val="86"/>
          <w:sz w:val="48"/>
          <w:szCs w:val="48"/>
          <w:highlight w:val="green"/>
        </w:rPr>
        <w:t>A</w:t>
      </w:r>
      <w:r>
        <w:rPr>
          <w:b/>
          <w:w w:val="86"/>
          <w:sz w:val="48"/>
          <w:szCs w:val="48"/>
          <w:highlight w:val="green"/>
        </w:rPr>
        <w:t>RCHI</w:t>
      </w:r>
      <w:r>
        <w:rPr>
          <w:b/>
          <w:spacing w:val="1"/>
          <w:w w:val="86"/>
          <w:sz w:val="48"/>
          <w:szCs w:val="48"/>
          <w:highlight w:val="green"/>
        </w:rPr>
        <w:t>V</w:t>
      </w:r>
      <w:r>
        <w:rPr>
          <w:b/>
          <w:w w:val="86"/>
          <w:sz w:val="48"/>
          <w:szCs w:val="48"/>
          <w:highlight w:val="green"/>
        </w:rPr>
        <w:t>E</w:t>
      </w:r>
      <w:r>
        <w:rPr>
          <w:b/>
          <w:spacing w:val="77"/>
          <w:w w:val="86"/>
          <w:sz w:val="48"/>
          <w:szCs w:val="48"/>
          <w:highlight w:val="green"/>
        </w:rPr>
        <w:t xml:space="preserve"> </w:t>
      </w:r>
      <w:r>
        <w:rPr>
          <w:b/>
          <w:sz w:val="48"/>
          <w:szCs w:val="48"/>
          <w:highlight w:val="green"/>
        </w:rPr>
        <w:t>OF</w:t>
      </w:r>
      <w:r>
        <w:rPr>
          <w:b/>
          <w:spacing w:val="-41"/>
          <w:sz w:val="48"/>
          <w:szCs w:val="48"/>
          <w:highlight w:val="green"/>
        </w:rPr>
        <w:t xml:space="preserve"> </w:t>
      </w:r>
      <w:r>
        <w:rPr>
          <w:b/>
          <w:w w:val="93"/>
          <w:sz w:val="48"/>
          <w:szCs w:val="48"/>
          <w:highlight w:val="green"/>
        </w:rPr>
        <w:t>DR</w:t>
      </w:r>
      <w:r>
        <w:rPr>
          <w:b/>
          <w:w w:val="93"/>
          <w:sz w:val="48"/>
          <w:szCs w:val="48"/>
        </w:rPr>
        <w:t xml:space="preserve"> </w:t>
      </w:r>
      <w:r>
        <w:rPr>
          <w:b/>
          <w:w w:val="89"/>
          <w:sz w:val="48"/>
          <w:szCs w:val="48"/>
          <w:highlight w:val="green"/>
        </w:rPr>
        <w:t>UM</w:t>
      </w:r>
      <w:r>
        <w:rPr>
          <w:b/>
          <w:spacing w:val="1"/>
          <w:w w:val="89"/>
          <w:sz w:val="48"/>
          <w:szCs w:val="48"/>
          <w:highlight w:val="green"/>
        </w:rPr>
        <w:t>A</w:t>
      </w:r>
      <w:r>
        <w:rPr>
          <w:b/>
          <w:w w:val="89"/>
          <w:sz w:val="48"/>
          <w:szCs w:val="48"/>
          <w:highlight w:val="green"/>
        </w:rPr>
        <w:t>R</w:t>
      </w:r>
      <w:r>
        <w:rPr>
          <w:b/>
          <w:spacing w:val="32"/>
          <w:w w:val="89"/>
          <w:sz w:val="48"/>
          <w:szCs w:val="48"/>
          <w:highlight w:val="green"/>
        </w:rPr>
        <w:t xml:space="preserve"> </w:t>
      </w:r>
      <w:r>
        <w:rPr>
          <w:b/>
          <w:w w:val="89"/>
          <w:sz w:val="48"/>
          <w:szCs w:val="48"/>
          <w:highlight w:val="green"/>
        </w:rPr>
        <w:t>ELAHI</w:t>
      </w:r>
      <w:r>
        <w:rPr>
          <w:b/>
          <w:spacing w:val="-1"/>
          <w:w w:val="89"/>
          <w:sz w:val="48"/>
          <w:szCs w:val="48"/>
          <w:highlight w:val="green"/>
        </w:rPr>
        <w:t xml:space="preserve"> </w:t>
      </w:r>
      <w:r>
        <w:rPr>
          <w:b/>
          <w:w w:val="89"/>
          <w:sz w:val="48"/>
          <w:szCs w:val="48"/>
          <w:highlight w:val="green"/>
        </w:rPr>
        <w:t>AZAM</w:t>
      </w:r>
    </w:p>
    <w:p w:rsidR="00071486" w:rsidRDefault="00071486">
      <w:pPr>
        <w:spacing w:before="4" w:line="200" w:lineRule="exact"/>
      </w:pPr>
    </w:p>
    <w:p w:rsidR="00071486" w:rsidRDefault="00E85FC6">
      <w:pPr>
        <w:ind w:left="2584" w:right="2579"/>
        <w:jc w:val="center"/>
        <w:rPr>
          <w:sz w:val="40"/>
          <w:szCs w:val="40"/>
        </w:rPr>
      </w:pPr>
      <w:r>
        <w:rPr>
          <w:b/>
          <w:w w:val="89"/>
          <w:sz w:val="40"/>
          <w:szCs w:val="40"/>
          <w:highlight w:val="red"/>
        </w:rPr>
        <w:t>MANCH</w:t>
      </w:r>
      <w:r>
        <w:rPr>
          <w:b/>
          <w:spacing w:val="-2"/>
          <w:w w:val="89"/>
          <w:sz w:val="40"/>
          <w:szCs w:val="40"/>
          <w:highlight w:val="red"/>
        </w:rPr>
        <w:t>E</w:t>
      </w:r>
      <w:r>
        <w:rPr>
          <w:b/>
          <w:w w:val="89"/>
          <w:sz w:val="40"/>
          <w:szCs w:val="40"/>
          <w:highlight w:val="red"/>
        </w:rPr>
        <w:t>ST</w:t>
      </w:r>
      <w:r>
        <w:rPr>
          <w:b/>
          <w:spacing w:val="-2"/>
          <w:w w:val="89"/>
          <w:sz w:val="40"/>
          <w:szCs w:val="40"/>
          <w:highlight w:val="red"/>
        </w:rPr>
        <w:t>E</w:t>
      </w:r>
      <w:r>
        <w:rPr>
          <w:b/>
          <w:w w:val="89"/>
          <w:sz w:val="40"/>
          <w:szCs w:val="40"/>
          <w:highlight w:val="red"/>
        </w:rPr>
        <w:t>R,</w:t>
      </w:r>
      <w:r>
        <w:rPr>
          <w:b/>
          <w:spacing w:val="9"/>
          <w:w w:val="89"/>
          <w:sz w:val="40"/>
          <w:szCs w:val="40"/>
          <w:highlight w:val="red"/>
        </w:rPr>
        <w:t xml:space="preserve"> </w:t>
      </w:r>
      <w:r>
        <w:rPr>
          <w:b/>
          <w:w w:val="89"/>
          <w:sz w:val="40"/>
          <w:szCs w:val="40"/>
          <w:highlight w:val="red"/>
        </w:rPr>
        <w:t>UK</w:t>
      </w:r>
    </w:p>
    <w:p w:rsidR="00071486" w:rsidRDefault="00071486">
      <w:pPr>
        <w:spacing w:line="260" w:lineRule="exact"/>
        <w:rPr>
          <w:sz w:val="26"/>
          <w:szCs w:val="26"/>
        </w:rPr>
      </w:pPr>
    </w:p>
    <w:p w:rsidR="00071486" w:rsidRDefault="00E85FC6">
      <w:pPr>
        <w:spacing w:line="520" w:lineRule="exact"/>
        <w:ind w:left="2604" w:right="2607"/>
        <w:jc w:val="center"/>
        <w:rPr>
          <w:sz w:val="48"/>
          <w:szCs w:val="48"/>
        </w:rPr>
      </w:pPr>
      <w:r>
        <w:rPr>
          <w:b/>
          <w:w w:val="89"/>
          <w:position w:val="-2"/>
          <w:sz w:val="48"/>
          <w:szCs w:val="48"/>
          <w:highlight w:val="cyan"/>
        </w:rPr>
        <w:t>OCTO</w:t>
      </w:r>
      <w:r>
        <w:rPr>
          <w:b/>
          <w:spacing w:val="1"/>
          <w:w w:val="89"/>
          <w:position w:val="-2"/>
          <w:sz w:val="48"/>
          <w:szCs w:val="48"/>
          <w:highlight w:val="cyan"/>
        </w:rPr>
        <w:t>B</w:t>
      </w:r>
      <w:r>
        <w:rPr>
          <w:b/>
          <w:w w:val="89"/>
          <w:position w:val="-2"/>
          <w:sz w:val="48"/>
          <w:szCs w:val="48"/>
          <w:highlight w:val="cyan"/>
        </w:rPr>
        <w:t>ER</w:t>
      </w:r>
      <w:r>
        <w:rPr>
          <w:b/>
          <w:spacing w:val="28"/>
          <w:w w:val="89"/>
          <w:position w:val="-2"/>
          <w:sz w:val="48"/>
          <w:szCs w:val="48"/>
          <w:highlight w:val="cyan"/>
        </w:rPr>
        <w:t xml:space="preserve"> </w:t>
      </w:r>
      <w:r>
        <w:rPr>
          <w:b/>
          <w:w w:val="97"/>
          <w:position w:val="-2"/>
          <w:sz w:val="48"/>
          <w:szCs w:val="48"/>
          <w:highlight w:val="cyan"/>
        </w:rPr>
        <w:t>20</w:t>
      </w:r>
      <w:r>
        <w:rPr>
          <w:b/>
          <w:spacing w:val="-2"/>
          <w:w w:val="97"/>
          <w:position w:val="-2"/>
          <w:sz w:val="48"/>
          <w:szCs w:val="48"/>
          <w:highlight w:val="cyan"/>
        </w:rPr>
        <w:t>1</w:t>
      </w:r>
      <w:r>
        <w:rPr>
          <w:b/>
          <w:position w:val="-2"/>
          <w:sz w:val="48"/>
          <w:szCs w:val="48"/>
          <w:highlight w:val="cyan"/>
        </w:rPr>
        <w:t>5</w:t>
      </w:r>
    </w:p>
    <w:p w:rsidR="00071486" w:rsidRDefault="00071486">
      <w:pPr>
        <w:spacing w:line="200" w:lineRule="exact"/>
      </w:pPr>
    </w:p>
    <w:p w:rsidR="00071486" w:rsidRDefault="00071486">
      <w:pPr>
        <w:spacing w:before="2" w:line="200" w:lineRule="exact"/>
      </w:pPr>
    </w:p>
    <w:p w:rsidR="00071486" w:rsidRDefault="00E85FC6">
      <w:pPr>
        <w:spacing w:before="36"/>
        <w:ind w:left="43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  <w:spacing w:val="2"/>
        </w:rPr>
        <w:t>f</w:t>
      </w:r>
      <w:r>
        <w:rPr>
          <w:rFonts w:ascii="Arial" w:eastAsia="Arial" w:hAnsi="Arial" w:cs="Arial"/>
          <w:color w:val="999999"/>
          <w:spacing w:val="1"/>
        </w:rPr>
        <w:t>r</w:t>
      </w:r>
      <w:r>
        <w:rPr>
          <w:rFonts w:ascii="Arial" w:eastAsia="Arial" w:hAnsi="Arial" w:cs="Arial"/>
          <w:color w:val="999999"/>
          <w:spacing w:val="-3"/>
        </w:rPr>
        <w:t>o</w:t>
      </w:r>
      <w:r>
        <w:rPr>
          <w:rFonts w:ascii="Arial" w:eastAsia="Arial" w:hAnsi="Arial" w:cs="Arial"/>
          <w:color w:val="999999"/>
          <w:spacing w:val="4"/>
        </w:rPr>
        <w:t>m</w:t>
      </w:r>
      <w:proofErr w:type="gramEnd"/>
      <w:r>
        <w:rPr>
          <w:rFonts w:ascii="Arial" w:eastAsia="Arial" w:hAnsi="Arial" w:cs="Arial"/>
          <w:color w:val="999999"/>
        </w:rPr>
        <w:t xml:space="preserve">:   </w:t>
      </w:r>
      <w:r>
        <w:rPr>
          <w:rFonts w:ascii="Arial" w:eastAsia="Arial" w:hAnsi="Arial" w:cs="Arial"/>
          <w:color w:val="999999"/>
          <w:spacing w:val="43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-1"/>
        </w:rPr>
        <w:t>S</w:t>
      </w:r>
      <w:r>
        <w:rPr>
          <w:rFonts w:ascii="Arial" w:eastAsia="Arial" w:hAnsi="Arial" w:cs="Arial"/>
          <w:b/>
          <w:color w:val="212121"/>
        </w:rPr>
        <w:t>afia</w:t>
      </w:r>
      <w:proofErr w:type="spellEnd"/>
      <w:r>
        <w:rPr>
          <w:rFonts w:ascii="Arial" w:eastAsia="Arial" w:hAnsi="Arial" w:cs="Arial"/>
          <w:b/>
          <w:color w:val="212121"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</w:rPr>
        <w:t>Ri</w:t>
      </w:r>
      <w:r>
        <w:rPr>
          <w:rFonts w:ascii="Arial" w:eastAsia="Arial" w:hAnsi="Arial" w:cs="Arial"/>
          <w:b/>
          <w:color w:val="212121"/>
          <w:spacing w:val="1"/>
        </w:rPr>
        <w:t>z</w:t>
      </w:r>
      <w:r>
        <w:rPr>
          <w:rFonts w:ascii="Arial" w:eastAsia="Arial" w:hAnsi="Arial" w:cs="Arial"/>
          <w:b/>
          <w:color w:val="212121"/>
          <w:spacing w:val="3"/>
        </w:rPr>
        <w:t>w</w:t>
      </w:r>
      <w:r>
        <w:rPr>
          <w:rFonts w:ascii="Arial" w:eastAsia="Arial" w:hAnsi="Arial" w:cs="Arial"/>
          <w:b/>
          <w:color w:val="212121"/>
        </w:rPr>
        <w:t>an</w:t>
      </w:r>
      <w:proofErr w:type="spellEnd"/>
      <w:r>
        <w:rPr>
          <w:rFonts w:ascii="Arial" w:eastAsia="Arial" w:hAnsi="Arial" w:cs="Arial"/>
          <w:b/>
          <w:color w:val="212121"/>
          <w:spacing w:val="-7"/>
        </w:rPr>
        <w:t xml:space="preserve"> </w:t>
      </w:r>
      <w:r>
        <w:rPr>
          <w:rFonts w:ascii="Arial" w:eastAsia="Arial" w:hAnsi="Arial" w:cs="Arial"/>
          <w:b/>
          <w:color w:val="212121"/>
          <w:spacing w:val="2"/>
        </w:rPr>
        <w:t>v</w:t>
      </w:r>
      <w:r>
        <w:rPr>
          <w:rFonts w:ascii="Arial" w:eastAsia="Arial" w:hAnsi="Arial" w:cs="Arial"/>
          <w:b/>
          <w:color w:val="212121"/>
        </w:rPr>
        <w:t>ia</w:t>
      </w:r>
    </w:p>
    <w:p w:rsidR="00071486" w:rsidRDefault="00E85FC6">
      <w:pPr>
        <w:spacing w:line="220" w:lineRule="exact"/>
        <w:ind w:left="116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</w:rPr>
        <w:t>LinkedIn</w:t>
      </w:r>
      <w:r>
        <w:rPr>
          <w:rFonts w:ascii="Arial" w:eastAsia="Arial" w:hAnsi="Arial" w:cs="Arial"/>
          <w:b/>
          <w:color w:val="212121"/>
          <w:spacing w:val="-6"/>
        </w:rPr>
        <w:t xml:space="preserve"> </w:t>
      </w:r>
      <w:hyperlink r:id="rId7">
        <w:r>
          <w:rPr>
            <w:rFonts w:ascii="Arial" w:eastAsia="Arial" w:hAnsi="Arial" w:cs="Arial"/>
            <w:color w:val="545454"/>
            <w:spacing w:val="-1"/>
          </w:rPr>
          <w:t>&lt;</w:t>
        </w:r>
        <w:r>
          <w:rPr>
            <w:rFonts w:ascii="Arial" w:eastAsia="Arial" w:hAnsi="Arial" w:cs="Arial"/>
            <w:color w:val="545454"/>
            <w:spacing w:val="4"/>
          </w:rPr>
          <w:t>m</w:t>
        </w:r>
        <w:r>
          <w:rPr>
            <w:rFonts w:ascii="Arial" w:eastAsia="Arial" w:hAnsi="Arial" w:cs="Arial"/>
            <w:color w:val="545454"/>
          </w:rPr>
          <w:t>e</w:t>
        </w:r>
        <w:r>
          <w:rPr>
            <w:rFonts w:ascii="Arial" w:eastAsia="Arial" w:hAnsi="Arial" w:cs="Arial"/>
            <w:color w:val="545454"/>
            <w:spacing w:val="4"/>
          </w:rPr>
          <w:t>m</w:t>
        </w:r>
        <w:r>
          <w:rPr>
            <w:rFonts w:ascii="Arial" w:eastAsia="Arial" w:hAnsi="Arial" w:cs="Arial"/>
            <w:color w:val="545454"/>
          </w:rPr>
          <w:t>b</w:t>
        </w:r>
        <w:r>
          <w:rPr>
            <w:rFonts w:ascii="Arial" w:eastAsia="Arial" w:hAnsi="Arial" w:cs="Arial"/>
            <w:color w:val="545454"/>
            <w:spacing w:val="-1"/>
          </w:rPr>
          <w:t>e</w:t>
        </w:r>
        <w:r>
          <w:rPr>
            <w:rFonts w:ascii="Arial" w:eastAsia="Arial" w:hAnsi="Arial" w:cs="Arial"/>
            <w:color w:val="545454"/>
            <w:spacing w:val="1"/>
          </w:rPr>
          <w:t>r</w:t>
        </w:r>
        <w:r>
          <w:rPr>
            <w:rFonts w:ascii="Arial" w:eastAsia="Arial" w:hAnsi="Arial" w:cs="Arial"/>
            <w:color w:val="545454"/>
          </w:rPr>
          <w:t>@</w:t>
        </w:r>
        <w:r>
          <w:rPr>
            <w:rFonts w:ascii="Arial" w:eastAsia="Arial" w:hAnsi="Arial" w:cs="Arial"/>
            <w:color w:val="545454"/>
            <w:spacing w:val="-2"/>
          </w:rPr>
          <w:t>l</w:t>
        </w:r>
        <w:r>
          <w:rPr>
            <w:rFonts w:ascii="Arial" w:eastAsia="Arial" w:hAnsi="Arial" w:cs="Arial"/>
            <w:color w:val="545454"/>
            <w:spacing w:val="-1"/>
          </w:rPr>
          <w:t>i</w:t>
        </w:r>
        <w:r>
          <w:rPr>
            <w:rFonts w:ascii="Arial" w:eastAsia="Arial" w:hAnsi="Arial" w:cs="Arial"/>
            <w:color w:val="545454"/>
          </w:rPr>
          <w:t>n</w:t>
        </w:r>
        <w:r>
          <w:rPr>
            <w:rFonts w:ascii="Arial" w:eastAsia="Arial" w:hAnsi="Arial" w:cs="Arial"/>
            <w:color w:val="545454"/>
            <w:spacing w:val="3"/>
          </w:rPr>
          <w:t>k</w:t>
        </w:r>
        <w:r>
          <w:rPr>
            <w:rFonts w:ascii="Arial" w:eastAsia="Arial" w:hAnsi="Arial" w:cs="Arial"/>
            <w:color w:val="545454"/>
          </w:rPr>
          <w:t>e</w:t>
        </w:r>
        <w:r>
          <w:rPr>
            <w:rFonts w:ascii="Arial" w:eastAsia="Arial" w:hAnsi="Arial" w:cs="Arial"/>
            <w:color w:val="545454"/>
            <w:spacing w:val="-1"/>
          </w:rPr>
          <w:t>di</w:t>
        </w:r>
        <w:r>
          <w:rPr>
            <w:rFonts w:ascii="Arial" w:eastAsia="Arial" w:hAnsi="Arial" w:cs="Arial"/>
            <w:color w:val="545454"/>
          </w:rPr>
          <w:t>n.co</w:t>
        </w:r>
      </w:hyperlink>
      <w:r>
        <w:rPr>
          <w:rFonts w:ascii="Arial" w:eastAsia="Arial" w:hAnsi="Arial" w:cs="Arial"/>
          <w:color w:val="545454"/>
          <w:spacing w:val="4"/>
        </w:rPr>
        <w:t>m</w:t>
      </w:r>
      <w:r>
        <w:rPr>
          <w:rFonts w:ascii="Arial" w:eastAsia="Arial" w:hAnsi="Arial" w:cs="Arial"/>
          <w:color w:val="545454"/>
        </w:rPr>
        <w:t>&gt;</w:t>
      </w:r>
    </w:p>
    <w:p w:rsidR="00071486" w:rsidRDefault="00071486">
      <w:pPr>
        <w:spacing w:before="12" w:line="200" w:lineRule="exact"/>
      </w:pPr>
    </w:p>
    <w:p w:rsidR="00071486" w:rsidRDefault="00E85FC6">
      <w:pPr>
        <w:ind w:left="17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  <w:spacing w:val="1"/>
        </w:rPr>
        <w:t>r</w:t>
      </w:r>
      <w:r>
        <w:rPr>
          <w:rFonts w:ascii="Arial" w:eastAsia="Arial" w:hAnsi="Arial" w:cs="Arial"/>
          <w:color w:val="999999"/>
        </w:rPr>
        <w:t>e</w:t>
      </w:r>
      <w:r>
        <w:rPr>
          <w:rFonts w:ascii="Arial" w:eastAsia="Arial" w:hAnsi="Arial" w:cs="Arial"/>
          <w:color w:val="999999"/>
          <w:spacing w:val="-1"/>
        </w:rPr>
        <w:t>p</w:t>
      </w:r>
      <w:r>
        <w:rPr>
          <w:rFonts w:ascii="Arial" w:eastAsia="Arial" w:hAnsi="Arial" w:cs="Arial"/>
          <w:color w:val="999999"/>
          <w:spacing w:val="4"/>
        </w:rPr>
        <w:t>l</w:t>
      </w:r>
      <w:r>
        <w:rPr>
          <w:rFonts w:ascii="Arial" w:eastAsia="Arial" w:hAnsi="Arial" w:cs="Arial"/>
          <w:color w:val="999999"/>
          <w:spacing w:val="-6"/>
        </w:rPr>
        <w:t>y</w:t>
      </w:r>
      <w:r>
        <w:rPr>
          <w:rFonts w:ascii="Arial" w:eastAsia="Arial" w:hAnsi="Arial" w:cs="Arial"/>
          <w:color w:val="999999"/>
          <w:spacing w:val="3"/>
        </w:rPr>
        <w:t>-</w:t>
      </w:r>
      <w:r>
        <w:rPr>
          <w:rFonts w:ascii="Arial" w:eastAsia="Arial" w:hAnsi="Arial" w:cs="Arial"/>
          <w:color w:val="999999"/>
        </w:rPr>
        <w:t>to</w:t>
      </w:r>
      <w:proofErr w:type="gramEnd"/>
      <w:r>
        <w:rPr>
          <w:rFonts w:ascii="Arial" w:eastAsia="Arial" w:hAnsi="Arial" w:cs="Arial"/>
          <w:color w:val="999999"/>
        </w:rPr>
        <w:t xml:space="preserve">:   </w:t>
      </w:r>
      <w:r>
        <w:rPr>
          <w:rFonts w:ascii="Arial" w:eastAsia="Arial" w:hAnsi="Arial" w:cs="Arial"/>
          <w:color w:val="999999"/>
          <w:spacing w:val="4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1"/>
        </w:rPr>
        <w:t>S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2"/>
        </w:rPr>
        <w:t>f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a</w:t>
      </w:r>
      <w:proofErr w:type="spellEnd"/>
      <w:r>
        <w:rPr>
          <w:rFonts w:ascii="Arial" w:eastAsia="Arial" w:hAnsi="Arial" w:cs="Arial"/>
          <w:color w:val="212121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2"/>
        </w:rPr>
        <w:t>R</w:t>
      </w:r>
      <w:r>
        <w:rPr>
          <w:rFonts w:ascii="Arial" w:eastAsia="Arial" w:hAnsi="Arial" w:cs="Arial"/>
          <w:color w:val="212121"/>
          <w:spacing w:val="1"/>
        </w:rPr>
        <w:t>i</w:t>
      </w:r>
      <w:r>
        <w:rPr>
          <w:rFonts w:ascii="Arial" w:eastAsia="Arial" w:hAnsi="Arial" w:cs="Arial"/>
          <w:color w:val="212121"/>
          <w:spacing w:val="-1"/>
        </w:rPr>
        <w:t>z</w:t>
      </w:r>
      <w:r>
        <w:rPr>
          <w:rFonts w:ascii="Arial" w:eastAsia="Arial" w:hAnsi="Arial" w:cs="Arial"/>
          <w:color w:val="212121"/>
        </w:rPr>
        <w:t>wan</w:t>
      </w:r>
      <w:proofErr w:type="spellEnd"/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v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1"/>
        </w:rPr>
        <w:t xml:space="preserve"> 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3"/>
        </w:rPr>
        <w:t>k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"/>
        </w:rPr>
        <w:t>d</w:t>
      </w:r>
      <w:r>
        <w:rPr>
          <w:rFonts w:ascii="Arial" w:eastAsia="Arial" w:hAnsi="Arial" w:cs="Arial"/>
          <w:color w:val="212121"/>
        </w:rPr>
        <w:t>In</w:t>
      </w:r>
    </w:p>
    <w:p w:rsidR="00071486" w:rsidRDefault="00E85FC6">
      <w:pPr>
        <w:ind w:left="1164" w:right="410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-1"/>
        </w:rPr>
        <w:t>&lt;</w:t>
      </w:r>
      <w:r>
        <w:rPr>
          <w:rFonts w:ascii="Arial" w:eastAsia="Arial" w:hAnsi="Arial" w:cs="Arial"/>
          <w:color w:val="212121"/>
        </w:rPr>
        <w:t>9</w:t>
      </w:r>
      <w:r>
        <w:rPr>
          <w:rFonts w:ascii="Arial" w:eastAsia="Arial" w:hAnsi="Arial" w:cs="Arial"/>
          <w:color w:val="212121"/>
          <w:spacing w:val="1"/>
        </w:rPr>
        <w:t>8</w:t>
      </w:r>
      <w:r>
        <w:rPr>
          <w:rFonts w:ascii="Arial" w:eastAsia="Arial" w:hAnsi="Arial" w:cs="Arial"/>
          <w:color w:val="212121"/>
        </w:rPr>
        <w:t>7</w:t>
      </w:r>
      <w:r>
        <w:rPr>
          <w:rFonts w:ascii="Arial" w:eastAsia="Arial" w:hAnsi="Arial" w:cs="Arial"/>
          <w:color w:val="212121"/>
          <w:spacing w:val="-1"/>
        </w:rPr>
        <w:t>8</w:t>
      </w:r>
      <w:r>
        <w:rPr>
          <w:rFonts w:ascii="Arial" w:eastAsia="Arial" w:hAnsi="Arial" w:cs="Arial"/>
          <w:color w:val="212121"/>
          <w:spacing w:val="2"/>
        </w:rPr>
        <w:t>0</w:t>
      </w:r>
      <w:r>
        <w:rPr>
          <w:rFonts w:ascii="Arial" w:eastAsia="Arial" w:hAnsi="Arial" w:cs="Arial"/>
          <w:color w:val="212121"/>
        </w:rPr>
        <w:t>0</w:t>
      </w:r>
      <w:r>
        <w:rPr>
          <w:rFonts w:ascii="Arial" w:eastAsia="Arial" w:hAnsi="Arial" w:cs="Arial"/>
          <w:color w:val="212121"/>
          <w:spacing w:val="-1"/>
        </w:rPr>
        <w:t>4</w:t>
      </w:r>
      <w:r>
        <w:rPr>
          <w:rFonts w:ascii="Arial" w:eastAsia="Arial" w:hAnsi="Arial" w:cs="Arial"/>
          <w:color w:val="212121"/>
          <w:spacing w:val="4"/>
        </w:rPr>
        <w:t>f</w:t>
      </w:r>
      <w:r>
        <w:rPr>
          <w:rFonts w:ascii="Arial" w:eastAsia="Arial" w:hAnsi="Arial" w:cs="Arial"/>
          <w:color w:val="212121"/>
          <w:spacing w:val="1"/>
        </w:rPr>
        <w:t>-c</w:t>
      </w:r>
      <w:r>
        <w:rPr>
          <w:rFonts w:ascii="Arial" w:eastAsia="Arial" w:hAnsi="Arial" w:cs="Arial"/>
          <w:color w:val="212121"/>
        </w:rPr>
        <w:t>5</w:t>
      </w:r>
      <w:r>
        <w:rPr>
          <w:rFonts w:ascii="Arial" w:eastAsia="Arial" w:hAnsi="Arial" w:cs="Arial"/>
          <w:color w:val="212121"/>
          <w:spacing w:val="-1"/>
        </w:rPr>
        <w:t>0</w:t>
      </w:r>
      <w:r>
        <w:rPr>
          <w:rFonts w:ascii="Arial" w:eastAsia="Arial" w:hAnsi="Arial" w:cs="Arial"/>
          <w:color w:val="212121"/>
        </w:rPr>
        <w:t>6</w:t>
      </w:r>
      <w:r>
        <w:rPr>
          <w:rFonts w:ascii="Arial" w:eastAsia="Arial" w:hAnsi="Arial" w:cs="Arial"/>
          <w:color w:val="212121"/>
          <w:spacing w:val="1"/>
        </w:rPr>
        <w:t>-</w:t>
      </w:r>
      <w:r>
        <w:rPr>
          <w:rFonts w:ascii="Arial" w:eastAsia="Arial" w:hAnsi="Arial" w:cs="Arial"/>
          <w:color w:val="212121"/>
        </w:rPr>
        <w:t>4</w:t>
      </w:r>
      <w:r>
        <w:rPr>
          <w:rFonts w:ascii="Arial" w:eastAsia="Arial" w:hAnsi="Arial" w:cs="Arial"/>
          <w:color w:val="212121"/>
          <w:spacing w:val="-1"/>
        </w:rPr>
        <w:t>e</w:t>
      </w:r>
      <w:r>
        <w:rPr>
          <w:rFonts w:ascii="Arial" w:eastAsia="Arial" w:hAnsi="Arial" w:cs="Arial"/>
          <w:color w:val="212121"/>
          <w:spacing w:val="2"/>
        </w:rPr>
        <w:t>f</w:t>
      </w:r>
      <w:r>
        <w:rPr>
          <w:rFonts w:ascii="Arial" w:eastAsia="Arial" w:hAnsi="Arial" w:cs="Arial"/>
          <w:color w:val="212121"/>
        </w:rPr>
        <w:t>2</w:t>
      </w:r>
      <w:r>
        <w:rPr>
          <w:rFonts w:ascii="Arial" w:eastAsia="Arial" w:hAnsi="Arial" w:cs="Arial"/>
          <w:color w:val="212121"/>
          <w:spacing w:val="1"/>
        </w:rPr>
        <w:t>-</w:t>
      </w:r>
      <w:r>
        <w:rPr>
          <w:rFonts w:ascii="Arial" w:eastAsia="Arial" w:hAnsi="Arial" w:cs="Arial"/>
          <w:color w:val="212121"/>
        </w:rPr>
        <w:t>8</w:t>
      </w:r>
      <w:r>
        <w:rPr>
          <w:rFonts w:ascii="Arial" w:eastAsia="Arial" w:hAnsi="Arial" w:cs="Arial"/>
          <w:color w:val="212121"/>
          <w:spacing w:val="1"/>
        </w:rPr>
        <w:t>0</w:t>
      </w:r>
      <w:r>
        <w:rPr>
          <w:rFonts w:ascii="Arial" w:eastAsia="Arial" w:hAnsi="Arial" w:cs="Arial"/>
          <w:color w:val="212121"/>
        </w:rPr>
        <w:t>1</w:t>
      </w:r>
      <w:r>
        <w:rPr>
          <w:rFonts w:ascii="Arial" w:eastAsia="Arial" w:hAnsi="Arial" w:cs="Arial"/>
          <w:color w:val="212121"/>
          <w:spacing w:val="2"/>
        </w:rPr>
        <w:t>a</w:t>
      </w:r>
      <w:r>
        <w:rPr>
          <w:rFonts w:ascii="Arial" w:eastAsia="Arial" w:hAnsi="Arial" w:cs="Arial"/>
          <w:color w:val="212121"/>
        </w:rPr>
        <w:t>-</w:t>
      </w:r>
      <w:hyperlink r:id="rId8">
        <w:r>
          <w:rPr>
            <w:rFonts w:ascii="Arial" w:eastAsia="Arial" w:hAnsi="Arial" w:cs="Arial"/>
            <w:color w:val="212121"/>
          </w:rPr>
          <w:t xml:space="preserve"> </w:t>
        </w:r>
        <w:r>
          <w:rPr>
            <w:rFonts w:ascii="Arial" w:eastAsia="Arial" w:hAnsi="Arial" w:cs="Arial"/>
            <w:color w:val="212121"/>
            <w:spacing w:val="1"/>
          </w:rPr>
          <w:t>c</w:t>
        </w:r>
        <w:r>
          <w:rPr>
            <w:rFonts w:ascii="Arial" w:eastAsia="Arial" w:hAnsi="Arial" w:cs="Arial"/>
            <w:color w:val="212121"/>
          </w:rPr>
          <w:t>6</w:t>
        </w:r>
        <w:r>
          <w:rPr>
            <w:rFonts w:ascii="Arial" w:eastAsia="Arial" w:hAnsi="Arial" w:cs="Arial"/>
            <w:color w:val="212121"/>
            <w:spacing w:val="-1"/>
          </w:rPr>
          <w:t>5</w:t>
        </w:r>
        <w:r>
          <w:rPr>
            <w:rFonts w:ascii="Arial" w:eastAsia="Arial" w:hAnsi="Arial" w:cs="Arial"/>
            <w:color w:val="212121"/>
          </w:rPr>
          <w:t>9</w:t>
        </w:r>
        <w:r>
          <w:rPr>
            <w:rFonts w:ascii="Arial" w:eastAsia="Arial" w:hAnsi="Arial" w:cs="Arial"/>
            <w:color w:val="212121"/>
            <w:spacing w:val="-1"/>
          </w:rPr>
          <w:t>b</w:t>
        </w:r>
        <w:r>
          <w:rPr>
            <w:rFonts w:ascii="Arial" w:eastAsia="Arial" w:hAnsi="Arial" w:cs="Arial"/>
            <w:color w:val="212121"/>
            <w:spacing w:val="2"/>
          </w:rPr>
          <w:t>e</w:t>
        </w:r>
        <w:r>
          <w:rPr>
            <w:rFonts w:ascii="Arial" w:eastAsia="Arial" w:hAnsi="Arial" w:cs="Arial"/>
            <w:color w:val="212121"/>
          </w:rPr>
          <w:t>2</w:t>
        </w:r>
        <w:r>
          <w:rPr>
            <w:rFonts w:ascii="Arial" w:eastAsia="Arial" w:hAnsi="Arial" w:cs="Arial"/>
            <w:color w:val="212121"/>
            <w:spacing w:val="-1"/>
          </w:rPr>
          <w:t>4</w:t>
        </w:r>
        <w:r>
          <w:rPr>
            <w:rFonts w:ascii="Arial" w:eastAsia="Arial" w:hAnsi="Arial" w:cs="Arial"/>
            <w:color w:val="212121"/>
            <w:spacing w:val="2"/>
          </w:rPr>
          <w:t>7</w:t>
        </w:r>
        <w:r>
          <w:rPr>
            <w:rFonts w:ascii="Arial" w:eastAsia="Arial" w:hAnsi="Arial" w:cs="Arial"/>
            <w:color w:val="212121"/>
          </w:rPr>
          <w:t>6</w:t>
        </w:r>
        <w:r>
          <w:rPr>
            <w:rFonts w:ascii="Arial" w:eastAsia="Arial" w:hAnsi="Arial" w:cs="Arial"/>
            <w:color w:val="212121"/>
            <w:spacing w:val="1"/>
          </w:rPr>
          <w:t>1</w:t>
        </w:r>
        <w:r>
          <w:rPr>
            <w:rFonts w:ascii="Arial" w:eastAsia="Arial" w:hAnsi="Arial" w:cs="Arial"/>
            <w:color w:val="212121"/>
          </w:rPr>
          <w:t>0</w:t>
        </w:r>
        <w:r>
          <w:rPr>
            <w:rFonts w:ascii="Arial" w:eastAsia="Arial" w:hAnsi="Arial" w:cs="Arial"/>
            <w:color w:val="212121"/>
            <w:spacing w:val="-1"/>
          </w:rPr>
          <w:t>@</w:t>
        </w:r>
        <w:r>
          <w:rPr>
            <w:rFonts w:ascii="Arial" w:eastAsia="Arial" w:hAnsi="Arial" w:cs="Arial"/>
            <w:color w:val="212121"/>
            <w:spacing w:val="1"/>
          </w:rPr>
          <w:t>r</w:t>
        </w:r>
        <w:r>
          <w:rPr>
            <w:rFonts w:ascii="Arial" w:eastAsia="Arial" w:hAnsi="Arial" w:cs="Arial"/>
            <w:color w:val="212121"/>
            <w:spacing w:val="2"/>
          </w:rPr>
          <w:t>e</w:t>
        </w:r>
        <w:r>
          <w:rPr>
            <w:rFonts w:ascii="Arial" w:eastAsia="Arial" w:hAnsi="Arial" w:cs="Arial"/>
            <w:color w:val="212121"/>
          </w:rPr>
          <w:t>p</w:t>
        </w:r>
        <w:r>
          <w:rPr>
            <w:rFonts w:ascii="Arial" w:eastAsia="Arial" w:hAnsi="Arial" w:cs="Arial"/>
            <w:color w:val="212121"/>
            <w:spacing w:val="3"/>
          </w:rPr>
          <w:t>l</w:t>
        </w:r>
        <w:r>
          <w:rPr>
            <w:rFonts w:ascii="Arial" w:eastAsia="Arial" w:hAnsi="Arial" w:cs="Arial"/>
            <w:color w:val="212121"/>
            <w:spacing w:val="-4"/>
          </w:rPr>
          <w:t>y</w:t>
        </w:r>
        <w:r>
          <w:rPr>
            <w:rFonts w:ascii="Arial" w:eastAsia="Arial" w:hAnsi="Arial" w:cs="Arial"/>
            <w:color w:val="212121"/>
          </w:rPr>
          <w:t>.</w:t>
        </w:r>
        <w:r>
          <w:rPr>
            <w:rFonts w:ascii="Arial" w:eastAsia="Arial" w:hAnsi="Arial" w:cs="Arial"/>
            <w:color w:val="212121"/>
            <w:spacing w:val="1"/>
          </w:rPr>
          <w:t>l</w:t>
        </w:r>
        <w:r>
          <w:rPr>
            <w:rFonts w:ascii="Arial" w:eastAsia="Arial" w:hAnsi="Arial" w:cs="Arial"/>
            <w:color w:val="212121"/>
            <w:spacing w:val="-1"/>
          </w:rPr>
          <w:t>i</w:t>
        </w:r>
        <w:r>
          <w:rPr>
            <w:rFonts w:ascii="Arial" w:eastAsia="Arial" w:hAnsi="Arial" w:cs="Arial"/>
            <w:color w:val="212121"/>
          </w:rPr>
          <w:t>n</w:t>
        </w:r>
        <w:r>
          <w:rPr>
            <w:rFonts w:ascii="Arial" w:eastAsia="Arial" w:hAnsi="Arial" w:cs="Arial"/>
            <w:color w:val="212121"/>
            <w:spacing w:val="3"/>
          </w:rPr>
          <w:t>k</w:t>
        </w:r>
        <w:r>
          <w:rPr>
            <w:rFonts w:ascii="Arial" w:eastAsia="Arial" w:hAnsi="Arial" w:cs="Arial"/>
            <w:color w:val="212121"/>
          </w:rPr>
          <w:t>e</w:t>
        </w:r>
        <w:r>
          <w:rPr>
            <w:rFonts w:ascii="Arial" w:eastAsia="Arial" w:hAnsi="Arial" w:cs="Arial"/>
            <w:color w:val="212121"/>
            <w:spacing w:val="-1"/>
          </w:rPr>
          <w:t>di</w:t>
        </w:r>
        <w:r>
          <w:rPr>
            <w:rFonts w:ascii="Arial" w:eastAsia="Arial" w:hAnsi="Arial" w:cs="Arial"/>
            <w:color w:val="212121"/>
          </w:rPr>
          <w:t>n.co</w:t>
        </w:r>
      </w:hyperlink>
      <w:r>
        <w:rPr>
          <w:rFonts w:ascii="Arial" w:eastAsia="Arial" w:hAnsi="Arial" w:cs="Arial"/>
          <w:color w:val="212121"/>
          <w:spacing w:val="4"/>
        </w:rPr>
        <w:t>m</w:t>
      </w:r>
      <w:r>
        <w:rPr>
          <w:rFonts w:ascii="Arial" w:eastAsia="Arial" w:hAnsi="Arial" w:cs="Arial"/>
          <w:color w:val="212121"/>
        </w:rPr>
        <w:t>&gt;</w:t>
      </w:r>
    </w:p>
    <w:p w:rsidR="00071486" w:rsidRDefault="00071486">
      <w:pPr>
        <w:spacing w:line="200" w:lineRule="exact"/>
      </w:pPr>
    </w:p>
    <w:p w:rsidR="00071486" w:rsidRDefault="00071486">
      <w:pPr>
        <w:spacing w:before="19" w:line="220" w:lineRule="exact"/>
        <w:rPr>
          <w:sz w:val="22"/>
          <w:szCs w:val="22"/>
        </w:rPr>
      </w:pPr>
    </w:p>
    <w:p w:rsidR="00071486" w:rsidRDefault="00E85FC6">
      <w:pPr>
        <w:ind w:left="635" w:right="5159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</w:rPr>
        <w:t>to</w:t>
      </w:r>
      <w:proofErr w:type="gramEnd"/>
      <w:r>
        <w:rPr>
          <w:rFonts w:ascii="Arial" w:eastAsia="Arial" w:hAnsi="Arial" w:cs="Arial"/>
          <w:color w:val="999999"/>
        </w:rPr>
        <w:t xml:space="preserve">:   </w:t>
      </w:r>
      <w:r>
        <w:rPr>
          <w:rFonts w:ascii="Arial" w:eastAsia="Arial" w:hAnsi="Arial" w:cs="Arial"/>
          <w:color w:val="999999"/>
          <w:spacing w:val="49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Q</w:t>
      </w:r>
      <w:r>
        <w:rPr>
          <w:rFonts w:ascii="Arial" w:eastAsia="Arial" w:hAnsi="Arial" w:cs="Arial"/>
          <w:color w:val="212121"/>
        </w:rPr>
        <w:t>URAN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  <w:w w:val="99"/>
        </w:rPr>
        <w:t>D</w:t>
      </w:r>
      <w:r>
        <w:rPr>
          <w:rFonts w:ascii="Arial" w:eastAsia="Arial" w:hAnsi="Arial" w:cs="Arial"/>
          <w:color w:val="212121"/>
          <w:spacing w:val="2"/>
          <w:w w:val="99"/>
        </w:rPr>
        <w:t>I</w:t>
      </w:r>
      <w:r>
        <w:rPr>
          <w:rFonts w:ascii="Arial" w:eastAsia="Arial" w:hAnsi="Arial" w:cs="Arial"/>
          <w:color w:val="212121"/>
          <w:spacing w:val="-1"/>
          <w:w w:val="99"/>
        </w:rPr>
        <w:t>S</w:t>
      </w:r>
      <w:r>
        <w:rPr>
          <w:rFonts w:ascii="Arial" w:eastAsia="Arial" w:hAnsi="Arial" w:cs="Arial"/>
          <w:color w:val="212121"/>
          <w:spacing w:val="3"/>
          <w:w w:val="99"/>
        </w:rPr>
        <w:t>T</w:t>
      </w:r>
      <w:r>
        <w:rPr>
          <w:rFonts w:ascii="Arial" w:eastAsia="Arial" w:hAnsi="Arial" w:cs="Arial"/>
          <w:color w:val="212121"/>
          <w:w w:val="99"/>
        </w:rPr>
        <w:t>RI</w:t>
      </w:r>
      <w:r>
        <w:rPr>
          <w:rFonts w:ascii="Arial" w:eastAsia="Arial" w:hAnsi="Arial" w:cs="Arial"/>
          <w:color w:val="212121"/>
          <w:spacing w:val="-1"/>
          <w:w w:val="99"/>
        </w:rPr>
        <w:t>B</w:t>
      </w:r>
      <w:r>
        <w:rPr>
          <w:rFonts w:ascii="Arial" w:eastAsia="Arial" w:hAnsi="Arial" w:cs="Arial"/>
          <w:color w:val="212121"/>
          <w:w w:val="99"/>
        </w:rPr>
        <w:t>U</w:t>
      </w:r>
      <w:r>
        <w:rPr>
          <w:rFonts w:ascii="Arial" w:eastAsia="Arial" w:hAnsi="Arial" w:cs="Arial"/>
          <w:color w:val="212121"/>
          <w:spacing w:val="3"/>
          <w:w w:val="99"/>
        </w:rPr>
        <w:t>T</w:t>
      </w:r>
      <w:r>
        <w:rPr>
          <w:rFonts w:ascii="Arial" w:eastAsia="Arial" w:hAnsi="Arial" w:cs="Arial"/>
          <w:color w:val="212121"/>
          <w:w w:val="99"/>
        </w:rPr>
        <w:t>I</w:t>
      </w:r>
      <w:r>
        <w:rPr>
          <w:rFonts w:ascii="Arial" w:eastAsia="Arial" w:hAnsi="Arial" w:cs="Arial"/>
          <w:color w:val="212121"/>
          <w:spacing w:val="1"/>
          <w:w w:val="99"/>
        </w:rPr>
        <w:t>O</w:t>
      </w:r>
      <w:r>
        <w:rPr>
          <w:rFonts w:ascii="Arial" w:eastAsia="Arial" w:hAnsi="Arial" w:cs="Arial"/>
          <w:color w:val="212121"/>
          <w:w w:val="99"/>
        </w:rPr>
        <w:t>N</w:t>
      </w:r>
    </w:p>
    <w:p w:rsidR="00071486" w:rsidRDefault="00E85FC6">
      <w:pPr>
        <w:ind w:left="116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color w:val="212121"/>
            <w:spacing w:val="-1"/>
          </w:rPr>
          <w:t>&lt;</w:t>
        </w:r>
        <w:r>
          <w:rPr>
            <w:rFonts w:ascii="Arial" w:eastAsia="Arial" w:hAnsi="Arial" w:cs="Arial"/>
            <w:color w:val="212121"/>
            <w:spacing w:val="1"/>
          </w:rPr>
          <w:t>s</w:t>
        </w:r>
        <w:r>
          <w:rPr>
            <w:rFonts w:ascii="Arial" w:eastAsia="Arial" w:hAnsi="Arial" w:cs="Arial"/>
            <w:color w:val="212121"/>
          </w:rPr>
          <w:t>o</w:t>
        </w:r>
        <w:r>
          <w:rPr>
            <w:rFonts w:ascii="Arial" w:eastAsia="Arial" w:hAnsi="Arial" w:cs="Arial"/>
            <w:color w:val="212121"/>
            <w:spacing w:val="2"/>
          </w:rPr>
          <w:t>f</w:t>
        </w:r>
        <w:r>
          <w:rPr>
            <w:rFonts w:ascii="Arial" w:eastAsia="Arial" w:hAnsi="Arial" w:cs="Arial"/>
            <w:color w:val="212121"/>
          </w:rPr>
          <w:t>t</w:t>
        </w:r>
        <w:r>
          <w:rPr>
            <w:rFonts w:ascii="Arial" w:eastAsia="Arial" w:hAnsi="Arial" w:cs="Arial"/>
            <w:color w:val="212121"/>
            <w:spacing w:val="1"/>
          </w:rPr>
          <w:t>c</w:t>
        </w:r>
        <w:r>
          <w:rPr>
            <w:rFonts w:ascii="Arial" w:eastAsia="Arial" w:hAnsi="Arial" w:cs="Arial"/>
            <w:color w:val="212121"/>
          </w:rPr>
          <w:t>o</w:t>
        </w:r>
        <w:r>
          <w:rPr>
            <w:rFonts w:ascii="Arial" w:eastAsia="Arial" w:hAnsi="Arial" w:cs="Arial"/>
            <w:color w:val="212121"/>
            <w:spacing w:val="1"/>
          </w:rPr>
          <w:t>p</w:t>
        </w:r>
        <w:r>
          <w:rPr>
            <w:rFonts w:ascii="Arial" w:eastAsia="Arial" w:hAnsi="Arial" w:cs="Arial"/>
            <w:color w:val="212121"/>
            <w:spacing w:val="-4"/>
          </w:rPr>
          <w:t>y</w:t>
        </w:r>
        <w:r>
          <w:rPr>
            <w:rFonts w:ascii="Arial" w:eastAsia="Arial" w:hAnsi="Arial" w:cs="Arial"/>
            <w:color w:val="212121"/>
          </w:rPr>
          <w:t>o</w:t>
        </w:r>
        <w:r>
          <w:rPr>
            <w:rFonts w:ascii="Arial" w:eastAsia="Arial" w:hAnsi="Arial" w:cs="Arial"/>
            <w:color w:val="212121"/>
            <w:spacing w:val="2"/>
          </w:rPr>
          <w:t>f</w:t>
        </w:r>
        <w:r>
          <w:rPr>
            <w:rFonts w:ascii="Arial" w:eastAsia="Arial" w:hAnsi="Arial" w:cs="Arial"/>
            <w:color w:val="212121"/>
          </w:rPr>
          <w:t>q</w:t>
        </w:r>
        <w:r>
          <w:rPr>
            <w:rFonts w:ascii="Arial" w:eastAsia="Arial" w:hAnsi="Arial" w:cs="Arial"/>
            <w:color w:val="212121"/>
            <w:spacing w:val="-1"/>
          </w:rPr>
          <w:t>u</w:t>
        </w:r>
        <w:r>
          <w:rPr>
            <w:rFonts w:ascii="Arial" w:eastAsia="Arial" w:hAnsi="Arial" w:cs="Arial"/>
            <w:color w:val="212121"/>
            <w:spacing w:val="1"/>
          </w:rPr>
          <w:t>r</w:t>
        </w:r>
        <w:r>
          <w:rPr>
            <w:rFonts w:ascii="Arial" w:eastAsia="Arial" w:hAnsi="Arial" w:cs="Arial"/>
            <w:color w:val="212121"/>
            <w:spacing w:val="2"/>
          </w:rPr>
          <w:t>a</w:t>
        </w:r>
        <w:r>
          <w:rPr>
            <w:rFonts w:ascii="Arial" w:eastAsia="Arial" w:hAnsi="Arial" w:cs="Arial"/>
            <w:color w:val="212121"/>
          </w:rPr>
          <w:t>n</w:t>
        </w:r>
        <w:r>
          <w:rPr>
            <w:rFonts w:ascii="Arial" w:eastAsia="Arial" w:hAnsi="Arial" w:cs="Arial"/>
            <w:color w:val="212121"/>
            <w:spacing w:val="1"/>
          </w:rPr>
          <w:t>@</w:t>
        </w:r>
        <w:r>
          <w:rPr>
            <w:rFonts w:ascii="Arial" w:eastAsia="Arial" w:hAnsi="Arial" w:cs="Arial"/>
            <w:color w:val="212121"/>
          </w:rPr>
          <w:t>g</w:t>
        </w:r>
        <w:r>
          <w:rPr>
            <w:rFonts w:ascii="Arial" w:eastAsia="Arial" w:hAnsi="Arial" w:cs="Arial"/>
            <w:color w:val="212121"/>
            <w:spacing w:val="4"/>
          </w:rPr>
          <w:t>m</w:t>
        </w:r>
        <w:r>
          <w:rPr>
            <w:rFonts w:ascii="Arial" w:eastAsia="Arial" w:hAnsi="Arial" w:cs="Arial"/>
            <w:color w:val="212121"/>
          </w:rPr>
          <w:t>a</w:t>
        </w:r>
        <w:r>
          <w:rPr>
            <w:rFonts w:ascii="Arial" w:eastAsia="Arial" w:hAnsi="Arial" w:cs="Arial"/>
            <w:color w:val="212121"/>
            <w:spacing w:val="-1"/>
          </w:rPr>
          <w:t>il</w:t>
        </w:r>
        <w:r>
          <w:rPr>
            <w:rFonts w:ascii="Arial" w:eastAsia="Arial" w:hAnsi="Arial" w:cs="Arial"/>
            <w:color w:val="212121"/>
          </w:rPr>
          <w:t>.</w:t>
        </w:r>
        <w:r>
          <w:rPr>
            <w:rFonts w:ascii="Arial" w:eastAsia="Arial" w:hAnsi="Arial" w:cs="Arial"/>
            <w:color w:val="212121"/>
            <w:spacing w:val="1"/>
          </w:rPr>
          <w:t>c</w:t>
        </w:r>
        <w:r>
          <w:rPr>
            <w:rFonts w:ascii="Arial" w:eastAsia="Arial" w:hAnsi="Arial" w:cs="Arial"/>
            <w:color w:val="212121"/>
          </w:rPr>
          <w:t>o</w:t>
        </w:r>
      </w:hyperlink>
      <w:r>
        <w:rPr>
          <w:rFonts w:ascii="Arial" w:eastAsia="Arial" w:hAnsi="Arial" w:cs="Arial"/>
          <w:color w:val="212121"/>
          <w:spacing w:val="4"/>
        </w:rPr>
        <w:t>m</w:t>
      </w:r>
      <w:r>
        <w:rPr>
          <w:rFonts w:ascii="Arial" w:eastAsia="Arial" w:hAnsi="Arial" w:cs="Arial"/>
          <w:color w:val="212121"/>
        </w:rPr>
        <w:t>&gt;</w:t>
      </w:r>
    </w:p>
    <w:p w:rsidR="00071486" w:rsidRDefault="00071486">
      <w:pPr>
        <w:spacing w:line="200" w:lineRule="exact"/>
      </w:pPr>
    </w:p>
    <w:p w:rsidR="00071486" w:rsidRDefault="00071486">
      <w:pPr>
        <w:spacing w:line="240" w:lineRule="exact"/>
        <w:rPr>
          <w:sz w:val="24"/>
          <w:szCs w:val="24"/>
        </w:rPr>
      </w:pPr>
    </w:p>
    <w:p w:rsidR="00071486" w:rsidRDefault="00E85FC6">
      <w:pPr>
        <w:ind w:left="44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</w:rPr>
        <w:t>date</w:t>
      </w:r>
      <w:proofErr w:type="gramEnd"/>
      <w:r>
        <w:rPr>
          <w:rFonts w:ascii="Arial" w:eastAsia="Arial" w:hAnsi="Arial" w:cs="Arial"/>
          <w:color w:val="999999"/>
        </w:rPr>
        <w:t xml:space="preserve">:   </w:t>
      </w:r>
      <w:r>
        <w:rPr>
          <w:rFonts w:ascii="Arial" w:eastAsia="Arial" w:hAnsi="Arial" w:cs="Arial"/>
          <w:color w:val="999999"/>
          <w:spacing w:val="48"/>
        </w:rPr>
        <w:t xml:space="preserve"> </w:t>
      </w:r>
      <w:r>
        <w:rPr>
          <w:rFonts w:ascii="Arial" w:eastAsia="Arial" w:hAnsi="Arial" w:cs="Arial"/>
          <w:color w:val="212121"/>
        </w:rPr>
        <w:t>M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>n,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J</w:t>
      </w:r>
      <w:r>
        <w:rPr>
          <w:rFonts w:ascii="Arial" w:eastAsia="Arial" w:hAnsi="Arial" w:cs="Arial"/>
          <w:color w:val="212121"/>
          <w:spacing w:val="2"/>
        </w:rPr>
        <w:t>u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1</w:t>
      </w:r>
      <w:r>
        <w:rPr>
          <w:rFonts w:ascii="Arial" w:eastAsia="Arial" w:hAnsi="Arial" w:cs="Arial"/>
          <w:color w:val="212121"/>
        </w:rPr>
        <w:t>5,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  <w:spacing w:val="2"/>
        </w:rPr>
        <w:t>2</w:t>
      </w:r>
      <w:r>
        <w:rPr>
          <w:rFonts w:ascii="Arial" w:eastAsia="Arial" w:hAnsi="Arial" w:cs="Arial"/>
          <w:color w:val="212121"/>
        </w:rPr>
        <w:t>0</w:t>
      </w:r>
      <w:r>
        <w:rPr>
          <w:rFonts w:ascii="Arial" w:eastAsia="Arial" w:hAnsi="Arial" w:cs="Arial"/>
          <w:color w:val="212121"/>
          <w:spacing w:val="-1"/>
        </w:rPr>
        <w:t>1</w:t>
      </w:r>
      <w:r>
        <w:rPr>
          <w:rFonts w:ascii="Arial" w:eastAsia="Arial" w:hAnsi="Arial" w:cs="Arial"/>
          <w:color w:val="212121"/>
        </w:rPr>
        <w:t>5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</w:rPr>
        <w:t>at</w:t>
      </w:r>
      <w:r>
        <w:rPr>
          <w:rFonts w:ascii="Arial" w:eastAsia="Arial" w:hAnsi="Arial" w:cs="Arial"/>
          <w:color w:val="212121"/>
          <w:spacing w:val="-1"/>
        </w:rPr>
        <w:t xml:space="preserve"> </w:t>
      </w:r>
      <w:r>
        <w:rPr>
          <w:rFonts w:ascii="Arial" w:eastAsia="Arial" w:hAnsi="Arial" w:cs="Arial"/>
          <w:color w:val="212121"/>
        </w:rPr>
        <w:t>7:</w:t>
      </w:r>
      <w:r>
        <w:rPr>
          <w:rFonts w:ascii="Arial" w:eastAsia="Arial" w:hAnsi="Arial" w:cs="Arial"/>
          <w:color w:val="212121"/>
          <w:spacing w:val="-1"/>
        </w:rPr>
        <w:t>5</w:t>
      </w:r>
      <w:r>
        <w:rPr>
          <w:rFonts w:ascii="Arial" w:eastAsia="Arial" w:hAnsi="Arial" w:cs="Arial"/>
          <w:color w:val="212121"/>
        </w:rPr>
        <w:t xml:space="preserve">0 </w:t>
      </w:r>
      <w:r>
        <w:rPr>
          <w:rFonts w:ascii="Arial" w:eastAsia="Arial" w:hAnsi="Arial" w:cs="Arial"/>
          <w:color w:val="212121"/>
          <w:spacing w:val="-1"/>
        </w:rPr>
        <w:t>A</w:t>
      </w:r>
      <w:r>
        <w:rPr>
          <w:rFonts w:ascii="Arial" w:eastAsia="Arial" w:hAnsi="Arial" w:cs="Arial"/>
          <w:color w:val="212121"/>
        </w:rPr>
        <w:t>M</w:t>
      </w:r>
    </w:p>
    <w:p w:rsidR="00071486" w:rsidRDefault="00071486">
      <w:pPr>
        <w:spacing w:before="9" w:line="200" w:lineRule="exact"/>
      </w:pPr>
    </w:p>
    <w:p w:rsidR="00071486" w:rsidRDefault="00E85FC6">
      <w:pPr>
        <w:ind w:left="204"/>
        <w:rPr>
          <w:rFonts w:ascii="Arial" w:eastAsia="Arial" w:hAnsi="Arial" w:cs="Arial"/>
        </w:rPr>
        <w:sectPr w:rsidR="00071486">
          <w:pgSz w:w="11920" w:h="16840"/>
          <w:pgMar w:top="1560" w:right="1680" w:bottom="280" w:left="168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999999"/>
          <w:spacing w:val="1"/>
        </w:rPr>
        <w:t>s</w:t>
      </w:r>
      <w:r>
        <w:rPr>
          <w:rFonts w:ascii="Arial" w:eastAsia="Arial" w:hAnsi="Arial" w:cs="Arial"/>
          <w:color w:val="999999"/>
        </w:rPr>
        <w:t>u</w:t>
      </w:r>
      <w:r>
        <w:rPr>
          <w:rFonts w:ascii="Arial" w:eastAsia="Arial" w:hAnsi="Arial" w:cs="Arial"/>
          <w:color w:val="999999"/>
          <w:spacing w:val="-1"/>
        </w:rPr>
        <w:t>b</w:t>
      </w:r>
      <w:r>
        <w:rPr>
          <w:rFonts w:ascii="Arial" w:eastAsia="Arial" w:hAnsi="Arial" w:cs="Arial"/>
          <w:color w:val="999999"/>
          <w:spacing w:val="1"/>
        </w:rPr>
        <w:t>j</w:t>
      </w:r>
      <w:r>
        <w:rPr>
          <w:rFonts w:ascii="Arial" w:eastAsia="Arial" w:hAnsi="Arial" w:cs="Arial"/>
          <w:color w:val="999999"/>
        </w:rPr>
        <w:t>e</w:t>
      </w:r>
      <w:r>
        <w:rPr>
          <w:rFonts w:ascii="Arial" w:eastAsia="Arial" w:hAnsi="Arial" w:cs="Arial"/>
          <w:color w:val="999999"/>
          <w:spacing w:val="1"/>
        </w:rPr>
        <w:t>c</w:t>
      </w:r>
      <w:r>
        <w:rPr>
          <w:rFonts w:ascii="Arial" w:eastAsia="Arial" w:hAnsi="Arial" w:cs="Arial"/>
          <w:color w:val="999999"/>
        </w:rPr>
        <w:t>t</w:t>
      </w:r>
      <w:proofErr w:type="gramEnd"/>
      <w:r>
        <w:rPr>
          <w:rFonts w:ascii="Arial" w:eastAsia="Arial" w:hAnsi="Arial" w:cs="Arial"/>
          <w:color w:val="999999"/>
        </w:rPr>
        <w:t xml:space="preserve">:   </w:t>
      </w:r>
      <w:r>
        <w:rPr>
          <w:rFonts w:ascii="Arial" w:eastAsia="Arial" w:hAnsi="Arial" w:cs="Arial"/>
          <w:color w:val="999999"/>
          <w:spacing w:val="43"/>
        </w:rPr>
        <w:t xml:space="preserve"> </w:t>
      </w:r>
      <w:r>
        <w:rPr>
          <w:rFonts w:ascii="Arial" w:eastAsia="Arial" w:hAnsi="Arial" w:cs="Arial"/>
          <w:color w:val="212121"/>
        </w:rPr>
        <w:t>R</w:t>
      </w:r>
      <w:r>
        <w:rPr>
          <w:rFonts w:ascii="Arial" w:eastAsia="Arial" w:hAnsi="Arial" w:cs="Arial"/>
          <w:color w:val="212121"/>
          <w:spacing w:val="-1"/>
        </w:rPr>
        <w:t>E</w:t>
      </w:r>
      <w:r>
        <w:rPr>
          <w:rFonts w:ascii="Arial" w:eastAsia="Arial" w:hAnsi="Arial" w:cs="Arial"/>
          <w:color w:val="212121"/>
        </w:rPr>
        <w:t>: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2"/>
        </w:rPr>
        <w:t>I</w:t>
      </w:r>
      <w:r>
        <w:rPr>
          <w:rFonts w:ascii="Arial" w:eastAsia="Arial" w:hAnsi="Arial" w:cs="Arial"/>
          <w:color w:val="212121"/>
          <w:spacing w:val="-1"/>
        </w:rPr>
        <w:t>S</w:t>
      </w:r>
      <w:r>
        <w:rPr>
          <w:rFonts w:ascii="Arial" w:eastAsia="Arial" w:hAnsi="Arial" w:cs="Arial"/>
          <w:color w:val="212121"/>
          <w:spacing w:val="2"/>
        </w:rPr>
        <w:t>L</w:t>
      </w:r>
      <w:r>
        <w:rPr>
          <w:rFonts w:ascii="Arial" w:eastAsia="Arial" w:hAnsi="Arial" w:cs="Arial"/>
          <w:color w:val="212121"/>
          <w:spacing w:val="-1"/>
        </w:rPr>
        <w:t>A</w:t>
      </w:r>
      <w:r>
        <w:rPr>
          <w:rFonts w:ascii="Arial" w:eastAsia="Arial" w:hAnsi="Arial" w:cs="Arial"/>
          <w:color w:val="212121"/>
        </w:rPr>
        <w:t>M</w:t>
      </w:r>
      <w:r>
        <w:rPr>
          <w:rFonts w:ascii="Arial" w:eastAsia="Arial" w:hAnsi="Arial" w:cs="Arial"/>
          <w:color w:val="212121"/>
          <w:spacing w:val="2"/>
        </w:rPr>
        <w:t>I</w:t>
      </w:r>
      <w:r>
        <w:rPr>
          <w:rFonts w:ascii="Arial" w:eastAsia="Arial" w:hAnsi="Arial" w:cs="Arial"/>
          <w:color w:val="212121"/>
        </w:rPr>
        <w:t>C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R</w:t>
      </w:r>
      <w:r>
        <w:rPr>
          <w:rFonts w:ascii="Arial" w:eastAsia="Arial" w:hAnsi="Arial" w:cs="Arial"/>
          <w:color w:val="212121"/>
          <w:spacing w:val="2"/>
        </w:rPr>
        <w:t>E</w:t>
      </w:r>
      <w:r>
        <w:rPr>
          <w:rFonts w:ascii="Arial" w:eastAsia="Arial" w:hAnsi="Arial" w:cs="Arial"/>
          <w:color w:val="212121"/>
          <w:spacing w:val="-1"/>
        </w:rPr>
        <w:t>S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UR</w:t>
      </w:r>
      <w:r>
        <w:rPr>
          <w:rFonts w:ascii="Arial" w:eastAsia="Arial" w:hAnsi="Arial" w:cs="Arial"/>
          <w:color w:val="212121"/>
          <w:spacing w:val="3"/>
        </w:rPr>
        <w:t>C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S</w:t>
      </w:r>
    </w:p>
    <w:p w:rsidR="00071486" w:rsidRDefault="00E85FC6">
      <w:pPr>
        <w:spacing w:before="65" w:line="458" w:lineRule="auto"/>
        <w:ind w:left="309" w:right="5869" w:firstLine="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  <w:spacing w:val="4"/>
        </w:rPr>
        <w:lastRenderedPageBreak/>
        <w:t>m</w:t>
      </w:r>
      <w:r>
        <w:rPr>
          <w:rFonts w:ascii="Arial" w:eastAsia="Arial" w:hAnsi="Arial" w:cs="Arial"/>
          <w:color w:val="999999"/>
        </w:rPr>
        <w:t>a</w:t>
      </w:r>
      <w:r>
        <w:rPr>
          <w:rFonts w:ascii="Arial" w:eastAsia="Arial" w:hAnsi="Arial" w:cs="Arial"/>
          <w:color w:val="999999"/>
          <w:spacing w:val="-1"/>
        </w:rPr>
        <w:t>il</w:t>
      </w:r>
      <w:r>
        <w:rPr>
          <w:rFonts w:ascii="Arial" w:eastAsia="Arial" w:hAnsi="Arial" w:cs="Arial"/>
          <w:color w:val="999999"/>
        </w:rPr>
        <w:t>e</w:t>
      </w:r>
      <w:r>
        <w:rPr>
          <w:rFonts w:ascii="Arial" w:eastAsia="Arial" w:hAnsi="Arial" w:cs="Arial"/>
          <w:color w:val="999999"/>
          <w:spacing w:val="-1"/>
        </w:rPr>
        <w:t>d</w:t>
      </w:r>
      <w:r>
        <w:rPr>
          <w:rFonts w:ascii="Arial" w:eastAsia="Arial" w:hAnsi="Arial" w:cs="Arial"/>
          <w:color w:val="999999"/>
          <w:spacing w:val="1"/>
        </w:rPr>
        <w:t>-</w:t>
      </w:r>
      <w:r>
        <w:rPr>
          <w:rFonts w:ascii="Arial" w:eastAsia="Arial" w:hAnsi="Arial" w:cs="Arial"/>
          <w:color w:val="999999"/>
          <w:spacing w:val="2"/>
        </w:rPr>
        <w:t>b</w:t>
      </w:r>
      <w:r>
        <w:rPr>
          <w:rFonts w:ascii="Arial" w:eastAsia="Arial" w:hAnsi="Arial" w:cs="Arial"/>
          <w:color w:val="999999"/>
          <w:spacing w:val="-4"/>
        </w:rPr>
        <w:t>y</w:t>
      </w:r>
      <w:proofErr w:type="gramEnd"/>
      <w:r>
        <w:rPr>
          <w:rFonts w:ascii="Arial" w:eastAsia="Arial" w:hAnsi="Arial" w:cs="Arial"/>
          <w:color w:val="999999"/>
        </w:rPr>
        <w:t xml:space="preserve">:   </w:t>
      </w:r>
      <w:r>
        <w:rPr>
          <w:rFonts w:ascii="Arial" w:eastAsia="Arial" w:hAnsi="Arial" w:cs="Arial"/>
          <w:color w:val="999999"/>
          <w:spacing w:val="43"/>
        </w:rPr>
        <w:t xml:space="preserve"> </w:t>
      </w:r>
      <w:r>
        <w:rPr>
          <w:rFonts w:ascii="Arial" w:eastAsia="Arial" w:hAnsi="Arial" w:cs="Arial"/>
          <w:color w:val="212121"/>
        </w:rPr>
        <w:t>b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>u</w:t>
      </w:r>
      <w:r>
        <w:rPr>
          <w:rFonts w:ascii="Arial" w:eastAsia="Arial" w:hAnsi="Arial" w:cs="Arial"/>
          <w:color w:val="212121"/>
          <w:spacing w:val="-1"/>
        </w:rPr>
        <w:t>n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  <w:spacing w:val="2"/>
        </w:rPr>
        <w:t>e</w:t>
      </w:r>
      <w:r>
        <w:rPr>
          <w:rFonts w:ascii="Arial" w:eastAsia="Arial" w:hAnsi="Arial" w:cs="Arial"/>
          <w:color w:val="212121"/>
        </w:rPr>
        <w:t>.</w:t>
      </w:r>
      <w:r>
        <w:rPr>
          <w:rFonts w:ascii="Arial" w:eastAsia="Arial" w:hAnsi="Arial" w:cs="Arial"/>
          <w:color w:val="212121"/>
          <w:spacing w:val="1"/>
        </w:rPr>
        <w:t>l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3"/>
        </w:rPr>
        <w:t>k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"/>
        </w:rPr>
        <w:t>di</w:t>
      </w:r>
      <w:r>
        <w:rPr>
          <w:rFonts w:ascii="Arial" w:eastAsia="Arial" w:hAnsi="Arial" w:cs="Arial"/>
          <w:color w:val="212121"/>
        </w:rPr>
        <w:t xml:space="preserve">n.com </w:t>
      </w:r>
      <w:r>
        <w:rPr>
          <w:rFonts w:ascii="Arial" w:eastAsia="Arial" w:hAnsi="Arial" w:cs="Arial"/>
          <w:color w:val="999999"/>
          <w:spacing w:val="1"/>
        </w:rPr>
        <w:t>s</w:t>
      </w:r>
      <w:r>
        <w:rPr>
          <w:rFonts w:ascii="Arial" w:eastAsia="Arial" w:hAnsi="Arial" w:cs="Arial"/>
          <w:color w:val="999999"/>
          <w:spacing w:val="-1"/>
        </w:rPr>
        <w:t>i</w:t>
      </w:r>
      <w:r>
        <w:rPr>
          <w:rFonts w:ascii="Arial" w:eastAsia="Arial" w:hAnsi="Arial" w:cs="Arial"/>
          <w:color w:val="999999"/>
        </w:rPr>
        <w:t>g</w:t>
      </w:r>
      <w:r>
        <w:rPr>
          <w:rFonts w:ascii="Arial" w:eastAsia="Arial" w:hAnsi="Arial" w:cs="Arial"/>
          <w:color w:val="999999"/>
          <w:spacing w:val="-1"/>
        </w:rPr>
        <w:t>n</w:t>
      </w:r>
      <w:r>
        <w:rPr>
          <w:rFonts w:ascii="Arial" w:eastAsia="Arial" w:hAnsi="Arial" w:cs="Arial"/>
          <w:color w:val="999999"/>
          <w:spacing w:val="2"/>
        </w:rPr>
        <w:t>e</w:t>
      </w:r>
      <w:r>
        <w:rPr>
          <w:rFonts w:ascii="Arial" w:eastAsia="Arial" w:hAnsi="Arial" w:cs="Arial"/>
          <w:color w:val="999999"/>
        </w:rPr>
        <w:t>d</w:t>
      </w:r>
      <w:r>
        <w:rPr>
          <w:rFonts w:ascii="Arial" w:eastAsia="Arial" w:hAnsi="Arial" w:cs="Arial"/>
          <w:color w:val="999999"/>
          <w:spacing w:val="1"/>
        </w:rPr>
        <w:t>-</w:t>
      </w:r>
      <w:r>
        <w:rPr>
          <w:rFonts w:ascii="Arial" w:eastAsia="Arial" w:hAnsi="Arial" w:cs="Arial"/>
          <w:color w:val="999999"/>
          <w:spacing w:val="2"/>
        </w:rPr>
        <w:t>b</w:t>
      </w:r>
      <w:r>
        <w:rPr>
          <w:rFonts w:ascii="Arial" w:eastAsia="Arial" w:hAnsi="Arial" w:cs="Arial"/>
          <w:color w:val="999999"/>
          <w:spacing w:val="-4"/>
        </w:rPr>
        <w:t>y</w:t>
      </w:r>
      <w:r>
        <w:rPr>
          <w:rFonts w:ascii="Arial" w:eastAsia="Arial" w:hAnsi="Arial" w:cs="Arial"/>
          <w:color w:val="999999"/>
        </w:rPr>
        <w:t xml:space="preserve">:   </w:t>
      </w:r>
      <w:r>
        <w:rPr>
          <w:rFonts w:ascii="Arial" w:eastAsia="Arial" w:hAnsi="Arial" w:cs="Arial"/>
          <w:color w:val="999999"/>
          <w:spacing w:val="45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li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3"/>
        </w:rPr>
        <w:t>k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"/>
        </w:rPr>
        <w:t>d</w:t>
      </w:r>
      <w:r>
        <w:rPr>
          <w:rFonts w:ascii="Arial" w:eastAsia="Arial" w:hAnsi="Arial" w:cs="Arial"/>
          <w:color w:val="212121"/>
          <w:spacing w:val="1"/>
        </w:rPr>
        <w:t>i</w:t>
      </w:r>
      <w:r>
        <w:rPr>
          <w:rFonts w:ascii="Arial" w:eastAsia="Arial" w:hAnsi="Arial" w:cs="Arial"/>
          <w:color w:val="212121"/>
        </w:rPr>
        <w:t>n.com</w:t>
      </w:r>
    </w:p>
    <w:p w:rsidR="00071486" w:rsidRDefault="00E85FC6">
      <w:pPr>
        <w:spacing w:before="4" w:line="220" w:lineRule="exact"/>
        <w:ind w:left="10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color w:val="999999"/>
          <w:position w:val="-1"/>
        </w:rPr>
        <w:t>u</w:t>
      </w:r>
      <w:r>
        <w:rPr>
          <w:rFonts w:ascii="Arial" w:eastAsia="Arial" w:hAnsi="Arial" w:cs="Arial"/>
          <w:color w:val="999999"/>
          <w:spacing w:val="-1"/>
          <w:position w:val="-1"/>
        </w:rPr>
        <w:t>n</w:t>
      </w:r>
      <w:r>
        <w:rPr>
          <w:rFonts w:ascii="Arial" w:eastAsia="Arial" w:hAnsi="Arial" w:cs="Arial"/>
          <w:color w:val="999999"/>
          <w:spacing w:val="1"/>
          <w:position w:val="-1"/>
        </w:rPr>
        <w:t>s</w:t>
      </w:r>
      <w:r>
        <w:rPr>
          <w:rFonts w:ascii="Arial" w:eastAsia="Arial" w:hAnsi="Arial" w:cs="Arial"/>
          <w:color w:val="999999"/>
          <w:position w:val="-1"/>
        </w:rPr>
        <w:t>u</w:t>
      </w:r>
      <w:r>
        <w:rPr>
          <w:rFonts w:ascii="Arial" w:eastAsia="Arial" w:hAnsi="Arial" w:cs="Arial"/>
          <w:color w:val="999999"/>
          <w:spacing w:val="-1"/>
          <w:position w:val="-1"/>
        </w:rPr>
        <w:t>b</w:t>
      </w:r>
      <w:r>
        <w:rPr>
          <w:rFonts w:ascii="Arial" w:eastAsia="Arial" w:hAnsi="Arial" w:cs="Arial"/>
          <w:color w:val="999999"/>
          <w:spacing w:val="1"/>
          <w:position w:val="-1"/>
        </w:rPr>
        <w:t>scr</w:t>
      </w:r>
      <w:r>
        <w:rPr>
          <w:rFonts w:ascii="Arial" w:eastAsia="Arial" w:hAnsi="Arial" w:cs="Arial"/>
          <w:color w:val="999999"/>
          <w:spacing w:val="-1"/>
          <w:position w:val="-1"/>
        </w:rPr>
        <w:t>i</w:t>
      </w:r>
      <w:r>
        <w:rPr>
          <w:rFonts w:ascii="Arial" w:eastAsia="Arial" w:hAnsi="Arial" w:cs="Arial"/>
          <w:color w:val="999999"/>
          <w:position w:val="-1"/>
        </w:rPr>
        <w:t>b</w:t>
      </w:r>
      <w:r>
        <w:rPr>
          <w:rFonts w:ascii="Arial" w:eastAsia="Arial" w:hAnsi="Arial" w:cs="Arial"/>
          <w:color w:val="999999"/>
          <w:spacing w:val="1"/>
          <w:position w:val="-1"/>
        </w:rPr>
        <w:t>e</w:t>
      </w:r>
      <w:proofErr w:type="gramEnd"/>
      <w:r>
        <w:rPr>
          <w:rFonts w:ascii="Arial" w:eastAsia="Arial" w:hAnsi="Arial" w:cs="Arial"/>
          <w:color w:val="999999"/>
          <w:position w:val="-1"/>
        </w:rPr>
        <w:t xml:space="preserve">:   </w:t>
      </w:r>
      <w:r>
        <w:rPr>
          <w:rFonts w:ascii="Arial" w:eastAsia="Arial" w:hAnsi="Arial" w:cs="Arial"/>
          <w:color w:val="999999"/>
          <w:spacing w:val="44"/>
          <w:position w:val="-1"/>
        </w:rPr>
        <w:t xml:space="preserve"> </w:t>
      </w:r>
      <w:r>
        <w:rPr>
          <w:rFonts w:ascii="Arial" w:eastAsia="Arial" w:hAnsi="Arial" w:cs="Arial"/>
          <w:color w:val="212121"/>
          <w:spacing w:val="-1"/>
          <w:position w:val="4"/>
          <w:sz w:val="15"/>
          <w:szCs w:val="15"/>
          <w:u w:val="single" w:color="212121"/>
        </w:rPr>
        <w:t>U</w:t>
      </w:r>
      <w:r>
        <w:rPr>
          <w:rFonts w:ascii="Arial" w:eastAsia="Arial" w:hAnsi="Arial" w:cs="Arial"/>
          <w:color w:val="212121"/>
          <w:position w:val="4"/>
          <w:sz w:val="15"/>
          <w:szCs w:val="15"/>
          <w:u w:val="single" w:color="212121"/>
        </w:rPr>
        <w:t>n</w:t>
      </w:r>
      <w:r>
        <w:rPr>
          <w:rFonts w:ascii="Arial" w:eastAsia="Arial" w:hAnsi="Arial" w:cs="Arial"/>
          <w:color w:val="212121"/>
          <w:spacing w:val="1"/>
          <w:position w:val="4"/>
          <w:sz w:val="15"/>
          <w:szCs w:val="15"/>
          <w:u w:val="single" w:color="212121"/>
        </w:rPr>
        <w:t>s</w:t>
      </w:r>
      <w:r>
        <w:rPr>
          <w:rFonts w:ascii="Arial" w:eastAsia="Arial" w:hAnsi="Arial" w:cs="Arial"/>
          <w:color w:val="212121"/>
          <w:position w:val="4"/>
          <w:sz w:val="15"/>
          <w:szCs w:val="15"/>
          <w:u w:val="single" w:color="212121"/>
        </w:rPr>
        <w:t>u</w:t>
      </w:r>
      <w:r>
        <w:rPr>
          <w:rFonts w:ascii="Arial" w:eastAsia="Arial" w:hAnsi="Arial" w:cs="Arial"/>
          <w:color w:val="212121"/>
          <w:spacing w:val="-3"/>
          <w:position w:val="4"/>
          <w:sz w:val="15"/>
          <w:szCs w:val="15"/>
          <w:u w:val="single" w:color="212121"/>
        </w:rPr>
        <w:t>b</w:t>
      </w:r>
      <w:r>
        <w:rPr>
          <w:rFonts w:ascii="Arial" w:eastAsia="Arial" w:hAnsi="Arial" w:cs="Arial"/>
          <w:color w:val="212121"/>
          <w:spacing w:val="-1"/>
          <w:position w:val="4"/>
          <w:sz w:val="15"/>
          <w:szCs w:val="15"/>
          <w:u w:val="single" w:color="212121"/>
        </w:rPr>
        <w:t>s</w:t>
      </w:r>
      <w:r>
        <w:rPr>
          <w:rFonts w:ascii="Arial" w:eastAsia="Arial" w:hAnsi="Arial" w:cs="Arial"/>
          <w:color w:val="212121"/>
          <w:spacing w:val="1"/>
          <w:position w:val="4"/>
          <w:sz w:val="15"/>
          <w:szCs w:val="15"/>
          <w:u w:val="single" w:color="212121"/>
        </w:rPr>
        <w:t>c</w:t>
      </w:r>
      <w:r>
        <w:rPr>
          <w:rFonts w:ascii="Arial" w:eastAsia="Arial" w:hAnsi="Arial" w:cs="Arial"/>
          <w:color w:val="212121"/>
          <w:position w:val="4"/>
          <w:sz w:val="15"/>
          <w:szCs w:val="15"/>
          <w:u w:val="single" w:color="212121"/>
        </w:rPr>
        <w:t>ri</w:t>
      </w:r>
      <w:r>
        <w:rPr>
          <w:rFonts w:ascii="Arial" w:eastAsia="Arial" w:hAnsi="Arial" w:cs="Arial"/>
          <w:color w:val="212121"/>
          <w:spacing w:val="-2"/>
          <w:position w:val="4"/>
          <w:sz w:val="15"/>
          <w:szCs w:val="15"/>
          <w:u w:val="single" w:color="212121"/>
        </w:rPr>
        <w:t>b</w:t>
      </w:r>
      <w:r>
        <w:rPr>
          <w:rFonts w:ascii="Arial" w:eastAsia="Arial" w:hAnsi="Arial" w:cs="Arial"/>
          <w:color w:val="212121"/>
          <w:position w:val="4"/>
          <w:sz w:val="15"/>
          <w:szCs w:val="15"/>
          <w:u w:val="single" w:color="212121"/>
        </w:rPr>
        <w:t>e</w:t>
      </w:r>
      <w:r>
        <w:rPr>
          <w:rFonts w:ascii="Arial" w:eastAsia="Arial" w:hAnsi="Arial" w:cs="Arial"/>
          <w:color w:val="212121"/>
          <w:spacing w:val="-1"/>
          <w:position w:val="4"/>
          <w:sz w:val="15"/>
          <w:szCs w:val="15"/>
          <w:u w:val="single" w:color="212121"/>
        </w:rPr>
        <w:t xml:space="preserve"> </w:t>
      </w:r>
      <w:r>
        <w:rPr>
          <w:rFonts w:ascii="Arial" w:eastAsia="Arial" w:hAnsi="Arial" w:cs="Arial"/>
          <w:color w:val="212121"/>
          <w:spacing w:val="1"/>
          <w:position w:val="4"/>
          <w:sz w:val="15"/>
          <w:szCs w:val="15"/>
          <w:u w:val="single" w:color="212121"/>
        </w:rPr>
        <w:t>f</w:t>
      </w:r>
      <w:r>
        <w:rPr>
          <w:rFonts w:ascii="Arial" w:eastAsia="Arial" w:hAnsi="Arial" w:cs="Arial"/>
          <w:color w:val="212121"/>
          <w:position w:val="4"/>
          <w:sz w:val="15"/>
          <w:szCs w:val="15"/>
          <w:u w:val="single" w:color="212121"/>
        </w:rPr>
        <w:t>r</w:t>
      </w:r>
      <w:r>
        <w:rPr>
          <w:rFonts w:ascii="Arial" w:eastAsia="Arial" w:hAnsi="Arial" w:cs="Arial"/>
          <w:color w:val="212121"/>
          <w:spacing w:val="-2"/>
          <w:position w:val="4"/>
          <w:sz w:val="15"/>
          <w:szCs w:val="15"/>
          <w:u w:val="single" w:color="212121"/>
        </w:rPr>
        <w:t>o</w:t>
      </w:r>
      <w:r>
        <w:rPr>
          <w:rFonts w:ascii="Arial" w:eastAsia="Arial" w:hAnsi="Arial" w:cs="Arial"/>
          <w:color w:val="212121"/>
          <w:position w:val="4"/>
          <w:sz w:val="15"/>
          <w:szCs w:val="15"/>
          <w:u w:val="single" w:color="212121"/>
        </w:rPr>
        <w:t>m</w:t>
      </w:r>
      <w:r>
        <w:rPr>
          <w:rFonts w:ascii="Arial" w:eastAsia="Arial" w:hAnsi="Arial" w:cs="Arial"/>
          <w:color w:val="212121"/>
          <w:spacing w:val="1"/>
          <w:position w:val="4"/>
          <w:sz w:val="15"/>
          <w:szCs w:val="15"/>
          <w:u w:val="single" w:color="212121"/>
        </w:rPr>
        <w:t xml:space="preserve"> </w:t>
      </w:r>
      <w:r>
        <w:rPr>
          <w:rFonts w:ascii="Arial" w:eastAsia="Arial" w:hAnsi="Arial" w:cs="Arial"/>
          <w:color w:val="212121"/>
          <w:spacing w:val="-1"/>
          <w:position w:val="4"/>
          <w:sz w:val="15"/>
          <w:szCs w:val="15"/>
          <w:u w:val="single" w:color="212121"/>
        </w:rPr>
        <w:t>t</w:t>
      </w:r>
      <w:r>
        <w:rPr>
          <w:rFonts w:ascii="Arial" w:eastAsia="Arial" w:hAnsi="Arial" w:cs="Arial"/>
          <w:color w:val="212121"/>
          <w:position w:val="4"/>
          <w:sz w:val="15"/>
          <w:szCs w:val="15"/>
          <w:u w:val="single" w:color="212121"/>
        </w:rPr>
        <w:t>h</w:t>
      </w:r>
      <w:r>
        <w:rPr>
          <w:rFonts w:ascii="Arial" w:eastAsia="Arial" w:hAnsi="Arial" w:cs="Arial"/>
          <w:color w:val="212121"/>
          <w:spacing w:val="-2"/>
          <w:position w:val="4"/>
          <w:sz w:val="15"/>
          <w:szCs w:val="15"/>
          <w:u w:val="single" w:color="212121"/>
        </w:rPr>
        <w:t>i</w:t>
      </w:r>
      <w:r>
        <w:rPr>
          <w:rFonts w:ascii="Arial" w:eastAsia="Arial" w:hAnsi="Arial" w:cs="Arial"/>
          <w:color w:val="212121"/>
          <w:position w:val="4"/>
          <w:sz w:val="15"/>
          <w:szCs w:val="15"/>
          <w:u w:val="single" w:color="212121"/>
        </w:rPr>
        <w:t>s</w:t>
      </w:r>
      <w:r>
        <w:rPr>
          <w:rFonts w:ascii="Arial" w:eastAsia="Arial" w:hAnsi="Arial" w:cs="Arial"/>
          <w:color w:val="212121"/>
          <w:spacing w:val="1"/>
          <w:position w:val="4"/>
          <w:sz w:val="15"/>
          <w:szCs w:val="15"/>
          <w:u w:val="single" w:color="212121"/>
        </w:rPr>
        <w:t xml:space="preserve"> s</w:t>
      </w:r>
      <w:r>
        <w:rPr>
          <w:rFonts w:ascii="Arial" w:eastAsia="Arial" w:hAnsi="Arial" w:cs="Arial"/>
          <w:color w:val="212121"/>
          <w:position w:val="4"/>
          <w:sz w:val="15"/>
          <w:szCs w:val="15"/>
          <w:u w:val="single" w:color="212121"/>
        </w:rPr>
        <w:t>e</w:t>
      </w:r>
      <w:r>
        <w:rPr>
          <w:rFonts w:ascii="Arial" w:eastAsia="Arial" w:hAnsi="Arial" w:cs="Arial"/>
          <w:color w:val="212121"/>
          <w:spacing w:val="-3"/>
          <w:position w:val="4"/>
          <w:sz w:val="15"/>
          <w:szCs w:val="15"/>
          <w:u w:val="single" w:color="212121"/>
        </w:rPr>
        <w:t>n</w:t>
      </w:r>
      <w:r>
        <w:rPr>
          <w:rFonts w:ascii="Arial" w:eastAsia="Arial" w:hAnsi="Arial" w:cs="Arial"/>
          <w:color w:val="212121"/>
          <w:position w:val="4"/>
          <w:sz w:val="15"/>
          <w:szCs w:val="15"/>
          <w:u w:val="single" w:color="212121"/>
        </w:rPr>
        <w:t>der</w:t>
      </w:r>
    </w:p>
    <w:p w:rsidR="00071486" w:rsidRDefault="00071486">
      <w:pPr>
        <w:spacing w:before="2" w:line="180" w:lineRule="exact"/>
        <w:rPr>
          <w:sz w:val="18"/>
          <w:szCs w:val="18"/>
        </w:rPr>
      </w:pPr>
    </w:p>
    <w:p w:rsidR="00071486" w:rsidRDefault="00E85FC6">
      <w:pPr>
        <w:tabs>
          <w:tab w:val="left" w:pos="1500"/>
        </w:tabs>
        <w:spacing w:before="34"/>
        <w:ind w:left="1504" w:right="4765" w:hanging="326"/>
        <w:rPr>
          <w:rFonts w:ascii="Arial" w:eastAsia="Arial" w:hAnsi="Arial" w:cs="Arial"/>
        </w:rPr>
      </w:pPr>
      <w:r>
        <w:pict>
          <v:shape id="_x0000_s2228" type="#_x0000_t75" style="position:absolute;left:0;text-align:left;margin-left:125.15pt;margin-top:10.45pt;width:.7pt;height:.7pt;z-index:-3258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color w:val="999999"/>
        </w:rPr>
        <w:t>:</w:t>
      </w:r>
      <w:r>
        <w:rPr>
          <w:rFonts w:ascii="Arial" w:eastAsia="Arial" w:hAnsi="Arial" w:cs="Arial"/>
          <w:color w:val="999999"/>
        </w:rPr>
        <w:tab/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4"/>
        </w:rPr>
        <w:t>m</w:t>
      </w:r>
      <w:r>
        <w:rPr>
          <w:rFonts w:ascii="Arial" w:eastAsia="Arial" w:hAnsi="Arial" w:cs="Arial"/>
          <w:color w:val="212121"/>
        </w:rPr>
        <w:t>p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</w:rPr>
        <w:t>ta</w:t>
      </w:r>
      <w:r>
        <w:rPr>
          <w:rFonts w:ascii="Arial" w:eastAsia="Arial" w:hAnsi="Arial" w:cs="Arial"/>
          <w:color w:val="212121"/>
          <w:spacing w:val="-1"/>
        </w:rPr>
        <w:t>n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a</w:t>
      </w:r>
      <w:r>
        <w:rPr>
          <w:rFonts w:ascii="Arial" w:eastAsia="Arial" w:hAnsi="Arial" w:cs="Arial"/>
          <w:color w:val="212121"/>
          <w:spacing w:val="1"/>
        </w:rPr>
        <w:t>cc</w:t>
      </w:r>
      <w:r>
        <w:rPr>
          <w:rFonts w:ascii="Arial" w:eastAsia="Arial" w:hAnsi="Arial" w:cs="Arial"/>
          <w:color w:val="212121"/>
        </w:rPr>
        <w:t>ord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  <w:spacing w:val="2"/>
        </w:rPr>
        <w:t>n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t</w:t>
      </w:r>
      <w:r>
        <w:rPr>
          <w:rFonts w:ascii="Arial" w:eastAsia="Arial" w:hAnsi="Arial" w:cs="Arial"/>
          <w:color w:val="212121"/>
        </w:rPr>
        <w:t>o o</w:t>
      </w:r>
      <w:r>
        <w:rPr>
          <w:rFonts w:ascii="Arial" w:eastAsia="Arial" w:hAnsi="Arial" w:cs="Arial"/>
          <w:color w:val="212121"/>
          <w:spacing w:val="-1"/>
        </w:rPr>
        <w:t>u</w:t>
      </w:r>
      <w:r>
        <w:rPr>
          <w:rFonts w:ascii="Arial" w:eastAsia="Arial" w:hAnsi="Arial" w:cs="Arial"/>
          <w:color w:val="212121"/>
        </w:rPr>
        <w:t xml:space="preserve">r </w:t>
      </w:r>
      <w:r>
        <w:rPr>
          <w:rFonts w:ascii="Arial" w:eastAsia="Arial" w:hAnsi="Arial" w:cs="Arial"/>
          <w:color w:val="212121"/>
          <w:spacing w:val="4"/>
        </w:rPr>
        <w:t>m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1"/>
        </w:rPr>
        <w:t>gi</w:t>
      </w:r>
      <w:r>
        <w:rPr>
          <w:rFonts w:ascii="Arial" w:eastAsia="Arial" w:hAnsi="Arial" w:cs="Arial"/>
          <w:color w:val="212121"/>
        </w:rPr>
        <w:t xml:space="preserve">c </w:t>
      </w:r>
      <w:proofErr w:type="spellStart"/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1"/>
        </w:rPr>
        <w:t>u</w:t>
      </w:r>
      <w:r>
        <w:rPr>
          <w:rFonts w:ascii="Arial" w:eastAsia="Arial" w:hAnsi="Arial" w:cs="Arial"/>
          <w:color w:val="212121"/>
        </w:rPr>
        <w:t>c</w:t>
      </w:r>
      <w:proofErr w:type="spellEnd"/>
    </w:p>
    <w:p w:rsidR="00071486" w:rsidRDefault="00071486">
      <w:pPr>
        <w:spacing w:before="8" w:line="100" w:lineRule="exact"/>
        <w:rPr>
          <w:sz w:val="11"/>
          <w:szCs w:val="11"/>
        </w:rPr>
      </w:pPr>
    </w:p>
    <w:p w:rsidR="00071486" w:rsidRDefault="00E85FC6">
      <w:pPr>
        <w:ind w:left="100"/>
        <w:rPr>
          <w:sz w:val="36"/>
          <w:szCs w:val="36"/>
        </w:rPr>
      </w:pPr>
      <w:r>
        <w:rPr>
          <w:b/>
          <w:color w:val="212121"/>
          <w:sz w:val="36"/>
          <w:szCs w:val="36"/>
        </w:rPr>
        <w:t>RE: I</w:t>
      </w:r>
      <w:r>
        <w:rPr>
          <w:b/>
          <w:color w:val="212121"/>
          <w:spacing w:val="-1"/>
          <w:sz w:val="36"/>
          <w:szCs w:val="36"/>
        </w:rPr>
        <w:t>S</w:t>
      </w:r>
      <w:r>
        <w:rPr>
          <w:b/>
          <w:color w:val="212121"/>
          <w:sz w:val="36"/>
          <w:szCs w:val="36"/>
        </w:rPr>
        <w:t>LAMIC</w:t>
      </w:r>
      <w:r>
        <w:rPr>
          <w:b/>
          <w:color w:val="212121"/>
          <w:spacing w:val="2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RE</w:t>
      </w:r>
      <w:r>
        <w:rPr>
          <w:b/>
          <w:color w:val="212121"/>
          <w:spacing w:val="-2"/>
          <w:sz w:val="36"/>
          <w:szCs w:val="36"/>
        </w:rPr>
        <w:t>S</w:t>
      </w:r>
      <w:r>
        <w:rPr>
          <w:b/>
          <w:color w:val="212121"/>
          <w:sz w:val="36"/>
          <w:szCs w:val="36"/>
        </w:rPr>
        <w:t>OU</w:t>
      </w:r>
      <w:r>
        <w:rPr>
          <w:b/>
          <w:color w:val="212121"/>
          <w:spacing w:val="1"/>
          <w:sz w:val="36"/>
          <w:szCs w:val="36"/>
        </w:rPr>
        <w:t>R</w:t>
      </w:r>
      <w:r>
        <w:rPr>
          <w:b/>
          <w:color w:val="212121"/>
          <w:sz w:val="36"/>
          <w:szCs w:val="36"/>
        </w:rPr>
        <w:t>CES</w:t>
      </w: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13" w:line="200" w:lineRule="exact"/>
      </w:pPr>
    </w:p>
    <w:p w:rsidR="00071486" w:rsidRDefault="00E85FC6">
      <w:pPr>
        <w:spacing w:line="300" w:lineRule="exact"/>
        <w:ind w:left="100"/>
        <w:rPr>
          <w:rFonts w:ascii="Arial" w:eastAsia="Arial" w:hAnsi="Arial" w:cs="Arial"/>
          <w:sz w:val="24"/>
          <w:szCs w:val="24"/>
        </w:rPr>
      </w:pPr>
      <w:r>
        <w:pict>
          <v:group id="_x0000_s2223" style="position:absolute;left:0;text-align:left;margin-left:522.5pt;margin-top:-.1pt;width:.75pt;height:41.3pt;z-index:-3263;mso-position-horizontal-relative:page" coordorigin="10450,-2" coordsize="15,826">
            <v:shape id="_x0000_s2227" style="position:absolute;left:10458;top:5;width:0;height:406" coordorigin="10458,5" coordsize="0,406" path="m10458,5r,406e" filled="f" strokecolor="#f5f5f5" strokeweight=".24697mm">
              <v:path arrowok="t"/>
            </v:shape>
            <v:shape id="_x0000_s2226" style="position:absolute;left:10458;top:411;width:0;height:406" coordorigin="10458,411" coordsize="0,406" path="m10458,411r,406e" filled="f" strokecolor="#f5f5f5" strokeweight=".24697mm">
              <v:path arrowok="t"/>
            </v:shape>
            <v:shape id="_x0000_s2225" type="#_x0000_t75" style="position:absolute;left:10450;top:396;width:14;height:14">
              <v:imagedata r:id="rId10" o:title=""/>
            </v:shape>
            <v:shape id="_x0000_s2224" type="#_x0000_t75" style="position:absolute;left:10450;top:799;width:14;height:17">
              <v:imagedata r:id="rId10" o:title=""/>
            </v:shape>
            <w10:wrap anchorx="page"/>
          </v:group>
        </w:pict>
      </w:r>
      <w:r>
        <w:pict>
          <v:group id="_x0000_s2220" style="position:absolute;left:0;text-align:left;margin-left:521.85pt;margin-top:73.35pt;width:1.65pt;height:390.1pt;z-index:-3261;mso-position-horizontal-relative:page" coordorigin="10437,1467" coordsize="33,7802">
            <v:shape id="_x0000_s2222" style="position:absolute;left:10447;top:1477;width:5;height:7782" coordorigin="10447,1477" coordsize="5,7782" path="m10447,9259r4,l10451,1477r-4,l10447,9259xe" fillcolor="#dfdfdf" stroked="f">
              <v:path arrowok="t"/>
            </v:shape>
            <v:shape id="_x0000_s2221" style="position:absolute;left:10466;top:5368;width:0;height:230" coordorigin="10466,5368" coordsize="0,230" path="m10466,5368r,230e" filled="f" strokecolor="#dfdfdf" strokeweight=".34pt">
              <v:path arrowok="t"/>
            </v:shape>
            <w10:wrap anchorx="page"/>
          </v:group>
        </w:pict>
      </w:r>
      <w:r>
        <w:pict>
          <v:shape id="_x0000_s2219" type="#_x0000_t75" style="position:absolute;left:0;text-align:left;margin-left:1in;margin-top:-23.75pt;width:24pt;height:24pt;z-index:-3257;mso-position-horizontal-relative:page">
            <v:imagedata r:id="rId11" o:title=""/>
            <w10:wrap anchorx="page"/>
          </v:shape>
        </w:pict>
      </w:r>
      <w:proofErr w:type="spellStart"/>
      <w:r>
        <w:rPr>
          <w:rFonts w:ascii="Arial" w:eastAsia="Arial" w:hAnsi="Arial" w:cs="Arial"/>
          <w:b/>
          <w:color w:val="212121"/>
          <w:spacing w:val="-1"/>
          <w:position w:val="-1"/>
        </w:rPr>
        <w:t>S</w:t>
      </w:r>
      <w:r>
        <w:rPr>
          <w:rFonts w:ascii="Arial" w:eastAsia="Arial" w:hAnsi="Arial" w:cs="Arial"/>
          <w:b/>
          <w:color w:val="212121"/>
          <w:position w:val="-1"/>
        </w:rPr>
        <w:t>afia</w:t>
      </w:r>
      <w:proofErr w:type="spellEnd"/>
      <w:r>
        <w:rPr>
          <w:rFonts w:ascii="Arial" w:eastAsia="Arial" w:hAnsi="Arial" w:cs="Arial"/>
          <w:b/>
          <w:color w:val="212121"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position w:val="-1"/>
        </w:rPr>
        <w:t>Ri</w:t>
      </w:r>
      <w:r>
        <w:rPr>
          <w:rFonts w:ascii="Arial" w:eastAsia="Arial" w:hAnsi="Arial" w:cs="Arial"/>
          <w:b/>
          <w:color w:val="212121"/>
          <w:spacing w:val="1"/>
          <w:position w:val="-1"/>
        </w:rPr>
        <w:t>z</w:t>
      </w:r>
      <w:r>
        <w:rPr>
          <w:rFonts w:ascii="Arial" w:eastAsia="Arial" w:hAnsi="Arial" w:cs="Arial"/>
          <w:b/>
          <w:color w:val="212121"/>
          <w:spacing w:val="3"/>
          <w:position w:val="-1"/>
        </w:rPr>
        <w:t>w</w:t>
      </w:r>
      <w:r>
        <w:rPr>
          <w:rFonts w:ascii="Arial" w:eastAsia="Arial" w:hAnsi="Arial" w:cs="Arial"/>
          <w:b/>
          <w:color w:val="212121"/>
          <w:position w:val="-1"/>
        </w:rPr>
        <w:t>an</w:t>
      </w:r>
      <w:proofErr w:type="spellEnd"/>
      <w:r>
        <w:rPr>
          <w:rFonts w:ascii="Arial" w:eastAsia="Arial" w:hAnsi="Arial" w:cs="Arial"/>
          <w:b/>
          <w:color w:val="212121"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color w:val="212121"/>
          <w:spacing w:val="2"/>
          <w:position w:val="-1"/>
        </w:rPr>
        <w:t>v</w:t>
      </w:r>
      <w:r>
        <w:rPr>
          <w:rFonts w:ascii="Arial" w:eastAsia="Arial" w:hAnsi="Arial" w:cs="Arial"/>
          <w:b/>
          <w:color w:val="212121"/>
          <w:position w:val="-1"/>
        </w:rPr>
        <w:t>ia</w:t>
      </w:r>
      <w:r>
        <w:rPr>
          <w:rFonts w:ascii="Arial" w:eastAsia="Arial" w:hAnsi="Arial" w:cs="Arial"/>
          <w:b/>
          <w:color w:val="212121"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color w:val="212121"/>
          <w:position w:val="-1"/>
        </w:rPr>
        <w:t>LinkedIn</w:t>
      </w:r>
      <w:r>
        <w:rPr>
          <w:rFonts w:ascii="Arial" w:eastAsia="Arial" w:hAnsi="Arial" w:cs="Arial"/>
          <w:b/>
          <w:color w:val="212121"/>
          <w:spacing w:val="14"/>
          <w:position w:val="-1"/>
        </w:rPr>
        <w:t xml:space="preserve"> </w:t>
      </w:r>
      <w:hyperlink r:id="rId12"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&lt;</w:t>
        </w:r>
        <w:r>
          <w:rPr>
            <w:rFonts w:ascii="Arial" w:eastAsia="Arial" w:hAnsi="Arial" w:cs="Arial"/>
            <w:b/>
            <w:color w:val="545454"/>
            <w:spacing w:val="-1"/>
            <w:position w:val="-1"/>
            <w:sz w:val="27"/>
            <w:szCs w:val="27"/>
          </w:rPr>
          <w:t>m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embe</w:t>
        </w:r>
        <w:r>
          <w:rPr>
            <w:rFonts w:ascii="Arial" w:eastAsia="Arial" w:hAnsi="Arial" w:cs="Arial"/>
            <w:b/>
            <w:color w:val="545454"/>
            <w:spacing w:val="-3"/>
            <w:position w:val="-1"/>
            <w:sz w:val="27"/>
            <w:szCs w:val="27"/>
          </w:rPr>
          <w:t>r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@</w:t>
        </w:r>
        <w:r>
          <w:rPr>
            <w:rFonts w:ascii="Arial" w:eastAsia="Arial" w:hAnsi="Arial" w:cs="Arial"/>
            <w:b/>
            <w:color w:val="545454"/>
            <w:spacing w:val="-1"/>
            <w:position w:val="-1"/>
            <w:sz w:val="27"/>
            <w:szCs w:val="27"/>
          </w:rPr>
          <w:t>li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nked</w:t>
        </w:r>
        <w:r>
          <w:rPr>
            <w:rFonts w:ascii="Arial" w:eastAsia="Arial" w:hAnsi="Arial" w:cs="Arial"/>
            <w:b/>
            <w:color w:val="545454"/>
            <w:spacing w:val="-3"/>
            <w:position w:val="-1"/>
            <w:sz w:val="27"/>
            <w:szCs w:val="27"/>
          </w:rPr>
          <w:t>i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n</w:t>
        </w:r>
        <w:r>
          <w:rPr>
            <w:rFonts w:ascii="Arial" w:eastAsia="Arial" w:hAnsi="Arial" w:cs="Arial"/>
            <w:b/>
            <w:color w:val="545454"/>
            <w:spacing w:val="-1"/>
            <w:position w:val="-1"/>
            <w:sz w:val="27"/>
            <w:szCs w:val="27"/>
          </w:rPr>
          <w:t>.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com&gt;</w:t>
        </w:r>
      </w:hyperlink>
      <w:r>
        <w:rPr>
          <w:rFonts w:ascii="Arial" w:eastAsia="Arial" w:hAnsi="Arial" w:cs="Arial"/>
          <w:b/>
          <w:color w:val="545454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777777"/>
          <w:position w:val="-1"/>
          <w:sz w:val="18"/>
          <w:szCs w:val="18"/>
          <w:u w:val="thick" w:color="777777"/>
        </w:rPr>
        <w:t>Un</w:t>
      </w:r>
      <w:r>
        <w:rPr>
          <w:rFonts w:ascii="Arial" w:eastAsia="Arial" w:hAnsi="Arial" w:cs="Arial"/>
          <w:b/>
          <w:color w:val="777777"/>
          <w:spacing w:val="1"/>
          <w:position w:val="-1"/>
          <w:sz w:val="18"/>
          <w:szCs w:val="18"/>
          <w:u w:val="thick" w:color="777777"/>
        </w:rPr>
        <w:t>s</w:t>
      </w:r>
      <w:r>
        <w:rPr>
          <w:rFonts w:ascii="Arial" w:eastAsia="Arial" w:hAnsi="Arial" w:cs="Arial"/>
          <w:b/>
          <w:color w:val="777777"/>
          <w:position w:val="-1"/>
          <w:sz w:val="18"/>
          <w:szCs w:val="18"/>
          <w:u w:val="thick" w:color="777777"/>
        </w:rPr>
        <w:t>u</w:t>
      </w:r>
      <w:r>
        <w:rPr>
          <w:rFonts w:ascii="Arial" w:eastAsia="Arial" w:hAnsi="Arial" w:cs="Arial"/>
          <w:b/>
          <w:color w:val="777777"/>
          <w:spacing w:val="-2"/>
          <w:position w:val="-1"/>
          <w:sz w:val="18"/>
          <w:szCs w:val="18"/>
          <w:u w:val="thick" w:color="777777"/>
        </w:rPr>
        <w:t>b</w:t>
      </w:r>
      <w:r>
        <w:rPr>
          <w:rFonts w:ascii="Arial" w:eastAsia="Arial" w:hAnsi="Arial" w:cs="Arial"/>
          <w:b/>
          <w:color w:val="777777"/>
          <w:spacing w:val="1"/>
          <w:position w:val="-1"/>
          <w:sz w:val="18"/>
          <w:szCs w:val="18"/>
          <w:u w:val="thick" w:color="777777"/>
        </w:rPr>
        <w:t>sc</w:t>
      </w:r>
      <w:r>
        <w:rPr>
          <w:rFonts w:ascii="Arial" w:eastAsia="Arial" w:hAnsi="Arial" w:cs="Arial"/>
          <w:b/>
          <w:color w:val="777777"/>
          <w:position w:val="-1"/>
          <w:sz w:val="18"/>
          <w:szCs w:val="18"/>
          <w:u w:val="thick" w:color="777777"/>
        </w:rPr>
        <w:t>ribe</w:t>
      </w:r>
      <w:r>
        <w:rPr>
          <w:rFonts w:ascii="Arial" w:eastAsia="Arial" w:hAnsi="Arial" w:cs="Arial"/>
          <w:b/>
          <w:color w:val="777777"/>
          <w:position w:val="-1"/>
          <w:sz w:val="18"/>
          <w:szCs w:val="18"/>
        </w:rPr>
        <w:t xml:space="preserve">                                </w:t>
      </w:r>
      <w:r>
        <w:rPr>
          <w:rFonts w:ascii="Arial" w:eastAsia="Arial" w:hAnsi="Arial" w:cs="Arial"/>
          <w:b/>
          <w:color w:val="777777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position w:val="2"/>
          <w:sz w:val="24"/>
          <w:szCs w:val="24"/>
        </w:rPr>
        <w:t>J</w:t>
      </w:r>
      <w:r>
        <w:rPr>
          <w:rFonts w:ascii="Arial" w:eastAsia="Arial" w:hAnsi="Arial" w:cs="Arial"/>
          <w:color w:val="212121"/>
          <w:spacing w:val="1"/>
          <w:position w:val="2"/>
          <w:sz w:val="24"/>
          <w:szCs w:val="24"/>
        </w:rPr>
        <w:t>u</w:t>
      </w:r>
      <w:r>
        <w:rPr>
          <w:rFonts w:ascii="Arial" w:eastAsia="Arial" w:hAnsi="Arial" w:cs="Arial"/>
          <w:color w:val="212121"/>
          <w:position w:val="2"/>
          <w:sz w:val="24"/>
          <w:szCs w:val="24"/>
        </w:rPr>
        <w:t>n</w:t>
      </w:r>
    </w:p>
    <w:p w:rsidR="00071486" w:rsidRDefault="00E85FC6">
      <w:pPr>
        <w:spacing w:line="240" w:lineRule="exact"/>
        <w:ind w:right="120"/>
        <w:jc w:val="right"/>
        <w:rPr>
          <w:rFonts w:ascii="Arial" w:eastAsia="Arial" w:hAnsi="Arial" w:cs="Arial"/>
          <w:sz w:val="24"/>
          <w:szCs w:val="24"/>
        </w:rPr>
      </w:pPr>
      <w:r>
        <w:pict>
          <v:shape id="_x0000_s2218" type="#_x0000_t75" style="position:absolute;left:0;text-align:left;margin-left:521.4pt;margin-top:25.4pt;width:.85pt;height:.7pt;z-index:-3256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15</w:t>
      </w:r>
    </w:p>
    <w:p w:rsidR="00071486" w:rsidRDefault="00071486">
      <w:pPr>
        <w:spacing w:before="16" w:line="260" w:lineRule="exact"/>
        <w:rPr>
          <w:sz w:val="26"/>
          <w:szCs w:val="26"/>
        </w:rPr>
      </w:pPr>
    </w:p>
    <w:p w:rsidR="00071486" w:rsidRDefault="00E85FC6">
      <w:pPr>
        <w:ind w:left="100"/>
        <w:rPr>
          <w:rFonts w:ascii="Arial" w:eastAsia="Arial" w:hAnsi="Arial" w:cs="Arial"/>
          <w:sz w:val="24"/>
          <w:szCs w:val="24"/>
        </w:rPr>
      </w:pPr>
      <w:r>
        <w:pict>
          <v:group id="_x0000_s2215" style="position:absolute;left:0;text-align:left;margin-left:71.5pt;margin-top:31.9pt;width:1.25pt;height:390.1pt;z-index:-3262;mso-position-horizontal-relative:page" coordorigin="1430,638" coordsize="25,7802">
            <v:shape id="_x0000_s2217" style="position:absolute;left:1440;top:648;width:0;height:7782" coordorigin="1440,648" coordsize="0,7782" path="m1440,8429r,-7781l1440,8429xe" fillcolor="#dfdfdf" stroked="f">
              <v:path arrowok="t"/>
            </v:shape>
            <v:shape id="_x0000_s2216" style="position:absolute;left:1440;top:648;width:5;height:7782" coordorigin="1440,648" coordsize="5,7782" path="m1440,8429r5,l1445,648r-5,l1440,8429xe" fillcolor="#dfdfdf" stroked="f">
              <v:path arrowok="t"/>
            </v:shape>
            <w10:wrap anchorx="page"/>
          </v:group>
        </w:pict>
      </w:r>
      <w:r>
        <w:pict>
          <v:group id="_x0000_s2213" style="position:absolute;left:0;text-align:left;margin-left:87.25pt;margin-top:131.4pt;width:420.05pt;height:0;z-index:-3260;mso-position-horizontal-relative:page" coordorigin="1745,2628" coordsize="8401,0">
            <v:shape id="_x0000_s2214" style="position:absolute;left:1745;top:2628;width:8401;height:0" coordorigin="1745,2628" coordsize="8401,0" path="m1745,2628r8402,e" filled="f" strokecolor="#e0e0e0" strokeweight=".82pt">
              <v:path arrowok="t"/>
            </v:shape>
            <w10:wrap anchorx="page"/>
          </v:group>
        </w:pict>
      </w:r>
      <w:r>
        <w:pict>
          <v:group id="_x0000_s2199" style="position:absolute;left:0;text-align:left;margin-left:87.7pt;margin-top:613pt;width:87.75pt;height:24.8pt;z-index:-3259;mso-position-horizontal-relative:page;mso-position-vertical-relative:page" coordorigin="1754,12260" coordsize="1755,496">
            <v:shape id="_x0000_s2212" style="position:absolute;left:1767;top:12283;width:1714;height:449" coordorigin="1767,12283" coordsize="1714,449" path="m1767,12732r1713,l3480,12283r-1713,l1767,12732xe" fillcolor="#287abb" stroked="f">
              <v:path arrowok="t"/>
            </v:shape>
            <v:shape id="_x0000_s2211" style="position:absolute;left:1767;top:12393;width:194;height:228" coordorigin="1767,12393" coordsize="194,228" path="m1767,12621r194,l1961,12393r-194,l1767,12621xe" fillcolor="#287abb" stroked="f">
              <v:path arrowok="t"/>
            </v:shape>
            <v:shape id="_x0000_s2210" style="position:absolute;left:1803;top:12507;width:158;height:0" coordorigin="1803,12507" coordsize="158,0" path="m1803,12507r158,e" filled="f" strokecolor="#287abb" strokeweight="2.86pt">
              <v:path arrowok="t"/>
            </v:shape>
            <v:shape id="_x0000_s2209" style="position:absolute;left:1961;top:12393;width:0;height:228" coordorigin="1961,12393" coordsize="0,228" path="m1961,12621r,-228l1961,12621xe" fillcolor="#287abb" stroked="f">
              <v:path arrowok="t"/>
            </v:shape>
            <v:shape id="_x0000_s2208" style="position:absolute;left:1961;top:12393;width:1325;height:228" coordorigin="1961,12393" coordsize="1325,228" path="m3286,12393r-1325,l1961,12621r1325,l3286,12393xe" fillcolor="#287abb" stroked="f">
              <v:path arrowok="t"/>
            </v:shape>
            <v:shape id="_x0000_s2207" style="position:absolute;left:1961;top:12608;width:1322;height:0" coordorigin="1961,12608" coordsize="1322,0" path="m3284,12608r-1323,e" filled="f" strokecolor="white" strokeweight="1.18pt">
              <v:path arrowok="t"/>
            </v:shape>
            <v:shape id="_x0000_s2206" style="position:absolute;left:1961;top:12608;width:1322;height:0" coordorigin="1961,12608" coordsize="1322,0" path="m1961,12608r1323,e" filled="f" strokecolor="white" strokeweight="1.18pt">
              <v:path arrowok="t"/>
            </v:shape>
            <v:shape id="_x0000_s2205" style="position:absolute;left:3286;top:12393;width:194;height:228" coordorigin="3286,12393" coordsize="194,228" path="m3286,12621r194,l3480,12393r-194,l3286,12621xe" fillcolor="#287abb" stroked="f">
              <v:path arrowok="t"/>
            </v:shape>
            <v:shape id="_x0000_s2204" style="position:absolute;left:3322;top:12507;width:158;height:0" coordorigin="3322,12507" coordsize="158,0" path="m3322,12507r158,e" filled="f" strokecolor="#287abb" strokeweight="2.86pt">
              <v:path arrowok="t"/>
            </v:shape>
            <v:shape id="_x0000_s2203" style="position:absolute;left:1769;top:12276;width:1711;height:0" coordorigin="1769,12276" coordsize="1711,0" path="m1769,12276r1711,e" filled="f" strokecolor="#1b5380" strokeweight=".82pt">
              <v:path arrowok="t"/>
            </v:shape>
            <v:shape id="_x0000_s2202" style="position:absolute;left:1769;top:12741;width:1711;height:0" coordorigin="1769,12741" coordsize="1711,0" path="m1769,12741r1711,e" filled="f" strokecolor="#1b5380" strokeweight=".82pt">
              <v:path arrowok="t"/>
            </v:shape>
            <v:shape id="_x0000_s2201" style="position:absolute;left:1762;top:12268;width:0;height:480" coordorigin="1762,12268" coordsize="0,480" path="m1762,12268r,480e" filled="f" strokecolor="#1b5380" strokeweight=".82pt">
              <v:path arrowok="t"/>
            </v:shape>
            <v:shape id="_x0000_s2200" style="position:absolute;left:3488;top:12268;width:0;height:480" coordorigin="3488,12268" coordsize="0,480" path="m3488,12268r,480e" filled="f" strokecolor="#1b5380" strokeweight=".82pt">
              <v:path arrowok="t"/>
            </v:shape>
            <w10:wrap anchorx="page" anchory="page"/>
          </v:group>
        </w:pict>
      </w:r>
      <w:r>
        <w:pict>
          <v:shape id="_x0000_s2198" type="#_x0000_t75" style="position:absolute;left:0;text-align:left;margin-left:1in;margin-top:27.05pt;width:.7pt;height:.7pt;z-index:-3255;mso-position-horizontal-relative:page">
            <v:imagedata r:id="rId10" o:title=""/>
            <w10:wrap anchorx="page"/>
          </v:shape>
        </w:pict>
      </w:r>
      <w:proofErr w:type="gramStart"/>
      <w:r>
        <w:rPr>
          <w:rFonts w:ascii="Arial" w:eastAsia="Arial" w:hAnsi="Arial" w:cs="Arial"/>
          <w:color w:val="777777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color w:val="77777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777777"/>
          <w:spacing w:val="2"/>
          <w:sz w:val="24"/>
          <w:szCs w:val="24"/>
        </w:rPr>
        <w:t>me</w:t>
      </w:r>
    </w:p>
    <w:p w:rsidR="00071486" w:rsidRDefault="00071486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8386"/>
        <w:gridCol w:w="319"/>
      </w:tblGrid>
      <w:tr w:rsidR="00071486">
        <w:trPr>
          <w:trHeight w:hRule="exact" w:val="260"/>
        </w:trPr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71486" w:rsidRDefault="00071486"/>
        </w:tc>
      </w:tr>
      <w:tr w:rsidR="00071486">
        <w:trPr>
          <w:trHeight w:hRule="exact" w:val="317"/>
        </w:trPr>
        <w:tc>
          <w:tcPr>
            <w:tcW w:w="9015" w:type="dxa"/>
            <w:gridSpan w:val="3"/>
            <w:tcBorders>
              <w:top w:val="nil"/>
              <w:left w:val="single" w:sz="3" w:space="0" w:color="DFDFDF"/>
              <w:bottom w:val="nil"/>
              <w:right w:val="single" w:sz="6" w:space="0" w:color="DFDFDF"/>
            </w:tcBorders>
            <w:shd w:val="clear" w:color="auto" w:fill="DDDDDD"/>
          </w:tcPr>
          <w:p w:rsidR="00071486" w:rsidRDefault="00071486"/>
        </w:tc>
      </w:tr>
      <w:tr w:rsidR="00071486">
        <w:trPr>
          <w:trHeight w:hRule="exact" w:val="175"/>
        </w:trPr>
        <w:tc>
          <w:tcPr>
            <w:tcW w:w="9015" w:type="dxa"/>
            <w:gridSpan w:val="3"/>
            <w:tcBorders>
              <w:top w:val="nil"/>
              <w:left w:val="single" w:sz="26" w:space="0" w:color="DFDFDF"/>
              <w:bottom w:val="single" w:sz="6" w:space="0" w:color="333333"/>
              <w:right w:val="single" w:sz="6" w:space="0" w:color="DFDFDF"/>
            </w:tcBorders>
            <w:shd w:val="clear" w:color="auto" w:fill="DFDFDF"/>
          </w:tcPr>
          <w:p w:rsidR="00071486" w:rsidRDefault="00071486"/>
        </w:tc>
      </w:tr>
      <w:tr w:rsidR="00071486">
        <w:trPr>
          <w:trHeight w:hRule="exact" w:val="110"/>
        </w:trPr>
        <w:tc>
          <w:tcPr>
            <w:tcW w:w="310" w:type="dxa"/>
            <w:tcBorders>
              <w:top w:val="nil"/>
              <w:left w:val="single" w:sz="3" w:space="0" w:color="DFDFDF"/>
              <w:bottom w:val="single" w:sz="10" w:space="0" w:color="333333"/>
              <w:right w:val="nil"/>
            </w:tcBorders>
            <w:shd w:val="clear" w:color="auto" w:fill="333333"/>
          </w:tcPr>
          <w:p w:rsidR="00071486" w:rsidRDefault="00071486"/>
        </w:tc>
        <w:tc>
          <w:tcPr>
            <w:tcW w:w="8386" w:type="dxa"/>
            <w:vMerge w:val="restart"/>
            <w:tcBorders>
              <w:top w:val="single" w:sz="6" w:space="0" w:color="333333"/>
              <w:left w:val="nil"/>
              <w:right w:val="nil"/>
            </w:tcBorders>
            <w:shd w:val="clear" w:color="auto" w:fill="333333"/>
          </w:tcPr>
          <w:p w:rsidR="00071486" w:rsidRDefault="00071486"/>
        </w:tc>
        <w:tc>
          <w:tcPr>
            <w:tcW w:w="319" w:type="dxa"/>
            <w:tcBorders>
              <w:top w:val="nil"/>
              <w:left w:val="nil"/>
              <w:bottom w:val="single" w:sz="10" w:space="0" w:color="333333"/>
              <w:right w:val="single" w:sz="6" w:space="0" w:color="DFDFDF"/>
            </w:tcBorders>
            <w:shd w:val="clear" w:color="auto" w:fill="333333"/>
          </w:tcPr>
          <w:p w:rsidR="00071486" w:rsidRDefault="00071486"/>
        </w:tc>
      </w:tr>
      <w:tr w:rsidR="00071486">
        <w:trPr>
          <w:trHeight w:hRule="exact" w:val="110"/>
        </w:trPr>
        <w:tc>
          <w:tcPr>
            <w:tcW w:w="310" w:type="dxa"/>
            <w:tcBorders>
              <w:top w:val="single" w:sz="10" w:space="0" w:color="333333"/>
              <w:left w:val="single" w:sz="3" w:space="0" w:color="DFDFDF"/>
              <w:bottom w:val="nil"/>
              <w:right w:val="nil"/>
            </w:tcBorders>
            <w:shd w:val="clear" w:color="auto" w:fill="333333"/>
          </w:tcPr>
          <w:p w:rsidR="00071486" w:rsidRDefault="00071486"/>
        </w:tc>
        <w:tc>
          <w:tcPr>
            <w:tcW w:w="8386" w:type="dxa"/>
            <w:vMerge/>
            <w:tcBorders>
              <w:left w:val="nil"/>
              <w:bottom w:val="single" w:sz="6" w:space="0" w:color="333333"/>
              <w:right w:val="nil"/>
            </w:tcBorders>
            <w:shd w:val="clear" w:color="auto" w:fill="333333"/>
          </w:tcPr>
          <w:p w:rsidR="00071486" w:rsidRDefault="00071486"/>
        </w:tc>
        <w:tc>
          <w:tcPr>
            <w:tcW w:w="319" w:type="dxa"/>
            <w:tcBorders>
              <w:top w:val="single" w:sz="10" w:space="0" w:color="333333"/>
              <w:left w:val="nil"/>
              <w:bottom w:val="nil"/>
              <w:right w:val="single" w:sz="6" w:space="0" w:color="DFDFDF"/>
            </w:tcBorders>
            <w:shd w:val="clear" w:color="auto" w:fill="333333"/>
          </w:tcPr>
          <w:p w:rsidR="00071486" w:rsidRDefault="00071486"/>
        </w:tc>
      </w:tr>
      <w:tr w:rsidR="00071486">
        <w:trPr>
          <w:trHeight w:hRule="exact" w:val="6901"/>
        </w:trPr>
        <w:tc>
          <w:tcPr>
            <w:tcW w:w="9015" w:type="dxa"/>
            <w:gridSpan w:val="3"/>
            <w:tcBorders>
              <w:top w:val="single" w:sz="6" w:space="0" w:color="333333"/>
              <w:left w:val="single" w:sz="3" w:space="0" w:color="DFDFDF"/>
              <w:bottom w:val="nil"/>
              <w:right w:val="single" w:sz="6" w:space="0" w:color="DFDFDF"/>
            </w:tcBorders>
          </w:tcPr>
          <w:p w:rsidR="00071486" w:rsidRDefault="00071486">
            <w:pPr>
              <w:spacing w:before="2" w:line="160" w:lineRule="exact"/>
              <w:rPr>
                <w:sz w:val="17"/>
                <w:szCs w:val="17"/>
              </w:rPr>
            </w:pPr>
          </w:p>
          <w:p w:rsidR="00071486" w:rsidRDefault="00071486">
            <w:pPr>
              <w:spacing w:line="200" w:lineRule="exact"/>
            </w:pPr>
          </w:p>
          <w:p w:rsidR="00071486" w:rsidRDefault="00E85FC6">
            <w:pPr>
              <w:ind w:left="455"/>
              <w:rPr>
                <w:rFonts w:ascii="Arial" w:eastAsia="Arial" w:hAnsi="Arial" w:cs="Arial"/>
                <w:sz w:val="24"/>
                <w:szCs w:val="24"/>
              </w:rPr>
            </w:pPr>
            <w:hyperlink r:id="rId13">
              <w:proofErr w:type="spellStart"/>
              <w:r>
                <w:rPr>
                  <w:rFonts w:ascii="Arial" w:eastAsia="Arial" w:hAnsi="Arial" w:cs="Arial"/>
                  <w:b/>
                  <w:color w:val="333333"/>
                  <w:sz w:val="24"/>
                  <w:szCs w:val="24"/>
                  <w:u w:val="thick" w:color="333333"/>
                </w:rPr>
                <w:t>S</w:t>
              </w:r>
              <w:r>
                <w:rPr>
                  <w:rFonts w:ascii="Arial" w:eastAsia="Arial" w:hAnsi="Arial" w:cs="Arial"/>
                  <w:b/>
                  <w:color w:val="333333"/>
                  <w:spacing w:val="1"/>
                  <w:sz w:val="24"/>
                  <w:szCs w:val="24"/>
                  <w:u w:val="thick" w:color="333333"/>
                </w:rPr>
                <w:t>a</w:t>
              </w:r>
              <w:r>
                <w:rPr>
                  <w:rFonts w:ascii="Arial" w:eastAsia="Arial" w:hAnsi="Arial" w:cs="Arial"/>
                  <w:b/>
                  <w:color w:val="333333"/>
                  <w:sz w:val="24"/>
                  <w:szCs w:val="24"/>
                  <w:u w:val="thick" w:color="333333"/>
                </w:rPr>
                <w:t>fia</w:t>
              </w:r>
              <w:proofErr w:type="spellEnd"/>
              <w:r>
                <w:rPr>
                  <w:rFonts w:ascii="Arial" w:eastAsia="Arial" w:hAnsi="Arial" w:cs="Arial"/>
                  <w:b/>
                  <w:color w:val="333333"/>
                  <w:sz w:val="24"/>
                  <w:szCs w:val="24"/>
                  <w:u w:val="thick" w:color="333333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b/>
                  <w:color w:val="333333"/>
                  <w:sz w:val="24"/>
                  <w:szCs w:val="24"/>
                  <w:u w:val="thick" w:color="333333"/>
                </w:rPr>
                <w:t>Ri</w:t>
              </w:r>
              <w:r>
                <w:rPr>
                  <w:rFonts w:ascii="Arial" w:eastAsia="Arial" w:hAnsi="Arial" w:cs="Arial"/>
                  <w:b/>
                  <w:color w:val="333333"/>
                  <w:spacing w:val="-2"/>
                  <w:sz w:val="24"/>
                  <w:szCs w:val="24"/>
                  <w:u w:val="thick" w:color="333333"/>
                </w:rPr>
                <w:t>z</w:t>
              </w:r>
              <w:r>
                <w:rPr>
                  <w:rFonts w:ascii="Arial" w:eastAsia="Arial" w:hAnsi="Arial" w:cs="Arial"/>
                  <w:b/>
                  <w:color w:val="333333"/>
                  <w:spacing w:val="3"/>
                  <w:sz w:val="24"/>
                  <w:szCs w:val="24"/>
                  <w:u w:val="thick" w:color="333333"/>
                </w:rPr>
                <w:t>w</w:t>
              </w:r>
              <w:r>
                <w:rPr>
                  <w:rFonts w:ascii="Arial" w:eastAsia="Arial" w:hAnsi="Arial" w:cs="Arial"/>
                  <w:b/>
                  <w:color w:val="333333"/>
                  <w:spacing w:val="-1"/>
                  <w:sz w:val="24"/>
                  <w:szCs w:val="24"/>
                  <w:u w:val="thick" w:color="333333"/>
                </w:rPr>
                <w:t>a</w:t>
              </w:r>
              <w:r>
                <w:rPr>
                  <w:rFonts w:ascii="Arial" w:eastAsia="Arial" w:hAnsi="Arial" w:cs="Arial"/>
                  <w:b/>
                  <w:color w:val="333333"/>
                  <w:sz w:val="24"/>
                  <w:szCs w:val="24"/>
                  <w:u w:val="thick" w:color="333333"/>
                </w:rPr>
                <w:t>n</w:t>
              </w:r>
              <w:proofErr w:type="spellEnd"/>
            </w:hyperlink>
          </w:p>
          <w:p w:rsidR="00071486" w:rsidRDefault="00E85FC6">
            <w:pPr>
              <w:spacing w:before="1"/>
              <w:ind w:left="45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666666"/>
                <w:spacing w:val="3"/>
              </w:rPr>
              <w:t>T</w:t>
            </w:r>
            <w:r>
              <w:rPr>
                <w:rFonts w:ascii="Arial" w:eastAsia="Arial" w:hAnsi="Arial" w:cs="Arial"/>
                <w:color w:val="666666"/>
              </w:rPr>
              <w:t>a</w:t>
            </w:r>
            <w:r>
              <w:rPr>
                <w:rFonts w:ascii="Arial" w:eastAsia="Arial" w:hAnsi="Arial" w:cs="Arial"/>
                <w:color w:val="666666"/>
                <w:spacing w:val="1"/>
              </w:rPr>
              <w:t>j</w:t>
            </w:r>
            <w:r>
              <w:rPr>
                <w:rFonts w:ascii="Arial" w:eastAsia="Arial" w:hAnsi="Arial" w:cs="Arial"/>
                <w:color w:val="666666"/>
                <w:spacing w:val="-2"/>
              </w:rPr>
              <w:t>w</w:t>
            </w:r>
            <w:r>
              <w:rPr>
                <w:rFonts w:ascii="Arial" w:eastAsia="Arial" w:hAnsi="Arial" w:cs="Arial"/>
                <w:color w:val="666666"/>
              </w:rPr>
              <w:t>e</w:t>
            </w:r>
            <w:r>
              <w:rPr>
                <w:rFonts w:ascii="Arial" w:eastAsia="Arial" w:hAnsi="Arial" w:cs="Arial"/>
                <w:color w:val="666666"/>
                <w:spacing w:val="-1"/>
              </w:rPr>
              <w:t>e</w:t>
            </w:r>
            <w:r>
              <w:rPr>
                <w:rFonts w:ascii="Arial" w:eastAsia="Arial" w:hAnsi="Arial" w:cs="Arial"/>
                <w:color w:val="666666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666666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</w:rPr>
              <w:t>ul</w:t>
            </w:r>
            <w:proofErr w:type="spellEnd"/>
            <w:r>
              <w:rPr>
                <w:rFonts w:ascii="Arial" w:eastAsia="Arial" w:hAnsi="Arial" w:cs="Arial"/>
                <w:color w:val="666666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1"/>
              </w:rPr>
              <w:t>Q</w:t>
            </w:r>
            <w:r>
              <w:rPr>
                <w:rFonts w:ascii="Arial" w:eastAsia="Arial" w:hAnsi="Arial" w:cs="Arial"/>
                <w:color w:val="666666"/>
              </w:rPr>
              <w:t>ur</w:t>
            </w:r>
            <w:r>
              <w:rPr>
                <w:rFonts w:ascii="Arial" w:eastAsia="Arial" w:hAnsi="Arial" w:cs="Arial"/>
                <w:color w:val="666666"/>
                <w:spacing w:val="2"/>
              </w:rPr>
              <w:t>a</w:t>
            </w:r>
            <w:r>
              <w:rPr>
                <w:rFonts w:ascii="Arial" w:eastAsia="Arial" w:hAnsi="Arial" w:cs="Arial"/>
                <w:color w:val="666666"/>
              </w:rPr>
              <w:t>n</w:t>
            </w:r>
            <w:r>
              <w:rPr>
                <w:rFonts w:ascii="Arial" w:eastAsia="Arial" w:hAnsi="Arial" w:cs="Arial"/>
                <w:color w:val="666666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</w:rPr>
              <w:t>&amp;</w:t>
            </w:r>
            <w:r>
              <w:rPr>
                <w:rFonts w:ascii="Arial" w:eastAsia="Arial" w:hAnsi="Arial" w:cs="Arial"/>
                <w:color w:val="666666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</w:rPr>
              <w:t>U</w:t>
            </w:r>
            <w:r>
              <w:rPr>
                <w:rFonts w:ascii="Arial" w:eastAsia="Arial" w:hAnsi="Arial" w:cs="Arial"/>
                <w:color w:val="666666"/>
                <w:spacing w:val="1"/>
              </w:rPr>
              <w:t>r</w:t>
            </w:r>
            <w:r>
              <w:rPr>
                <w:rFonts w:ascii="Arial" w:eastAsia="Arial" w:hAnsi="Arial" w:cs="Arial"/>
                <w:color w:val="666666"/>
              </w:rPr>
              <w:t>du</w:t>
            </w:r>
            <w:r>
              <w:rPr>
                <w:rFonts w:ascii="Arial" w:eastAsia="Arial" w:hAnsi="Arial" w:cs="Arial"/>
                <w:color w:val="666666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2"/>
              </w:rPr>
              <w:t>t</w:t>
            </w:r>
            <w:r>
              <w:rPr>
                <w:rFonts w:ascii="Arial" w:eastAsia="Arial" w:hAnsi="Arial" w:cs="Arial"/>
                <w:color w:val="666666"/>
              </w:rPr>
              <w:t>e</w:t>
            </w:r>
            <w:r>
              <w:rPr>
                <w:rFonts w:ascii="Arial" w:eastAsia="Arial" w:hAnsi="Arial" w:cs="Arial"/>
                <w:color w:val="666666"/>
                <w:spacing w:val="-1"/>
              </w:rPr>
              <w:t>a</w:t>
            </w:r>
            <w:r>
              <w:rPr>
                <w:rFonts w:ascii="Arial" w:eastAsia="Arial" w:hAnsi="Arial" w:cs="Arial"/>
                <w:color w:val="666666"/>
                <w:spacing w:val="1"/>
              </w:rPr>
              <w:t>c</w:t>
            </w:r>
            <w:r>
              <w:rPr>
                <w:rFonts w:ascii="Arial" w:eastAsia="Arial" w:hAnsi="Arial" w:cs="Arial"/>
                <w:color w:val="666666"/>
                <w:spacing w:val="3"/>
              </w:rPr>
              <w:t>h</w:t>
            </w:r>
            <w:r>
              <w:rPr>
                <w:rFonts w:ascii="Arial" w:eastAsia="Arial" w:hAnsi="Arial" w:cs="Arial"/>
                <w:color w:val="666666"/>
              </w:rPr>
              <w:t>er</w:t>
            </w:r>
            <w:r>
              <w:rPr>
                <w:rFonts w:ascii="Arial" w:eastAsia="Arial" w:hAnsi="Arial" w:cs="Arial"/>
                <w:color w:val="666666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</w:rPr>
              <w:t xml:space="preserve">at </w:t>
            </w:r>
            <w:proofErr w:type="spellStart"/>
            <w:r>
              <w:rPr>
                <w:rFonts w:ascii="Arial" w:eastAsia="Arial" w:hAnsi="Arial" w:cs="Arial"/>
                <w:color w:val="666666"/>
              </w:rPr>
              <w:t>M</w:t>
            </w:r>
            <w:r>
              <w:rPr>
                <w:rFonts w:ascii="Arial" w:eastAsia="Arial" w:hAnsi="Arial" w:cs="Arial"/>
                <w:color w:val="666666"/>
                <w:spacing w:val="1"/>
              </w:rPr>
              <w:t>a</w:t>
            </w:r>
            <w:r>
              <w:rPr>
                <w:rFonts w:ascii="Arial" w:eastAsia="Arial" w:hAnsi="Arial" w:cs="Arial"/>
                <w:color w:val="666666"/>
              </w:rPr>
              <w:t>d</w:t>
            </w:r>
            <w:r>
              <w:rPr>
                <w:rFonts w:ascii="Arial" w:eastAsia="Arial" w:hAnsi="Arial" w:cs="Arial"/>
                <w:color w:val="666666"/>
                <w:spacing w:val="-1"/>
              </w:rPr>
              <w:t>a</w:t>
            </w:r>
            <w:r>
              <w:rPr>
                <w:rFonts w:ascii="Arial" w:eastAsia="Arial" w:hAnsi="Arial" w:cs="Arial"/>
                <w:color w:val="666666"/>
                <w:spacing w:val="1"/>
              </w:rPr>
              <w:t>rs</w:t>
            </w:r>
            <w:r>
              <w:rPr>
                <w:rFonts w:ascii="Arial" w:eastAsia="Arial" w:hAnsi="Arial" w:cs="Arial"/>
                <w:color w:val="666666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666666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</w:rPr>
              <w:t>Fa</w:t>
            </w:r>
            <w:r>
              <w:rPr>
                <w:rFonts w:ascii="Arial" w:eastAsia="Arial" w:hAnsi="Arial" w:cs="Arial"/>
                <w:color w:val="666666"/>
                <w:spacing w:val="2"/>
              </w:rPr>
              <w:t>t</w:t>
            </w:r>
            <w:r>
              <w:rPr>
                <w:rFonts w:ascii="Arial" w:eastAsia="Arial" w:hAnsi="Arial" w:cs="Arial"/>
                <w:color w:val="666666"/>
                <w:spacing w:val="-1"/>
              </w:rPr>
              <w:t>i</w:t>
            </w:r>
            <w:r>
              <w:rPr>
                <w:rFonts w:ascii="Arial" w:eastAsia="Arial" w:hAnsi="Arial" w:cs="Arial"/>
                <w:color w:val="666666"/>
                <w:spacing w:val="4"/>
              </w:rPr>
              <w:t>m</w:t>
            </w:r>
            <w:r>
              <w:rPr>
                <w:rFonts w:ascii="Arial" w:eastAsia="Arial" w:hAnsi="Arial" w:cs="Arial"/>
                <w:color w:val="666666"/>
              </w:rPr>
              <w:t>a</w:t>
            </w:r>
            <w:r>
              <w:rPr>
                <w:rFonts w:ascii="Arial" w:eastAsia="Arial" w:hAnsi="Arial" w:cs="Arial"/>
                <w:color w:val="666666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pacing w:val="-1"/>
              </w:rPr>
              <w:t>M</w:t>
            </w:r>
            <w:r>
              <w:rPr>
                <w:rFonts w:ascii="Arial" w:eastAsia="Arial" w:hAnsi="Arial" w:cs="Arial"/>
                <w:color w:val="666666"/>
              </w:rPr>
              <w:t>a</w:t>
            </w:r>
            <w:r>
              <w:rPr>
                <w:rFonts w:ascii="Arial" w:eastAsia="Arial" w:hAnsi="Arial" w:cs="Arial"/>
                <w:color w:val="666666"/>
                <w:spacing w:val="-1"/>
              </w:rPr>
              <w:t>p</w:t>
            </w:r>
            <w:r>
              <w:rPr>
                <w:rFonts w:ascii="Arial" w:eastAsia="Arial" w:hAnsi="Arial" w:cs="Arial"/>
                <w:color w:val="666666"/>
                <w:spacing w:val="2"/>
              </w:rPr>
              <w:t>u</w:t>
            </w:r>
            <w:r>
              <w:rPr>
                <w:rFonts w:ascii="Arial" w:eastAsia="Arial" w:hAnsi="Arial" w:cs="Arial"/>
                <w:color w:val="666666"/>
              </w:rPr>
              <w:t>to,</w:t>
            </w:r>
            <w:r>
              <w:rPr>
                <w:rFonts w:ascii="Arial" w:eastAsia="Arial" w:hAnsi="Arial" w:cs="Arial"/>
                <w:color w:val="666666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6666"/>
              </w:rPr>
              <w:t>M</w:t>
            </w:r>
            <w:r>
              <w:rPr>
                <w:rFonts w:ascii="Arial" w:eastAsia="Arial" w:hAnsi="Arial" w:cs="Arial"/>
                <w:color w:val="666666"/>
                <w:spacing w:val="2"/>
              </w:rPr>
              <w:t>o</w:t>
            </w:r>
            <w:r>
              <w:rPr>
                <w:rFonts w:ascii="Arial" w:eastAsia="Arial" w:hAnsi="Arial" w:cs="Arial"/>
                <w:color w:val="666666"/>
                <w:spacing w:val="-1"/>
              </w:rPr>
              <w:t>z</w:t>
            </w:r>
            <w:r>
              <w:rPr>
                <w:rFonts w:ascii="Arial" w:eastAsia="Arial" w:hAnsi="Arial" w:cs="Arial"/>
                <w:color w:val="666666"/>
              </w:rPr>
              <w:t>a</w:t>
            </w:r>
            <w:r>
              <w:rPr>
                <w:rFonts w:ascii="Arial" w:eastAsia="Arial" w:hAnsi="Arial" w:cs="Arial"/>
                <w:color w:val="666666"/>
                <w:spacing w:val="4"/>
              </w:rPr>
              <w:t>m</w:t>
            </w:r>
            <w:r>
              <w:rPr>
                <w:rFonts w:ascii="Arial" w:eastAsia="Arial" w:hAnsi="Arial" w:cs="Arial"/>
                <w:color w:val="666666"/>
              </w:rPr>
              <w:t>b</w:t>
            </w:r>
            <w:r>
              <w:rPr>
                <w:rFonts w:ascii="Arial" w:eastAsia="Arial" w:hAnsi="Arial" w:cs="Arial"/>
                <w:color w:val="666666"/>
                <w:spacing w:val="-1"/>
              </w:rPr>
              <w:t>i</w:t>
            </w:r>
            <w:r>
              <w:rPr>
                <w:rFonts w:ascii="Arial" w:eastAsia="Arial" w:hAnsi="Arial" w:cs="Arial"/>
                <w:color w:val="666666"/>
              </w:rPr>
              <w:t>q</w:t>
            </w:r>
            <w:r>
              <w:rPr>
                <w:rFonts w:ascii="Arial" w:eastAsia="Arial" w:hAnsi="Arial" w:cs="Arial"/>
                <w:color w:val="666666"/>
                <w:spacing w:val="1"/>
              </w:rPr>
              <w:t>u</w:t>
            </w:r>
            <w:r>
              <w:rPr>
                <w:rFonts w:ascii="Arial" w:eastAsia="Arial" w:hAnsi="Arial" w:cs="Arial"/>
                <w:color w:val="666666"/>
                <w:spacing w:val="-1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666666"/>
              </w:rPr>
              <w:t>.</w:t>
            </w: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before="16" w:line="200" w:lineRule="exact"/>
            </w:pPr>
          </w:p>
          <w:p w:rsidR="00071486" w:rsidRDefault="00E85FC6">
            <w:pPr>
              <w:spacing w:line="481" w:lineRule="auto"/>
              <w:ind w:left="299" w:right="303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ber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29 2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</w:rPr>
              <w:t>14,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QU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e: 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SA</w:t>
            </w:r>
            <w:r>
              <w:rPr>
                <w:rFonts w:ascii="Arial" w:eastAsia="Arial" w:hAnsi="Arial" w:cs="Arial"/>
                <w:sz w:val="21"/>
                <w:szCs w:val="21"/>
              </w:rPr>
              <w:t>FIA</w:t>
            </w:r>
          </w:p>
          <w:p w:rsidR="00071486" w:rsidRDefault="00E85FC6">
            <w:pPr>
              <w:spacing w:before="9" w:line="240" w:lineRule="exact"/>
              <w:ind w:left="299" w:right="9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UR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 TO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  <w:p w:rsidR="00071486" w:rsidRDefault="00071486">
            <w:pPr>
              <w:spacing w:before="20" w:line="220" w:lineRule="exact"/>
              <w:rPr>
                <w:sz w:val="22"/>
                <w:szCs w:val="22"/>
              </w:rPr>
            </w:pPr>
          </w:p>
          <w:p w:rsidR="00071486" w:rsidRDefault="00E85FC6">
            <w:pPr>
              <w:ind w:left="2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071486" w:rsidRDefault="00E85FC6">
            <w:pPr>
              <w:spacing w:line="240" w:lineRule="exact"/>
              <w:ind w:left="299"/>
              <w:rPr>
                <w:rFonts w:ascii="Arial" w:eastAsia="Arial" w:hAnsi="Arial" w:cs="Arial"/>
                <w:sz w:val="21"/>
                <w:szCs w:val="21"/>
              </w:rPr>
            </w:pPr>
            <w:hyperlink r:id="rId14">
              <w:r>
                <w:rPr>
                  <w:rFonts w:ascii="Arial" w:eastAsia="Arial" w:hAnsi="Arial" w:cs="Arial"/>
                  <w:color w:val="1154CC"/>
                  <w:sz w:val="21"/>
                  <w:szCs w:val="21"/>
                  <w:u w:val="single" w:color="1154CC"/>
                </w:rPr>
                <w:t>WW</w:t>
              </w:r>
              <w:r>
                <w:rPr>
                  <w:rFonts w:ascii="Arial" w:eastAsia="Arial" w:hAnsi="Arial" w:cs="Arial"/>
                  <w:color w:val="1154CC"/>
                  <w:spacing w:val="4"/>
                  <w:sz w:val="21"/>
                  <w:szCs w:val="21"/>
                  <w:u w:val="single" w:color="1154CC"/>
                </w:rPr>
                <w:t>W</w:t>
              </w:r>
              <w:r>
                <w:rPr>
                  <w:rFonts w:ascii="Arial" w:eastAsia="Arial" w:hAnsi="Arial" w:cs="Arial"/>
                  <w:color w:val="1154CC"/>
                  <w:spacing w:val="-6"/>
                  <w:sz w:val="21"/>
                  <w:szCs w:val="21"/>
                  <w:u w:val="single" w:color="1154CC"/>
                </w:rPr>
                <w:t>.</w:t>
              </w:r>
              <w:r>
                <w:rPr>
                  <w:rFonts w:ascii="Arial" w:eastAsia="Arial" w:hAnsi="Arial" w:cs="Arial"/>
                  <w:color w:val="1154CC"/>
                  <w:spacing w:val="-1"/>
                  <w:sz w:val="21"/>
                  <w:szCs w:val="21"/>
                  <w:u w:val="single" w:color="1154CC"/>
                </w:rPr>
                <w:t>D</w:t>
              </w:r>
              <w:r>
                <w:rPr>
                  <w:rFonts w:ascii="Arial" w:eastAsia="Arial" w:hAnsi="Arial" w:cs="Arial"/>
                  <w:color w:val="1154CC"/>
                  <w:spacing w:val="1"/>
                  <w:sz w:val="21"/>
                  <w:szCs w:val="21"/>
                  <w:u w:val="single" w:color="1154CC"/>
                </w:rPr>
                <w:t>R</w:t>
              </w:r>
              <w:r>
                <w:rPr>
                  <w:rFonts w:ascii="Arial" w:eastAsia="Arial" w:hAnsi="Arial" w:cs="Arial"/>
                  <w:color w:val="1154CC"/>
                  <w:spacing w:val="-3"/>
                  <w:sz w:val="21"/>
                  <w:szCs w:val="21"/>
                  <w:u w:val="single" w:color="1154CC"/>
                </w:rPr>
                <w:t>-</w:t>
              </w:r>
              <w:r>
                <w:rPr>
                  <w:rFonts w:ascii="Arial" w:eastAsia="Arial" w:hAnsi="Arial" w:cs="Arial"/>
                  <w:color w:val="1154CC"/>
                  <w:spacing w:val="1"/>
                  <w:sz w:val="21"/>
                  <w:szCs w:val="21"/>
                  <w:u w:val="single" w:color="1154CC"/>
                </w:rPr>
                <w:t>U</w:t>
              </w:r>
              <w:r>
                <w:rPr>
                  <w:rFonts w:ascii="Arial" w:eastAsia="Arial" w:hAnsi="Arial" w:cs="Arial"/>
                  <w:color w:val="1154CC"/>
                  <w:spacing w:val="-3"/>
                  <w:sz w:val="21"/>
                  <w:szCs w:val="21"/>
                  <w:u w:val="single" w:color="1154CC"/>
                </w:rPr>
                <w:t>M</w:t>
              </w:r>
              <w:r>
                <w:rPr>
                  <w:rFonts w:ascii="Arial" w:eastAsia="Arial" w:hAnsi="Arial" w:cs="Arial"/>
                  <w:color w:val="1154CC"/>
                  <w:spacing w:val="-2"/>
                  <w:sz w:val="21"/>
                  <w:szCs w:val="21"/>
                  <w:u w:val="single" w:color="1154CC"/>
                </w:rPr>
                <w:t>A</w:t>
              </w:r>
              <w:r>
                <w:rPr>
                  <w:rFonts w:ascii="Arial" w:eastAsia="Arial" w:hAnsi="Arial" w:cs="Arial"/>
                  <w:color w:val="1154CC"/>
                  <w:spacing w:val="1"/>
                  <w:sz w:val="21"/>
                  <w:szCs w:val="21"/>
                  <w:u w:val="single" w:color="1154CC"/>
                </w:rPr>
                <w:t>R</w:t>
              </w:r>
              <w:r>
                <w:rPr>
                  <w:rFonts w:ascii="Arial" w:eastAsia="Arial" w:hAnsi="Arial" w:cs="Arial"/>
                  <w:color w:val="1154CC"/>
                  <w:spacing w:val="-1"/>
                  <w:sz w:val="21"/>
                  <w:szCs w:val="21"/>
                  <w:u w:val="single" w:color="1154CC"/>
                </w:rPr>
                <w:t>-</w:t>
              </w:r>
              <w:r>
                <w:rPr>
                  <w:rFonts w:ascii="Arial" w:eastAsia="Arial" w:hAnsi="Arial" w:cs="Arial"/>
                  <w:color w:val="1154CC"/>
                  <w:spacing w:val="-2"/>
                  <w:sz w:val="21"/>
                  <w:szCs w:val="21"/>
                  <w:u w:val="single" w:color="1154CC"/>
                </w:rPr>
                <w:t>A</w:t>
              </w:r>
              <w:r>
                <w:rPr>
                  <w:rFonts w:ascii="Arial" w:eastAsia="Arial" w:hAnsi="Arial" w:cs="Arial"/>
                  <w:color w:val="1154CC"/>
                  <w:sz w:val="21"/>
                  <w:szCs w:val="21"/>
                  <w:u w:val="single" w:color="1154CC"/>
                </w:rPr>
                <w:t>Z</w:t>
              </w:r>
              <w:r>
                <w:rPr>
                  <w:rFonts w:ascii="Arial" w:eastAsia="Arial" w:hAnsi="Arial" w:cs="Arial"/>
                  <w:color w:val="1154CC"/>
                  <w:spacing w:val="-1"/>
                  <w:sz w:val="21"/>
                  <w:szCs w:val="21"/>
                  <w:u w:val="single" w:color="1154CC"/>
                </w:rPr>
                <w:t>AM.</w:t>
              </w:r>
              <w:r>
                <w:rPr>
                  <w:rFonts w:ascii="Arial" w:eastAsia="Arial" w:hAnsi="Arial" w:cs="Arial"/>
                  <w:color w:val="1154CC"/>
                  <w:spacing w:val="1"/>
                  <w:sz w:val="21"/>
                  <w:szCs w:val="21"/>
                  <w:u w:val="single" w:color="1154CC"/>
                </w:rPr>
                <w:t>C</w:t>
              </w:r>
              <w:r>
                <w:rPr>
                  <w:rFonts w:ascii="Arial" w:eastAsia="Arial" w:hAnsi="Arial" w:cs="Arial"/>
                  <w:color w:val="1154CC"/>
                  <w:spacing w:val="-1"/>
                  <w:sz w:val="21"/>
                  <w:szCs w:val="21"/>
                  <w:u w:val="single" w:color="1154CC"/>
                </w:rPr>
                <w:t>O</w:t>
              </w:r>
              <w:r>
                <w:rPr>
                  <w:rFonts w:ascii="Arial" w:eastAsia="Arial" w:hAnsi="Arial" w:cs="Arial"/>
                  <w:color w:val="1154CC"/>
                  <w:sz w:val="21"/>
                  <w:szCs w:val="21"/>
                  <w:u w:val="single" w:color="1154CC"/>
                </w:rPr>
                <w:t>M</w:t>
              </w:r>
            </w:hyperlink>
          </w:p>
          <w:p w:rsidR="00071486" w:rsidRDefault="00071486">
            <w:pPr>
              <w:spacing w:before="6" w:line="120" w:lineRule="exact"/>
              <w:rPr>
                <w:sz w:val="12"/>
                <w:szCs w:val="12"/>
              </w:rPr>
            </w:pP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line="200" w:lineRule="exact"/>
            </w:pPr>
          </w:p>
          <w:p w:rsidR="00071486" w:rsidRDefault="00E85FC6">
            <w:pPr>
              <w:ind w:left="2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</w:p>
          <w:p w:rsidR="00071486" w:rsidRDefault="00E85FC6">
            <w:pPr>
              <w:spacing w:line="240" w:lineRule="exact"/>
              <w:ind w:left="2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be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ad 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 send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proofErr w:type="gram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hat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esour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And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 at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Schoo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before="17" w:line="260" w:lineRule="exact"/>
              <w:rPr>
                <w:sz w:val="26"/>
                <w:szCs w:val="26"/>
              </w:rPr>
            </w:pPr>
          </w:p>
          <w:p w:rsidR="00071486" w:rsidRDefault="00E85FC6">
            <w:pPr>
              <w:ind w:left="515"/>
              <w:rPr>
                <w:rFonts w:ascii="Arial" w:eastAsia="Arial" w:hAnsi="Arial" w:cs="Arial"/>
              </w:rPr>
            </w:pPr>
            <w:hyperlink r:id="rId15">
              <w:r>
                <w:rPr>
                  <w:rFonts w:ascii="Arial" w:eastAsia="Arial" w:hAnsi="Arial" w:cs="Arial"/>
                  <w:b/>
                  <w:color w:val="FFFFFF"/>
                </w:rPr>
                <w:t>Rep</w:t>
              </w:r>
              <w:r>
                <w:rPr>
                  <w:rFonts w:ascii="Arial" w:eastAsia="Arial" w:hAnsi="Arial" w:cs="Arial"/>
                  <w:b/>
                  <w:color w:val="FFFFFF"/>
                  <w:spacing w:val="3"/>
                </w:rPr>
                <w:t>l</w:t>
              </w:r>
              <w:r>
                <w:rPr>
                  <w:rFonts w:ascii="Arial" w:eastAsia="Arial" w:hAnsi="Arial" w:cs="Arial"/>
                  <w:b/>
                  <w:color w:val="FFFFFF"/>
                </w:rPr>
                <w:t>y</w:t>
              </w:r>
              <w:r>
                <w:rPr>
                  <w:rFonts w:ascii="Arial" w:eastAsia="Arial" w:hAnsi="Arial" w:cs="Arial"/>
                  <w:b/>
                  <w:color w:val="FFFFFF"/>
                  <w:spacing w:val="-8"/>
                </w:rPr>
                <w:t xml:space="preserve"> </w:t>
              </w:r>
              <w:r>
                <w:rPr>
                  <w:rFonts w:ascii="Arial" w:eastAsia="Arial" w:hAnsi="Arial" w:cs="Arial"/>
                  <w:b/>
                  <w:color w:val="FFFFFF"/>
                </w:rPr>
                <w:t xml:space="preserve">to </w:t>
              </w:r>
              <w:proofErr w:type="spellStart"/>
              <w:r>
                <w:rPr>
                  <w:rFonts w:ascii="Arial" w:eastAsia="Arial" w:hAnsi="Arial" w:cs="Arial"/>
                  <w:b/>
                  <w:color w:val="FFFFFF"/>
                  <w:spacing w:val="-1"/>
                </w:rPr>
                <w:t>S</w:t>
              </w:r>
              <w:r>
                <w:rPr>
                  <w:rFonts w:ascii="Arial" w:eastAsia="Arial" w:hAnsi="Arial" w:cs="Arial"/>
                  <w:b/>
                  <w:color w:val="FFFFFF"/>
                </w:rPr>
                <w:t>afia</w:t>
              </w:r>
              <w:proofErr w:type="spellEnd"/>
            </w:hyperlink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before="16" w:line="260" w:lineRule="exact"/>
              <w:rPr>
                <w:sz w:val="26"/>
                <w:szCs w:val="26"/>
              </w:rPr>
            </w:pPr>
          </w:p>
          <w:p w:rsidR="00071486" w:rsidRDefault="00E85FC6">
            <w:pPr>
              <w:ind w:left="3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A6A6A6"/>
              </w:rPr>
              <w:t>Rep</w:t>
            </w:r>
            <w:r>
              <w:rPr>
                <w:rFonts w:ascii="Arial" w:eastAsia="Arial" w:hAnsi="Arial" w:cs="Arial"/>
                <w:color w:val="A6A6A6"/>
                <w:spacing w:val="3"/>
              </w:rPr>
              <w:t>l</w:t>
            </w:r>
            <w:r>
              <w:rPr>
                <w:rFonts w:ascii="Arial" w:eastAsia="Arial" w:hAnsi="Arial" w:cs="Arial"/>
                <w:color w:val="A6A6A6"/>
                <w:spacing w:val="-4"/>
              </w:rPr>
              <w:t>y</w:t>
            </w:r>
            <w:r>
              <w:rPr>
                <w:rFonts w:ascii="Arial" w:eastAsia="Arial" w:hAnsi="Arial" w:cs="Arial"/>
                <w:color w:val="A6A6A6"/>
                <w:spacing w:val="1"/>
              </w:rPr>
              <w:t>i</w:t>
            </w:r>
            <w:r>
              <w:rPr>
                <w:rFonts w:ascii="Arial" w:eastAsia="Arial" w:hAnsi="Arial" w:cs="Arial"/>
                <w:color w:val="A6A6A6"/>
              </w:rPr>
              <w:t>ng</w:t>
            </w:r>
            <w:r>
              <w:rPr>
                <w:rFonts w:ascii="Arial" w:eastAsia="Arial" w:hAnsi="Arial" w:cs="Arial"/>
                <w:color w:val="A6A6A6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</w:rPr>
              <w:t>v</w:t>
            </w:r>
            <w:r>
              <w:rPr>
                <w:rFonts w:ascii="Arial" w:eastAsia="Arial" w:hAnsi="Arial" w:cs="Arial"/>
                <w:color w:val="A6A6A6"/>
                <w:spacing w:val="-1"/>
              </w:rPr>
              <w:t>i</w:t>
            </w:r>
            <w:r>
              <w:rPr>
                <w:rFonts w:ascii="Arial" w:eastAsia="Arial" w:hAnsi="Arial" w:cs="Arial"/>
                <w:color w:val="A6A6A6"/>
              </w:rPr>
              <w:t>a</w:t>
            </w:r>
            <w:r>
              <w:rPr>
                <w:rFonts w:ascii="Arial" w:eastAsia="Arial" w:hAnsi="Arial" w:cs="Arial"/>
                <w:color w:val="A6A6A6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-4"/>
              </w:rPr>
              <w:t>y</w:t>
            </w:r>
            <w:r>
              <w:rPr>
                <w:rFonts w:ascii="Arial" w:eastAsia="Arial" w:hAnsi="Arial" w:cs="Arial"/>
                <w:color w:val="A6A6A6"/>
              </w:rPr>
              <w:t>o</w:t>
            </w:r>
            <w:r>
              <w:rPr>
                <w:rFonts w:ascii="Arial" w:eastAsia="Arial" w:hAnsi="Arial" w:cs="Arial"/>
                <w:color w:val="A6A6A6"/>
                <w:spacing w:val="-1"/>
              </w:rPr>
              <w:t>u</w:t>
            </w:r>
            <w:r>
              <w:rPr>
                <w:rFonts w:ascii="Arial" w:eastAsia="Arial" w:hAnsi="Arial" w:cs="Arial"/>
                <w:color w:val="A6A6A6"/>
              </w:rPr>
              <w:t>r</w:t>
            </w:r>
            <w:r>
              <w:rPr>
                <w:rFonts w:ascii="Arial" w:eastAsia="Arial" w:hAnsi="Arial" w:cs="Arial"/>
                <w:color w:val="A6A6A6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</w:rPr>
              <w:t>e</w:t>
            </w:r>
            <w:r>
              <w:rPr>
                <w:rFonts w:ascii="Arial" w:eastAsia="Arial" w:hAnsi="Arial" w:cs="Arial"/>
                <w:color w:val="A6A6A6"/>
                <w:spacing w:val="4"/>
              </w:rPr>
              <w:t>m</w:t>
            </w:r>
            <w:r>
              <w:rPr>
                <w:rFonts w:ascii="Arial" w:eastAsia="Arial" w:hAnsi="Arial" w:cs="Arial"/>
                <w:color w:val="A6A6A6"/>
              </w:rPr>
              <w:t>a</w:t>
            </w:r>
            <w:r>
              <w:rPr>
                <w:rFonts w:ascii="Arial" w:eastAsia="Arial" w:hAnsi="Arial" w:cs="Arial"/>
                <w:color w:val="A6A6A6"/>
                <w:spacing w:val="-1"/>
              </w:rPr>
              <w:t>i</w:t>
            </w:r>
            <w:r>
              <w:rPr>
                <w:rFonts w:ascii="Arial" w:eastAsia="Arial" w:hAnsi="Arial" w:cs="Arial"/>
                <w:color w:val="A6A6A6"/>
              </w:rPr>
              <w:t>l</w:t>
            </w:r>
            <w:r>
              <w:rPr>
                <w:rFonts w:ascii="Arial" w:eastAsia="Arial" w:hAnsi="Arial" w:cs="Arial"/>
                <w:color w:val="A6A6A6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</w:rPr>
              <w:t>a</w:t>
            </w:r>
            <w:r>
              <w:rPr>
                <w:rFonts w:ascii="Arial" w:eastAsia="Arial" w:hAnsi="Arial" w:cs="Arial"/>
                <w:color w:val="A6A6A6"/>
                <w:spacing w:val="1"/>
              </w:rPr>
              <w:t>p</w:t>
            </w:r>
            <w:r>
              <w:rPr>
                <w:rFonts w:ascii="Arial" w:eastAsia="Arial" w:hAnsi="Arial" w:cs="Arial"/>
                <w:color w:val="A6A6A6"/>
              </w:rPr>
              <w:t>p</w:t>
            </w:r>
            <w:r>
              <w:rPr>
                <w:rFonts w:ascii="Arial" w:eastAsia="Arial" w:hAnsi="Arial" w:cs="Arial"/>
                <w:color w:val="A6A6A6"/>
                <w:spacing w:val="-1"/>
              </w:rPr>
              <w:t>li</w:t>
            </w:r>
            <w:r>
              <w:rPr>
                <w:rFonts w:ascii="Arial" w:eastAsia="Arial" w:hAnsi="Arial" w:cs="Arial"/>
                <w:color w:val="A6A6A6"/>
                <w:spacing w:val="1"/>
              </w:rPr>
              <w:t>c</w:t>
            </w:r>
            <w:r>
              <w:rPr>
                <w:rFonts w:ascii="Arial" w:eastAsia="Arial" w:hAnsi="Arial" w:cs="Arial"/>
                <w:color w:val="A6A6A6"/>
                <w:spacing w:val="2"/>
              </w:rPr>
              <w:t>a</w:t>
            </w:r>
            <w:r>
              <w:rPr>
                <w:rFonts w:ascii="Arial" w:eastAsia="Arial" w:hAnsi="Arial" w:cs="Arial"/>
                <w:color w:val="A6A6A6"/>
              </w:rPr>
              <w:t>t</w:t>
            </w:r>
            <w:r>
              <w:rPr>
                <w:rFonts w:ascii="Arial" w:eastAsia="Arial" w:hAnsi="Arial" w:cs="Arial"/>
                <w:color w:val="A6A6A6"/>
                <w:spacing w:val="-1"/>
              </w:rPr>
              <w:t>i</w:t>
            </w:r>
            <w:r>
              <w:rPr>
                <w:rFonts w:ascii="Arial" w:eastAsia="Arial" w:hAnsi="Arial" w:cs="Arial"/>
                <w:color w:val="A6A6A6"/>
                <w:spacing w:val="2"/>
              </w:rPr>
              <w:t>o</w:t>
            </w:r>
            <w:r>
              <w:rPr>
                <w:rFonts w:ascii="Arial" w:eastAsia="Arial" w:hAnsi="Arial" w:cs="Arial"/>
                <w:color w:val="A6A6A6"/>
              </w:rPr>
              <w:t>n</w:t>
            </w:r>
            <w:r>
              <w:rPr>
                <w:rFonts w:ascii="Arial" w:eastAsia="Arial" w:hAnsi="Arial" w:cs="Arial"/>
                <w:color w:val="A6A6A6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</w:rPr>
              <w:t>w</w:t>
            </w:r>
            <w:r>
              <w:rPr>
                <w:rFonts w:ascii="Arial" w:eastAsia="Arial" w:hAnsi="Arial" w:cs="Arial"/>
                <w:color w:val="A6A6A6"/>
                <w:spacing w:val="-1"/>
              </w:rPr>
              <w:t>i</w:t>
            </w:r>
            <w:r>
              <w:rPr>
                <w:rFonts w:ascii="Arial" w:eastAsia="Arial" w:hAnsi="Arial" w:cs="Arial"/>
                <w:color w:val="A6A6A6"/>
                <w:spacing w:val="1"/>
              </w:rPr>
              <w:t>l</w:t>
            </w:r>
            <w:r>
              <w:rPr>
                <w:rFonts w:ascii="Arial" w:eastAsia="Arial" w:hAnsi="Arial" w:cs="Arial"/>
                <w:color w:val="A6A6A6"/>
              </w:rPr>
              <w:t>l</w:t>
            </w:r>
            <w:r>
              <w:rPr>
                <w:rFonts w:ascii="Arial" w:eastAsia="Arial" w:hAnsi="Arial" w:cs="Arial"/>
                <w:color w:val="A6A6A6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4"/>
              </w:rPr>
              <w:t>m</w:t>
            </w:r>
            <w:r>
              <w:rPr>
                <w:rFonts w:ascii="Arial" w:eastAsia="Arial" w:hAnsi="Arial" w:cs="Arial"/>
                <w:color w:val="A6A6A6"/>
              </w:rPr>
              <w:t>e</w:t>
            </w:r>
            <w:r>
              <w:rPr>
                <w:rFonts w:ascii="Arial" w:eastAsia="Arial" w:hAnsi="Arial" w:cs="Arial"/>
                <w:color w:val="A6A6A6"/>
                <w:spacing w:val="1"/>
              </w:rPr>
              <w:t>ss</w:t>
            </w:r>
            <w:r>
              <w:rPr>
                <w:rFonts w:ascii="Arial" w:eastAsia="Arial" w:hAnsi="Arial" w:cs="Arial"/>
                <w:color w:val="A6A6A6"/>
              </w:rPr>
              <w:t>a</w:t>
            </w:r>
            <w:r>
              <w:rPr>
                <w:rFonts w:ascii="Arial" w:eastAsia="Arial" w:hAnsi="Arial" w:cs="Arial"/>
                <w:color w:val="A6A6A6"/>
                <w:spacing w:val="-1"/>
              </w:rPr>
              <w:t>g</w:t>
            </w:r>
            <w:r>
              <w:rPr>
                <w:rFonts w:ascii="Arial" w:eastAsia="Arial" w:hAnsi="Arial" w:cs="Arial"/>
                <w:color w:val="A6A6A6"/>
              </w:rPr>
              <w:t>e</w:t>
            </w:r>
            <w:r>
              <w:rPr>
                <w:rFonts w:ascii="Arial" w:eastAsia="Arial" w:hAnsi="Arial" w:cs="Arial"/>
                <w:color w:val="A6A6A6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-1"/>
              </w:rPr>
              <w:t>ev</w:t>
            </w:r>
            <w:r>
              <w:rPr>
                <w:rFonts w:ascii="Arial" w:eastAsia="Arial" w:hAnsi="Arial" w:cs="Arial"/>
                <w:color w:val="A6A6A6"/>
              </w:rPr>
              <w:t>e</w:t>
            </w:r>
            <w:r>
              <w:rPr>
                <w:rFonts w:ascii="Arial" w:eastAsia="Arial" w:hAnsi="Arial" w:cs="Arial"/>
                <w:color w:val="A6A6A6"/>
                <w:spacing w:val="3"/>
              </w:rPr>
              <w:t>r</w:t>
            </w:r>
            <w:r>
              <w:rPr>
                <w:rFonts w:ascii="Arial" w:eastAsia="Arial" w:hAnsi="Arial" w:cs="Arial"/>
                <w:color w:val="A6A6A6"/>
                <w:spacing w:val="-4"/>
              </w:rPr>
              <w:t>y</w:t>
            </w:r>
            <w:r>
              <w:rPr>
                <w:rFonts w:ascii="Arial" w:eastAsia="Arial" w:hAnsi="Arial" w:cs="Arial"/>
                <w:color w:val="A6A6A6"/>
                <w:spacing w:val="2"/>
              </w:rPr>
              <w:t>on</w:t>
            </w:r>
            <w:r>
              <w:rPr>
                <w:rFonts w:ascii="Arial" w:eastAsia="Arial" w:hAnsi="Arial" w:cs="Arial"/>
                <w:color w:val="A6A6A6"/>
              </w:rPr>
              <w:t>e</w:t>
            </w:r>
            <w:r>
              <w:rPr>
                <w:rFonts w:ascii="Arial" w:eastAsia="Arial" w:hAnsi="Arial" w:cs="Arial"/>
                <w:color w:val="A6A6A6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1"/>
              </w:rPr>
              <w:t>i</w:t>
            </w:r>
            <w:r>
              <w:rPr>
                <w:rFonts w:ascii="Arial" w:eastAsia="Arial" w:hAnsi="Arial" w:cs="Arial"/>
                <w:color w:val="A6A6A6"/>
              </w:rPr>
              <w:t>n</w:t>
            </w:r>
            <w:r>
              <w:rPr>
                <w:rFonts w:ascii="Arial" w:eastAsia="Arial" w:hAnsi="Arial" w:cs="Arial"/>
                <w:color w:val="A6A6A6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pacing w:val="-1"/>
              </w:rPr>
              <w:t>t</w:t>
            </w:r>
            <w:r>
              <w:rPr>
                <w:rFonts w:ascii="Arial" w:eastAsia="Arial" w:hAnsi="Arial" w:cs="Arial"/>
                <w:color w:val="A6A6A6"/>
                <w:spacing w:val="2"/>
              </w:rPr>
              <w:t>h</w:t>
            </w:r>
            <w:r>
              <w:rPr>
                <w:rFonts w:ascii="Arial" w:eastAsia="Arial" w:hAnsi="Arial" w:cs="Arial"/>
                <w:color w:val="A6A6A6"/>
              </w:rPr>
              <w:t>e</w:t>
            </w:r>
            <w:r>
              <w:rPr>
                <w:rFonts w:ascii="Arial" w:eastAsia="Arial" w:hAnsi="Arial" w:cs="Arial"/>
                <w:color w:val="A6A6A6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</w:rPr>
              <w:t>co</w:t>
            </w:r>
            <w:r>
              <w:rPr>
                <w:rFonts w:ascii="Arial" w:eastAsia="Arial" w:hAnsi="Arial" w:cs="Arial"/>
                <w:color w:val="A6A6A6"/>
                <w:spacing w:val="1"/>
              </w:rPr>
              <w:t>n</w:t>
            </w:r>
            <w:r>
              <w:rPr>
                <w:rFonts w:ascii="Arial" w:eastAsia="Arial" w:hAnsi="Arial" w:cs="Arial"/>
                <w:color w:val="A6A6A6"/>
                <w:spacing w:val="-1"/>
              </w:rPr>
              <w:t>v</w:t>
            </w:r>
            <w:r>
              <w:rPr>
                <w:rFonts w:ascii="Arial" w:eastAsia="Arial" w:hAnsi="Arial" w:cs="Arial"/>
                <w:color w:val="A6A6A6"/>
              </w:rPr>
              <w:t>er</w:t>
            </w:r>
            <w:r>
              <w:rPr>
                <w:rFonts w:ascii="Arial" w:eastAsia="Arial" w:hAnsi="Arial" w:cs="Arial"/>
                <w:color w:val="A6A6A6"/>
                <w:spacing w:val="2"/>
              </w:rPr>
              <w:t>s</w:t>
            </w:r>
            <w:r>
              <w:rPr>
                <w:rFonts w:ascii="Arial" w:eastAsia="Arial" w:hAnsi="Arial" w:cs="Arial"/>
                <w:color w:val="A6A6A6"/>
              </w:rPr>
              <w:t>a</w:t>
            </w:r>
            <w:r>
              <w:rPr>
                <w:rFonts w:ascii="Arial" w:eastAsia="Arial" w:hAnsi="Arial" w:cs="Arial"/>
                <w:color w:val="A6A6A6"/>
                <w:spacing w:val="2"/>
              </w:rPr>
              <w:t>t</w:t>
            </w:r>
            <w:r>
              <w:rPr>
                <w:rFonts w:ascii="Arial" w:eastAsia="Arial" w:hAnsi="Arial" w:cs="Arial"/>
                <w:color w:val="A6A6A6"/>
                <w:spacing w:val="-1"/>
              </w:rPr>
              <w:t>i</w:t>
            </w:r>
            <w:r>
              <w:rPr>
                <w:rFonts w:ascii="Arial" w:eastAsia="Arial" w:hAnsi="Arial" w:cs="Arial"/>
                <w:color w:val="A6A6A6"/>
              </w:rPr>
              <w:t>o</w:t>
            </w:r>
            <w:r>
              <w:rPr>
                <w:rFonts w:ascii="Arial" w:eastAsia="Arial" w:hAnsi="Arial" w:cs="Arial"/>
                <w:color w:val="A6A6A6"/>
                <w:spacing w:val="1"/>
              </w:rPr>
              <w:t>n</w:t>
            </w:r>
            <w:r>
              <w:rPr>
                <w:rFonts w:ascii="Arial" w:eastAsia="Arial" w:hAnsi="Arial" w:cs="Arial"/>
                <w:color w:val="A6A6A6"/>
              </w:rPr>
              <w:t>.</w:t>
            </w:r>
          </w:p>
        </w:tc>
      </w:tr>
    </w:tbl>
    <w:p w:rsidR="00071486" w:rsidRDefault="00071486">
      <w:pPr>
        <w:spacing w:before="6" w:line="160" w:lineRule="exact"/>
        <w:rPr>
          <w:sz w:val="17"/>
          <w:szCs w:val="17"/>
        </w:rPr>
      </w:pPr>
    </w:p>
    <w:p w:rsidR="00071486" w:rsidRDefault="00E85FC6">
      <w:pPr>
        <w:ind w:left="100"/>
        <w:rPr>
          <w:sz w:val="9"/>
          <w:szCs w:val="9"/>
        </w:rPr>
      </w:pPr>
      <w:r>
        <w:pict>
          <v:shape id="_x0000_i1025" type="#_x0000_t75" style="width:377.25pt;height:4.5pt">
            <v:imagedata r:id="rId16" o:title=""/>
          </v:shape>
        </w:pict>
      </w:r>
    </w:p>
    <w:p w:rsidR="00071486" w:rsidRDefault="00071486">
      <w:pPr>
        <w:spacing w:before="20" w:line="220" w:lineRule="exact"/>
        <w:rPr>
          <w:sz w:val="22"/>
          <w:szCs w:val="22"/>
        </w:rPr>
      </w:pPr>
    </w:p>
    <w:p w:rsidR="00071486" w:rsidRDefault="00E85FC6">
      <w:pPr>
        <w:ind w:left="100"/>
        <w:rPr>
          <w:sz w:val="36"/>
          <w:szCs w:val="36"/>
        </w:rPr>
      </w:pPr>
      <w:r>
        <w:rPr>
          <w:b/>
          <w:color w:val="212121"/>
          <w:sz w:val="36"/>
          <w:szCs w:val="36"/>
        </w:rPr>
        <w:t>See</w:t>
      </w:r>
      <w:r>
        <w:rPr>
          <w:b/>
          <w:color w:val="212121"/>
          <w:spacing w:val="2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Who Liked</w:t>
      </w:r>
      <w:r>
        <w:rPr>
          <w:b/>
          <w:color w:val="212121"/>
          <w:spacing w:val="-1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Yo</w:t>
      </w:r>
      <w:r>
        <w:rPr>
          <w:b/>
          <w:color w:val="212121"/>
          <w:spacing w:val="-2"/>
          <w:sz w:val="36"/>
          <w:szCs w:val="36"/>
        </w:rPr>
        <w:t>u</w:t>
      </w:r>
      <w:r>
        <w:rPr>
          <w:b/>
          <w:color w:val="212121"/>
          <w:sz w:val="36"/>
          <w:szCs w:val="36"/>
        </w:rPr>
        <w:t>r</w:t>
      </w:r>
      <w:r>
        <w:rPr>
          <w:b/>
          <w:color w:val="212121"/>
          <w:spacing w:val="2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Page</w:t>
      </w:r>
    </w:p>
    <w:p w:rsidR="00071486" w:rsidRDefault="00071486">
      <w:pPr>
        <w:spacing w:before="6" w:line="120" w:lineRule="exact"/>
        <w:rPr>
          <w:sz w:val="13"/>
          <w:szCs w:val="13"/>
        </w:rPr>
      </w:pPr>
    </w:p>
    <w:p w:rsidR="00071486" w:rsidRDefault="00E85FC6">
      <w:pPr>
        <w:ind w:left="100"/>
        <w:sectPr w:rsidR="00071486">
          <w:pgSz w:w="11920" w:h="16840"/>
          <w:pgMar w:top="1460" w:right="1340" w:bottom="280" w:left="1340" w:header="720" w:footer="720" w:gutter="0"/>
          <w:cols w:space="720"/>
        </w:sectPr>
      </w:pPr>
      <w:r>
        <w:pict>
          <v:shape id="_x0000_i1026" type="#_x0000_t75" style="width:24pt;height:24pt">
            <v:imagedata r:id="rId11" o:title=""/>
          </v:shape>
        </w:pict>
      </w:r>
    </w:p>
    <w:p w:rsidR="00071486" w:rsidRDefault="00071486">
      <w:pPr>
        <w:spacing w:before="5" w:line="100" w:lineRule="exact"/>
        <w:rPr>
          <w:sz w:val="10"/>
          <w:szCs w:val="10"/>
        </w:rPr>
      </w:pPr>
    </w:p>
    <w:p w:rsidR="00071486" w:rsidRDefault="00E85FC6">
      <w:pPr>
        <w:spacing w:line="213" w:lineRule="auto"/>
        <w:ind w:left="8963" w:right="109" w:hanging="8884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12121"/>
        </w:rPr>
        <w:t>Fa</w:t>
      </w:r>
      <w:r>
        <w:rPr>
          <w:rFonts w:ascii="Arial" w:eastAsia="Arial" w:hAnsi="Arial" w:cs="Arial"/>
          <w:b/>
          <w:color w:val="212121"/>
          <w:spacing w:val="-1"/>
        </w:rPr>
        <w:t>c</w:t>
      </w:r>
      <w:r>
        <w:rPr>
          <w:rFonts w:ascii="Arial" w:eastAsia="Arial" w:hAnsi="Arial" w:cs="Arial"/>
          <w:b/>
          <w:color w:val="212121"/>
        </w:rPr>
        <w:t>eb</w:t>
      </w:r>
      <w:r>
        <w:rPr>
          <w:rFonts w:ascii="Arial" w:eastAsia="Arial" w:hAnsi="Arial" w:cs="Arial"/>
          <w:b/>
          <w:color w:val="212121"/>
          <w:spacing w:val="1"/>
        </w:rPr>
        <w:t>o</w:t>
      </w:r>
      <w:r>
        <w:rPr>
          <w:rFonts w:ascii="Arial" w:eastAsia="Arial" w:hAnsi="Arial" w:cs="Arial"/>
          <w:b/>
          <w:color w:val="212121"/>
        </w:rPr>
        <w:t>ok</w:t>
      </w:r>
      <w:r>
        <w:rPr>
          <w:rFonts w:ascii="Arial" w:eastAsia="Arial" w:hAnsi="Arial" w:cs="Arial"/>
          <w:b/>
          <w:color w:val="212121"/>
          <w:spacing w:val="10"/>
        </w:rPr>
        <w:t xml:space="preserve"> </w:t>
      </w:r>
      <w:hyperlink r:id="rId17">
        <w:r>
          <w:rPr>
            <w:rFonts w:ascii="Arial" w:eastAsia="Arial" w:hAnsi="Arial" w:cs="Arial"/>
            <w:b/>
            <w:color w:val="545454"/>
            <w:sz w:val="27"/>
            <w:szCs w:val="27"/>
          </w:rPr>
          <w:t>&lt;notific</w:t>
        </w:r>
        <w:r>
          <w:rPr>
            <w:rFonts w:ascii="Arial" w:eastAsia="Arial" w:hAnsi="Arial" w:cs="Arial"/>
            <w:b/>
            <w:color w:val="545454"/>
            <w:spacing w:val="-2"/>
            <w:sz w:val="27"/>
            <w:szCs w:val="27"/>
          </w:rPr>
          <w:t>a</w:t>
        </w:r>
        <w:r>
          <w:rPr>
            <w:rFonts w:ascii="Arial" w:eastAsia="Arial" w:hAnsi="Arial" w:cs="Arial"/>
            <w:b/>
            <w:color w:val="545454"/>
            <w:spacing w:val="1"/>
            <w:sz w:val="27"/>
            <w:szCs w:val="27"/>
          </w:rPr>
          <w:t>t</w:t>
        </w:r>
        <w:r>
          <w:rPr>
            <w:rFonts w:ascii="Arial" w:eastAsia="Arial" w:hAnsi="Arial" w:cs="Arial"/>
            <w:b/>
            <w:color w:val="545454"/>
            <w:spacing w:val="-1"/>
            <w:sz w:val="27"/>
            <w:szCs w:val="27"/>
          </w:rPr>
          <w:t>i</w:t>
        </w:r>
        <w:r>
          <w:rPr>
            <w:rFonts w:ascii="Arial" w:eastAsia="Arial" w:hAnsi="Arial" w:cs="Arial"/>
            <w:b/>
            <w:color w:val="545454"/>
            <w:spacing w:val="-2"/>
            <w:sz w:val="27"/>
            <w:szCs w:val="27"/>
          </w:rPr>
          <w:t>o</w:t>
        </w:r>
        <w:r>
          <w:rPr>
            <w:rFonts w:ascii="Arial" w:eastAsia="Arial" w:hAnsi="Arial" w:cs="Arial"/>
            <w:b/>
            <w:color w:val="545454"/>
            <w:sz w:val="27"/>
            <w:szCs w:val="27"/>
          </w:rPr>
          <w:t>n+</w:t>
        </w:r>
        <w:r>
          <w:rPr>
            <w:rFonts w:ascii="Arial" w:eastAsia="Arial" w:hAnsi="Arial" w:cs="Arial"/>
            <w:b/>
            <w:color w:val="545454"/>
            <w:spacing w:val="-1"/>
            <w:sz w:val="27"/>
            <w:szCs w:val="27"/>
          </w:rPr>
          <w:t>m</w:t>
        </w:r>
        <w:r>
          <w:rPr>
            <w:rFonts w:ascii="Arial" w:eastAsia="Arial" w:hAnsi="Arial" w:cs="Arial"/>
            <w:b/>
            <w:color w:val="545454"/>
            <w:sz w:val="27"/>
            <w:szCs w:val="27"/>
          </w:rPr>
          <w:t>p5i</w:t>
        </w:r>
        <w:r>
          <w:rPr>
            <w:rFonts w:ascii="Arial" w:eastAsia="Arial" w:hAnsi="Arial" w:cs="Arial"/>
            <w:b/>
            <w:color w:val="545454"/>
            <w:spacing w:val="-3"/>
            <w:sz w:val="27"/>
            <w:szCs w:val="27"/>
          </w:rPr>
          <w:t>3</w:t>
        </w:r>
        <w:r>
          <w:rPr>
            <w:rFonts w:ascii="Arial" w:eastAsia="Arial" w:hAnsi="Arial" w:cs="Arial"/>
            <w:b/>
            <w:color w:val="545454"/>
            <w:sz w:val="27"/>
            <w:szCs w:val="27"/>
          </w:rPr>
          <w:t>7</w:t>
        </w:r>
        <w:r>
          <w:rPr>
            <w:rFonts w:ascii="Arial" w:eastAsia="Arial" w:hAnsi="Arial" w:cs="Arial"/>
            <w:b/>
            <w:color w:val="545454"/>
            <w:spacing w:val="1"/>
            <w:sz w:val="27"/>
            <w:szCs w:val="27"/>
          </w:rPr>
          <w:t>_</w:t>
        </w:r>
        <w:r>
          <w:rPr>
            <w:rFonts w:ascii="Arial" w:eastAsia="Arial" w:hAnsi="Arial" w:cs="Arial"/>
            <w:b/>
            <w:color w:val="545454"/>
            <w:spacing w:val="-1"/>
            <w:sz w:val="27"/>
            <w:szCs w:val="27"/>
          </w:rPr>
          <w:t>i</w:t>
        </w:r>
        <w:r>
          <w:rPr>
            <w:rFonts w:ascii="Arial" w:eastAsia="Arial" w:hAnsi="Arial" w:cs="Arial"/>
            <w:b/>
            <w:color w:val="545454"/>
            <w:spacing w:val="-3"/>
            <w:sz w:val="27"/>
            <w:szCs w:val="27"/>
          </w:rPr>
          <w:t>@</w:t>
        </w:r>
        <w:r>
          <w:rPr>
            <w:rFonts w:ascii="Arial" w:eastAsia="Arial" w:hAnsi="Arial" w:cs="Arial"/>
            <w:b/>
            <w:color w:val="545454"/>
            <w:spacing w:val="1"/>
            <w:sz w:val="27"/>
            <w:szCs w:val="27"/>
          </w:rPr>
          <w:t>f</w:t>
        </w:r>
        <w:r>
          <w:rPr>
            <w:rFonts w:ascii="Arial" w:eastAsia="Arial" w:hAnsi="Arial" w:cs="Arial"/>
            <w:b/>
            <w:color w:val="545454"/>
            <w:spacing w:val="-2"/>
            <w:sz w:val="27"/>
            <w:szCs w:val="27"/>
          </w:rPr>
          <w:t>a</w:t>
        </w:r>
        <w:r>
          <w:rPr>
            <w:rFonts w:ascii="Arial" w:eastAsia="Arial" w:hAnsi="Arial" w:cs="Arial"/>
            <w:b/>
            <w:color w:val="545454"/>
            <w:sz w:val="27"/>
            <w:szCs w:val="27"/>
          </w:rPr>
          <w:t>c</w:t>
        </w:r>
        <w:r>
          <w:rPr>
            <w:rFonts w:ascii="Arial" w:eastAsia="Arial" w:hAnsi="Arial" w:cs="Arial"/>
            <w:b/>
            <w:color w:val="545454"/>
            <w:spacing w:val="1"/>
            <w:sz w:val="27"/>
            <w:szCs w:val="27"/>
          </w:rPr>
          <w:t>e</w:t>
        </w:r>
        <w:r>
          <w:rPr>
            <w:rFonts w:ascii="Arial" w:eastAsia="Arial" w:hAnsi="Arial" w:cs="Arial"/>
            <w:b/>
            <w:color w:val="545454"/>
            <w:spacing w:val="-2"/>
            <w:sz w:val="27"/>
            <w:szCs w:val="27"/>
          </w:rPr>
          <w:t>b</w:t>
        </w:r>
        <w:r>
          <w:rPr>
            <w:rFonts w:ascii="Arial" w:eastAsia="Arial" w:hAnsi="Arial" w:cs="Arial"/>
            <w:b/>
            <w:color w:val="545454"/>
            <w:sz w:val="27"/>
            <w:szCs w:val="27"/>
          </w:rPr>
          <w:t>ook</w:t>
        </w:r>
        <w:r>
          <w:rPr>
            <w:rFonts w:ascii="Arial" w:eastAsia="Arial" w:hAnsi="Arial" w:cs="Arial"/>
            <w:b/>
            <w:color w:val="545454"/>
            <w:spacing w:val="-1"/>
            <w:sz w:val="27"/>
            <w:szCs w:val="27"/>
          </w:rPr>
          <w:t>m</w:t>
        </w:r>
        <w:r>
          <w:rPr>
            <w:rFonts w:ascii="Arial" w:eastAsia="Arial" w:hAnsi="Arial" w:cs="Arial"/>
            <w:b/>
            <w:color w:val="545454"/>
            <w:sz w:val="27"/>
            <w:szCs w:val="27"/>
          </w:rPr>
          <w:t>ai</w:t>
        </w:r>
        <w:r>
          <w:rPr>
            <w:rFonts w:ascii="Arial" w:eastAsia="Arial" w:hAnsi="Arial" w:cs="Arial"/>
            <w:b/>
            <w:color w:val="545454"/>
            <w:spacing w:val="-2"/>
            <w:sz w:val="27"/>
            <w:szCs w:val="27"/>
          </w:rPr>
          <w:t>l</w:t>
        </w:r>
        <w:r>
          <w:rPr>
            <w:rFonts w:ascii="Arial" w:eastAsia="Arial" w:hAnsi="Arial" w:cs="Arial"/>
            <w:b/>
            <w:color w:val="545454"/>
            <w:spacing w:val="-1"/>
            <w:sz w:val="27"/>
            <w:szCs w:val="27"/>
          </w:rPr>
          <w:t>.</w:t>
        </w:r>
        <w:r>
          <w:rPr>
            <w:rFonts w:ascii="Arial" w:eastAsia="Arial" w:hAnsi="Arial" w:cs="Arial"/>
            <w:b/>
            <w:color w:val="545454"/>
            <w:sz w:val="27"/>
            <w:szCs w:val="27"/>
          </w:rPr>
          <w:t>co</w:t>
        </w:r>
      </w:hyperlink>
      <w:r>
        <w:rPr>
          <w:rFonts w:ascii="Arial" w:eastAsia="Arial" w:hAnsi="Arial" w:cs="Arial"/>
          <w:b/>
          <w:color w:val="545454"/>
          <w:spacing w:val="-3"/>
          <w:sz w:val="27"/>
          <w:szCs w:val="27"/>
        </w:rPr>
        <w:t>m</w:t>
      </w:r>
      <w:proofErr w:type="gramStart"/>
      <w:r>
        <w:rPr>
          <w:rFonts w:ascii="Arial" w:eastAsia="Arial" w:hAnsi="Arial" w:cs="Arial"/>
          <w:b/>
          <w:color w:val="545454"/>
          <w:sz w:val="27"/>
          <w:szCs w:val="27"/>
        </w:rPr>
        <w:t xml:space="preserve">&gt; </w:t>
      </w:r>
      <w:r>
        <w:rPr>
          <w:rFonts w:ascii="Arial" w:eastAsia="Arial" w:hAnsi="Arial" w:cs="Arial"/>
          <w:b/>
          <w:color w:val="777777"/>
          <w:spacing w:val="-7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777777"/>
          <w:sz w:val="18"/>
          <w:szCs w:val="18"/>
          <w:u w:val="thick" w:color="777777"/>
        </w:rPr>
        <w:t>Un</w:t>
      </w:r>
      <w:r>
        <w:rPr>
          <w:rFonts w:ascii="Arial" w:eastAsia="Arial" w:hAnsi="Arial" w:cs="Arial"/>
          <w:b/>
          <w:color w:val="777777"/>
          <w:spacing w:val="1"/>
          <w:sz w:val="18"/>
          <w:szCs w:val="18"/>
          <w:u w:val="thick" w:color="777777"/>
        </w:rPr>
        <w:t>s</w:t>
      </w:r>
      <w:r>
        <w:rPr>
          <w:rFonts w:ascii="Arial" w:eastAsia="Arial" w:hAnsi="Arial" w:cs="Arial"/>
          <w:b/>
          <w:color w:val="777777"/>
          <w:sz w:val="18"/>
          <w:szCs w:val="18"/>
          <w:u w:val="thick" w:color="777777"/>
        </w:rPr>
        <w:t>u</w:t>
      </w:r>
      <w:r>
        <w:rPr>
          <w:rFonts w:ascii="Arial" w:eastAsia="Arial" w:hAnsi="Arial" w:cs="Arial"/>
          <w:b/>
          <w:color w:val="777777"/>
          <w:spacing w:val="-2"/>
          <w:sz w:val="18"/>
          <w:szCs w:val="18"/>
          <w:u w:val="thick" w:color="777777"/>
        </w:rPr>
        <w:t>b</w:t>
      </w:r>
      <w:r>
        <w:rPr>
          <w:rFonts w:ascii="Arial" w:eastAsia="Arial" w:hAnsi="Arial" w:cs="Arial"/>
          <w:b/>
          <w:color w:val="777777"/>
          <w:spacing w:val="1"/>
          <w:sz w:val="18"/>
          <w:szCs w:val="18"/>
          <w:u w:val="thick" w:color="777777"/>
        </w:rPr>
        <w:t>sc</w:t>
      </w:r>
      <w:r>
        <w:rPr>
          <w:rFonts w:ascii="Arial" w:eastAsia="Arial" w:hAnsi="Arial" w:cs="Arial"/>
          <w:b/>
          <w:color w:val="777777"/>
          <w:sz w:val="18"/>
          <w:szCs w:val="18"/>
          <w:u w:val="thick" w:color="777777"/>
        </w:rPr>
        <w:t>ribe</w:t>
      </w:r>
      <w:proofErr w:type="gramEnd"/>
      <w:r>
        <w:rPr>
          <w:rFonts w:ascii="Arial" w:eastAsia="Arial" w:hAnsi="Arial" w:cs="Arial"/>
          <w:b/>
          <w:color w:val="777777"/>
          <w:sz w:val="18"/>
          <w:szCs w:val="18"/>
        </w:rPr>
        <w:t xml:space="preserve">                </w:t>
      </w:r>
      <w:r>
        <w:rPr>
          <w:rFonts w:ascii="Arial" w:eastAsia="Arial" w:hAnsi="Arial" w:cs="Arial"/>
          <w:b/>
          <w:color w:val="777777"/>
          <w:spacing w:val="3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12121"/>
          <w:position w:val="3"/>
          <w:sz w:val="24"/>
          <w:szCs w:val="24"/>
        </w:rPr>
        <w:t>Ju</w:t>
      </w:r>
      <w:proofErr w:type="spellEnd"/>
      <w:r>
        <w:rPr>
          <w:rFonts w:ascii="Arial" w:eastAsia="Arial" w:hAnsi="Arial" w:cs="Arial"/>
          <w:color w:val="212121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</w:p>
    <w:p w:rsidR="00071486" w:rsidRDefault="00E85FC6">
      <w:pPr>
        <w:spacing w:before="5" w:line="480" w:lineRule="auto"/>
        <w:ind w:left="120" w:right="64" w:firstLine="8752"/>
        <w:rPr>
          <w:rFonts w:ascii="Arial" w:eastAsia="Arial" w:hAnsi="Arial" w:cs="Arial"/>
          <w:sz w:val="24"/>
          <w:szCs w:val="24"/>
        </w:rPr>
      </w:pPr>
      <w:r>
        <w:pict>
          <v:group id="_x0000_s2191" style="position:absolute;left:0;text-align:left;margin-left:522.95pt;margin-top:71.75pt;width:.5pt;height:41.05pt;z-index:-3253;mso-position-horizontal-relative:page;mso-position-vertical-relative:page" coordorigin="10459,1435" coordsize="10,821">
            <v:shape id="_x0000_s2195" style="position:absolute;left:10465;top:1440;width:0;height:406" coordorigin="10465,1440" coordsize="0,406" path="m10465,1440r,406e" filled="f" strokecolor="#f5f5f5" strokeweight=".46pt">
              <v:path arrowok="t"/>
            </v:shape>
            <v:shape id="_x0000_s2194" style="position:absolute;left:10465;top:1846;width:0;height:406" coordorigin="10465,1846" coordsize="0,406" path="m10465,1846r,406e" filled="f" strokecolor="#f5f5f5" strokeweight=".46pt">
              <v:path arrowok="t"/>
            </v:shape>
            <v:shape id="_x0000_s2193" type="#_x0000_t75" style="position:absolute;left:10459;top:1831;width:17;height:14">
              <v:imagedata r:id="rId10" o:title=""/>
            </v:shape>
            <v:shape id="_x0000_s2192" type="#_x0000_t75" style="position:absolute;left:10459;top:2234;width:17;height:17">
              <v:imagedata r:id="rId10" o:title=""/>
            </v:shape>
            <w10:wrap anchorx="page" anchory="page"/>
          </v:group>
        </w:pict>
      </w:r>
      <w:r>
        <w:pict>
          <v:shape id="_x0000_s2190" type="#_x0000_t75" style="position:absolute;left:0;text-align:left;margin-left:522.1pt;margin-top:27.35pt;width:.7pt;height:.7pt;z-index:-3248;mso-position-horizontal-relative:page">
            <v:imagedata r:id="rId10" o:title=""/>
            <w10:wrap anchorx="page"/>
          </v:shape>
        </w:pict>
      </w:r>
      <w:r>
        <w:pict>
          <v:shape id="_x0000_s2189" type="#_x0000_t75" style="position:absolute;left:0;text-align:left;margin-left:1in;margin-top:54.95pt;width:.7pt;height:.7pt;z-index:-3247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19 </w:t>
      </w:r>
      <w:r>
        <w:rPr>
          <w:rFonts w:ascii="Arial" w:eastAsia="Arial" w:hAnsi="Arial" w:cs="Arial"/>
          <w:color w:val="777777"/>
          <w:sz w:val="24"/>
          <w:szCs w:val="24"/>
        </w:rPr>
        <w:t>to</w:t>
      </w:r>
      <w:r>
        <w:rPr>
          <w:rFonts w:ascii="Arial" w:eastAsia="Arial" w:hAnsi="Arial" w:cs="Arial"/>
          <w:color w:val="77777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777777"/>
          <w:spacing w:val="2"/>
          <w:sz w:val="24"/>
          <w:szCs w:val="24"/>
        </w:rPr>
        <w:t>me</w:t>
      </w: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12" w:line="220" w:lineRule="exact"/>
        <w:rPr>
          <w:sz w:val="22"/>
          <w:szCs w:val="22"/>
        </w:rPr>
      </w:pPr>
    </w:p>
    <w:p w:rsidR="00071486" w:rsidRDefault="00E85FC6">
      <w:pPr>
        <w:ind w:left="571"/>
        <w:rPr>
          <w:rFonts w:ascii="Arial" w:eastAsia="Arial" w:hAnsi="Arial" w:cs="Arial"/>
          <w:sz w:val="27"/>
          <w:szCs w:val="27"/>
        </w:rPr>
      </w:pPr>
      <w:r>
        <w:pict>
          <v:group id="_x0000_s2187" style="position:absolute;left:0;text-align:left;margin-left:94.6pt;margin-top:36.4pt;width:406.4pt;height:0;z-index:-3252;mso-position-horizontal-relative:page" coordorigin="1892,728" coordsize="8128,0">
            <v:shape id="_x0000_s2188" style="position:absolute;left:1892;top:728;width:8128;height:0" coordorigin="1892,728" coordsize="8128,0" path="m1892,728r8127,e" filled="f" strokecolor="#e4e4e4" strokeweight=".82pt">
              <v:path arrowok="t"/>
            </v:shape>
            <w10:wrap anchorx="page"/>
          </v:group>
        </w:pict>
      </w:r>
      <w:r>
        <w:pict>
          <v:shape id="_x0000_i1027" type="#_x0000_t75" style="width:24pt;height:24pt">
            <v:imagedata r:id="rId18" o:title=""/>
          </v:shape>
        </w:pict>
      </w:r>
      <w:r>
        <w:t xml:space="preserve">    </w:t>
      </w:r>
      <w:r>
        <w:rPr>
          <w:rFonts w:ascii="Arial" w:eastAsia="Arial" w:hAnsi="Arial" w:cs="Arial"/>
          <w:color w:val="3A5897"/>
          <w:spacing w:val="1"/>
          <w:sz w:val="27"/>
          <w:szCs w:val="27"/>
        </w:rPr>
        <w:t>R</w:t>
      </w:r>
      <w:r>
        <w:rPr>
          <w:rFonts w:ascii="Arial" w:eastAsia="Arial" w:hAnsi="Arial" w:cs="Arial"/>
          <w:color w:val="3A5897"/>
          <w:spacing w:val="-2"/>
          <w:sz w:val="27"/>
          <w:szCs w:val="27"/>
        </w:rPr>
        <w:t>e</w:t>
      </w:r>
      <w:r>
        <w:rPr>
          <w:rFonts w:ascii="Arial" w:eastAsia="Arial" w:hAnsi="Arial" w:cs="Arial"/>
          <w:color w:val="3A5897"/>
          <w:sz w:val="27"/>
          <w:szCs w:val="27"/>
        </w:rPr>
        <w:t>q</w:t>
      </w:r>
      <w:r>
        <w:rPr>
          <w:rFonts w:ascii="Arial" w:eastAsia="Arial" w:hAnsi="Arial" w:cs="Arial"/>
          <w:color w:val="3A5897"/>
          <w:spacing w:val="-2"/>
          <w:sz w:val="27"/>
          <w:szCs w:val="27"/>
        </w:rPr>
        <w:t>u</w:t>
      </w:r>
      <w:r>
        <w:rPr>
          <w:rFonts w:ascii="Arial" w:eastAsia="Arial" w:hAnsi="Arial" w:cs="Arial"/>
          <w:color w:val="3A5897"/>
          <w:sz w:val="27"/>
          <w:szCs w:val="27"/>
        </w:rPr>
        <w:t>e</w:t>
      </w:r>
      <w:r>
        <w:rPr>
          <w:rFonts w:ascii="Arial" w:eastAsia="Arial" w:hAnsi="Arial" w:cs="Arial"/>
          <w:color w:val="3A5897"/>
          <w:spacing w:val="1"/>
          <w:sz w:val="27"/>
          <w:szCs w:val="27"/>
        </w:rPr>
        <w:t>s</w:t>
      </w:r>
      <w:r>
        <w:rPr>
          <w:rFonts w:ascii="Arial" w:eastAsia="Arial" w:hAnsi="Arial" w:cs="Arial"/>
          <w:color w:val="3A5897"/>
          <w:sz w:val="27"/>
          <w:szCs w:val="27"/>
        </w:rPr>
        <w:t>t</w:t>
      </w:r>
      <w:r>
        <w:rPr>
          <w:rFonts w:ascii="Arial" w:eastAsia="Arial" w:hAnsi="Arial" w:cs="Arial"/>
          <w:color w:val="3A5897"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color w:val="3A5897"/>
          <w:spacing w:val="1"/>
          <w:sz w:val="27"/>
          <w:szCs w:val="27"/>
        </w:rPr>
        <w:t>H</w:t>
      </w:r>
      <w:r>
        <w:rPr>
          <w:rFonts w:ascii="Arial" w:eastAsia="Arial" w:hAnsi="Arial" w:cs="Arial"/>
          <w:color w:val="3A5897"/>
          <w:sz w:val="27"/>
          <w:szCs w:val="27"/>
        </w:rPr>
        <w:t>oly</w:t>
      </w:r>
      <w:r>
        <w:rPr>
          <w:rFonts w:ascii="Arial" w:eastAsia="Arial" w:hAnsi="Arial" w:cs="Arial"/>
          <w:color w:val="3A5897"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color w:val="3A5897"/>
          <w:sz w:val="27"/>
          <w:szCs w:val="27"/>
        </w:rPr>
        <w:t>Qu</w:t>
      </w:r>
      <w:r>
        <w:rPr>
          <w:rFonts w:ascii="Arial" w:eastAsia="Arial" w:hAnsi="Arial" w:cs="Arial"/>
          <w:color w:val="3A5897"/>
          <w:spacing w:val="2"/>
          <w:sz w:val="27"/>
          <w:szCs w:val="27"/>
        </w:rPr>
        <w:t>r</w:t>
      </w:r>
      <w:r>
        <w:rPr>
          <w:rFonts w:ascii="Arial" w:eastAsia="Arial" w:hAnsi="Arial" w:cs="Arial"/>
          <w:color w:val="3A5897"/>
          <w:spacing w:val="-2"/>
          <w:sz w:val="27"/>
          <w:szCs w:val="27"/>
        </w:rPr>
        <w:t>a</w:t>
      </w:r>
      <w:r>
        <w:rPr>
          <w:rFonts w:ascii="Arial" w:eastAsia="Arial" w:hAnsi="Arial" w:cs="Arial"/>
          <w:color w:val="3A5897"/>
          <w:sz w:val="27"/>
          <w:szCs w:val="27"/>
        </w:rPr>
        <w:t>n</w:t>
      </w:r>
      <w:r>
        <w:rPr>
          <w:rFonts w:ascii="Arial" w:eastAsia="Arial" w:hAnsi="Arial" w:cs="Arial"/>
          <w:color w:val="3A5897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color w:val="3A5897"/>
          <w:spacing w:val="-1"/>
          <w:sz w:val="27"/>
          <w:szCs w:val="27"/>
        </w:rPr>
        <w:t>S</w:t>
      </w:r>
      <w:r>
        <w:rPr>
          <w:rFonts w:ascii="Arial" w:eastAsia="Arial" w:hAnsi="Arial" w:cs="Arial"/>
          <w:color w:val="3A5897"/>
          <w:sz w:val="27"/>
          <w:szCs w:val="27"/>
        </w:rPr>
        <w:t>oft</w:t>
      </w:r>
      <w:r>
        <w:rPr>
          <w:rFonts w:ascii="Arial" w:eastAsia="Arial" w:hAnsi="Arial" w:cs="Arial"/>
          <w:color w:val="3A5897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color w:val="3A5897"/>
          <w:spacing w:val="1"/>
          <w:sz w:val="27"/>
          <w:szCs w:val="27"/>
        </w:rPr>
        <w:t>C</w:t>
      </w:r>
      <w:r>
        <w:rPr>
          <w:rFonts w:ascii="Arial" w:eastAsia="Arial" w:hAnsi="Arial" w:cs="Arial"/>
          <w:color w:val="3A5897"/>
          <w:sz w:val="27"/>
          <w:szCs w:val="27"/>
        </w:rPr>
        <w:t>o</w:t>
      </w:r>
      <w:r>
        <w:rPr>
          <w:rFonts w:ascii="Arial" w:eastAsia="Arial" w:hAnsi="Arial" w:cs="Arial"/>
          <w:color w:val="3A5897"/>
          <w:spacing w:val="1"/>
          <w:sz w:val="27"/>
          <w:szCs w:val="27"/>
        </w:rPr>
        <w:t>p</w:t>
      </w:r>
      <w:r>
        <w:rPr>
          <w:rFonts w:ascii="Arial" w:eastAsia="Arial" w:hAnsi="Arial" w:cs="Arial"/>
          <w:color w:val="3A5897"/>
          <w:sz w:val="27"/>
          <w:szCs w:val="27"/>
        </w:rPr>
        <w:t>y</w:t>
      </w:r>
      <w:r>
        <w:rPr>
          <w:rFonts w:ascii="Arial" w:eastAsia="Arial" w:hAnsi="Arial" w:cs="Arial"/>
          <w:color w:val="3A5897"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color w:val="3A5897"/>
          <w:sz w:val="27"/>
          <w:szCs w:val="27"/>
        </w:rPr>
        <w:t>h</w:t>
      </w:r>
      <w:r>
        <w:rPr>
          <w:rFonts w:ascii="Arial" w:eastAsia="Arial" w:hAnsi="Arial" w:cs="Arial"/>
          <w:color w:val="3A5897"/>
          <w:spacing w:val="1"/>
          <w:sz w:val="27"/>
          <w:szCs w:val="27"/>
        </w:rPr>
        <w:t>a</w:t>
      </w:r>
      <w:r>
        <w:rPr>
          <w:rFonts w:ascii="Arial" w:eastAsia="Arial" w:hAnsi="Arial" w:cs="Arial"/>
          <w:color w:val="3A5897"/>
          <w:sz w:val="27"/>
          <w:szCs w:val="27"/>
        </w:rPr>
        <w:t xml:space="preserve">s </w:t>
      </w:r>
      <w:r>
        <w:rPr>
          <w:rFonts w:ascii="Arial" w:eastAsia="Arial" w:hAnsi="Arial" w:cs="Arial"/>
          <w:color w:val="3A5897"/>
          <w:spacing w:val="-2"/>
          <w:sz w:val="27"/>
          <w:szCs w:val="27"/>
        </w:rPr>
        <w:t>n</w:t>
      </w:r>
      <w:r>
        <w:rPr>
          <w:rFonts w:ascii="Arial" w:eastAsia="Arial" w:hAnsi="Arial" w:cs="Arial"/>
          <w:color w:val="3A5897"/>
          <w:sz w:val="27"/>
          <w:szCs w:val="27"/>
        </w:rPr>
        <w:t>ew</w:t>
      </w:r>
      <w:r>
        <w:rPr>
          <w:rFonts w:ascii="Arial" w:eastAsia="Arial" w:hAnsi="Arial" w:cs="Arial"/>
          <w:color w:val="3A5897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color w:val="3A5897"/>
          <w:sz w:val="27"/>
          <w:szCs w:val="27"/>
        </w:rPr>
        <w:t>Li</w:t>
      </w:r>
      <w:r>
        <w:rPr>
          <w:rFonts w:ascii="Arial" w:eastAsia="Arial" w:hAnsi="Arial" w:cs="Arial"/>
          <w:color w:val="3A5897"/>
          <w:spacing w:val="-1"/>
          <w:sz w:val="27"/>
          <w:szCs w:val="27"/>
        </w:rPr>
        <w:t>k</w:t>
      </w:r>
      <w:r>
        <w:rPr>
          <w:rFonts w:ascii="Arial" w:eastAsia="Arial" w:hAnsi="Arial" w:cs="Arial"/>
          <w:color w:val="3A5897"/>
          <w:sz w:val="27"/>
          <w:szCs w:val="27"/>
        </w:rPr>
        <w:t>es</w:t>
      </w: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8" w:line="220" w:lineRule="exact"/>
        <w:rPr>
          <w:sz w:val="22"/>
          <w:szCs w:val="22"/>
        </w:rPr>
      </w:pPr>
    </w:p>
    <w:p w:rsidR="00071486" w:rsidRDefault="00E85FC6">
      <w:pPr>
        <w:ind w:left="5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131722"/>
          <w:sz w:val="24"/>
          <w:szCs w:val="24"/>
        </w:rPr>
        <w:t>Hi Um</w:t>
      </w:r>
      <w:r>
        <w:rPr>
          <w:rFonts w:ascii="Arial" w:eastAsia="Arial" w:hAnsi="Arial" w:cs="Arial"/>
          <w:b/>
          <w:color w:val="131722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131722"/>
          <w:sz w:val="24"/>
          <w:szCs w:val="24"/>
        </w:rPr>
        <w:t>r,</w:t>
      </w:r>
    </w:p>
    <w:p w:rsidR="00071486" w:rsidRDefault="00071486">
      <w:pPr>
        <w:spacing w:line="180" w:lineRule="exact"/>
        <w:rPr>
          <w:sz w:val="18"/>
          <w:szCs w:val="18"/>
        </w:rPr>
      </w:pPr>
    </w:p>
    <w:p w:rsidR="00071486" w:rsidRDefault="00E85FC6">
      <w:pPr>
        <w:spacing w:line="260" w:lineRule="exact"/>
        <w:ind w:left="10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Sa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position w:val="-1"/>
          <w:sz w:val="24"/>
          <w:szCs w:val="24"/>
        </w:rPr>
        <w:t>lain</w:t>
      </w:r>
      <w:proofErr w:type="spell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K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likes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ue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Holy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Qu</w:t>
      </w:r>
      <w:r>
        <w:rPr>
          <w:rFonts w:ascii="Arial" w:eastAsia="Arial" w:hAnsi="Arial" w:cs="Arial"/>
          <w:position w:val="-1"/>
          <w:sz w:val="24"/>
          <w:szCs w:val="24"/>
        </w:rPr>
        <w:t>ran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So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71486" w:rsidRDefault="00071486">
      <w:pPr>
        <w:spacing w:before="9" w:line="100" w:lineRule="exact"/>
        <w:rPr>
          <w:sz w:val="10"/>
          <w:szCs w:val="10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34" w:line="220" w:lineRule="exact"/>
        <w:ind w:left="706"/>
        <w:rPr>
          <w:rFonts w:ascii="Arial" w:eastAsia="Arial" w:hAnsi="Arial" w:cs="Arial"/>
          <w:sz w:val="21"/>
          <w:szCs w:val="21"/>
        </w:rPr>
      </w:pPr>
      <w:r>
        <w:pict>
          <v:group id="_x0000_s2171" style="position:absolute;left:0;text-align:left;margin-left:95pt;margin-top:-25.1pt;width:99.15pt;height:52.3pt;z-index:-3251;mso-position-horizontal-relative:page" coordorigin="1900,-502" coordsize="1983,1046">
            <v:shape id="_x0000_s2185" style="position:absolute;left:1916;top:-480;width:0;height:242" coordorigin="1916,-480" coordsize="0,242" path="m1916,-237r,-243l1916,-237xe" fillcolor="#4b639b" stroked="f">
              <v:path arrowok="t"/>
            </v:shape>
            <v:shape id="_x0000_s2184" style="position:absolute;left:1916;top:-480;width:1949;height:242" coordorigin="1916,-480" coordsize="1949,242" path="m3865,-480r-1949,l1916,-237r1949,l3865,-480xe" fillcolor="#4b639b" stroked="f">
              <v:path arrowok="t"/>
            </v:shape>
            <v:shape id="_x0000_s2183" style="position:absolute;left:1916;top:-487;width:1952;height:0" coordorigin="1916,-487" coordsize="1952,0" path="m1916,-487r1951,e" filled="f" strokecolor="#475a83" strokeweight=".82pt">
              <v:path arrowok="t"/>
            </v:shape>
            <v:shape id="_x0000_s2182" style="position:absolute;left:1946;top:-238;width:0;height:516" coordorigin="1946,-238" coordsize="0,516" path="m1946,-238r,517e" filled="f" strokecolor="#4b639b" strokeweight="3.1pt">
              <v:path arrowok="t"/>
            </v:shape>
            <v:shape id="_x0000_s2181" style="position:absolute;left:1946;top:-101;width:0;height:242" coordorigin="1946,-101" coordsize="0,242" path="m1946,-101r,243e" filled="f" strokecolor="#4b639b" strokeweight="3.1pt">
              <v:path arrowok="t"/>
            </v:shape>
            <v:shape id="_x0000_s2180" style="position:absolute;left:1976;top:-237;width:1832;height:276" coordorigin="1976,-237" coordsize="1832,276" path="m3807,-237r-1831,l1976,39r1831,l3807,-237xe" fillcolor="#4b639b" stroked="f">
              <v:path arrowok="t"/>
            </v:shape>
            <v:shape id="_x0000_s2179" style="position:absolute;left:1976;top:38;width:1832;height:240" coordorigin="1976,38" coordsize="1832,240" path="m1976,279r1831,l3807,38r-1831,l1976,279xe" fillcolor="#4b639b" stroked="f">
              <v:path arrowok="t"/>
            </v:shape>
            <v:shape id="_x0000_s2178" style="position:absolute;left:3837;top:-238;width:0;height:516" coordorigin="3837,-238" coordsize="0,516" path="m3837,-238r,517e" filled="f" strokecolor="#4b639b" strokeweight="3.1pt">
              <v:path arrowok="t"/>
            </v:shape>
            <v:shape id="_x0000_s2177" style="position:absolute;left:3837;top:-101;width:0;height:242" coordorigin="3837,-101" coordsize="0,242" path="m3837,-101r,243e" filled="f" strokecolor="#4b639b" strokeweight="3.1pt">
              <v:path arrowok="t"/>
            </v:shape>
            <v:shape id="_x0000_s2176" style="position:absolute;left:1916;top:279;width:0;height:242" coordorigin="1916,279" coordsize="0,242" path="m1916,521r,-242l1916,521xe" fillcolor="#4b639b" stroked="f">
              <v:path arrowok="t"/>
            </v:shape>
            <v:shape id="_x0000_s2175" style="position:absolute;left:1916;top:279;width:1949;height:242" coordorigin="1916,279" coordsize="1949,242" path="m3865,279r-1949,l1916,521r1949,l3865,279xe" fillcolor="#4b639b" stroked="f">
              <v:path arrowok="t"/>
            </v:shape>
            <v:shape id="_x0000_s2174" style="position:absolute;left:1908;top:-494;width:0;height:1030" coordorigin="1908,-494" coordsize="0,1030" path="m1908,-494r,1030e" filled="f" strokecolor="#475a83" strokeweight=".82pt">
              <v:path arrowok="t"/>
            </v:shape>
            <v:shape id="_x0000_s2173" style="position:absolute;left:1916;top:529;width:1952;height:0" coordorigin="1916,529" coordsize="1952,0" path="m1916,529r1951,e" filled="f" strokecolor="#475a83" strokeweight=".82pt">
              <v:path arrowok="t"/>
            </v:shape>
            <v:shape id="_x0000_s2172" style="position:absolute;left:3875;top:-494;width:0;height:1030" coordorigin="3875,-494" coordsize="0,1030" path="m3875,-494r,1030e" filled="f" strokecolor="#475a83" strokeweight=".82pt">
              <v:path arrowok="t"/>
            </v:shape>
            <w10:wrap anchorx="page"/>
          </v:group>
        </w:pict>
      </w:r>
      <w:r>
        <w:pict>
          <v:group id="_x0000_s2157" style="position:absolute;left:0;text-align:left;margin-left:201.6pt;margin-top:-25.1pt;width:101.05pt;height:52.3pt;z-index:-3250;mso-position-horizontal-relative:page" coordorigin="4032,-502" coordsize="2021,1046">
            <v:shape id="_x0000_s2170" style="position:absolute;left:4047;top:-480;width:1988;height:242" coordorigin="4047,-480" coordsize="1988,242" path="m4047,-237r1988,l6035,-480r-1988,l4047,-237xe" fillcolor="#f5f6f7" stroked="f">
              <v:path arrowok="t"/>
            </v:shape>
            <v:shape id="_x0000_s2169" style="position:absolute;left:4047;top:-487;width:1990;height:0" coordorigin="4047,-487" coordsize="1990,0" path="m4047,-487r1990,e" filled="f" strokecolor="#c5c5c5" strokeweight=".82pt">
              <v:path arrowok="t"/>
            </v:shape>
            <v:shape id="_x0000_s2168" style="position:absolute;left:4077;top:-238;width:0;height:516" coordorigin="4077,-238" coordsize="0,516" path="m4077,-238r,517e" filled="f" strokecolor="#f5f6f7" strokeweight="3.1pt">
              <v:path arrowok="t"/>
            </v:shape>
            <v:shape id="_x0000_s2167" style="position:absolute;left:4077;top:-101;width:0;height:242" coordorigin="4077,-101" coordsize="0,242" path="m4077,-101r,243e" filled="f" strokecolor="#f5f6f7" strokeweight="3.1pt">
              <v:path arrowok="t"/>
            </v:shape>
            <v:shape id="_x0000_s2166" style="position:absolute;left:4107;top:-237;width:1868;height:276" coordorigin="4107,-237" coordsize="1868,276" path="m4107,39r1868,l5975,-237r-1868,l4107,39xe" fillcolor="#f5f6f7" stroked="f">
              <v:path arrowok="t"/>
            </v:shape>
            <v:shape id="_x0000_s2165" style="position:absolute;left:4107;top:38;width:1868;height:240" coordorigin="4107,38" coordsize="1868,240" path="m4107,279r1868,l5975,38r-1868,l4107,279xe" fillcolor="#f5f6f7" stroked="f">
              <v:path arrowok="t"/>
            </v:shape>
            <v:shape id="_x0000_s2164" style="position:absolute;left:6005;top:-238;width:0;height:516" coordorigin="6005,-238" coordsize="0,516" path="m6005,-238r,517e" filled="f" strokecolor="#f5f6f7" strokeweight="3.1pt">
              <v:path arrowok="t"/>
            </v:shape>
            <v:shape id="_x0000_s2163" style="position:absolute;left:6005;top:-101;width:0;height:242" coordorigin="6005,-101" coordsize="0,242" path="m6005,-101r,243e" filled="f" strokecolor="#f5f6f7" strokeweight="3.1pt">
              <v:path arrowok="t"/>
            </v:shape>
            <v:shape id="_x0000_s2162" style="position:absolute;left:4047;top:279;width:0;height:242" coordorigin="4047,279" coordsize="0,242" path="m4047,521r,-242l4047,521xe" fillcolor="#f5f6f7" stroked="f">
              <v:path arrowok="t"/>
            </v:shape>
            <v:shape id="_x0000_s2161" style="position:absolute;left:4047;top:279;width:1988;height:242" coordorigin="4047,279" coordsize="1988,242" path="m6035,279r-1988,l4047,521r1988,l6035,279xe" fillcolor="#f5f6f7" stroked="f">
              <v:path arrowok="t"/>
            </v:shape>
            <v:shape id="_x0000_s2160" style="position:absolute;left:4040;top:-494;width:0;height:1030" coordorigin="4040,-494" coordsize="0,1030" path="m4040,-494r,1030e" filled="f" strokecolor="#c5c5c5" strokeweight=".82pt">
              <v:path arrowok="t"/>
            </v:shape>
            <v:shape id="_x0000_s2159" style="position:absolute;left:4047;top:529;width:1990;height:0" coordorigin="4047,529" coordsize="1990,0" path="m4047,529r1990,e" filled="f" strokecolor="#c5c5c5" strokeweight=".82pt">
              <v:path arrowok="t"/>
            </v:shape>
            <v:shape id="_x0000_s2158" style="position:absolute;left:6045;top:-494;width:0;height:1030" coordorigin="6045,-494" coordsize="0,1030" path="m6045,-494r,1030e" filled="f" strokecolor="#c5c5c5" strokeweight=".82pt">
              <v:path arrowok="t"/>
            </v:shape>
            <w10:wrap anchorx="page"/>
          </v:group>
        </w:pict>
      </w:r>
      <w:hyperlink r:id="rId19">
        <w:r>
          <w:rPr>
            <w:rFonts w:ascii="Arial" w:eastAsia="Arial" w:hAnsi="Arial" w:cs="Arial"/>
            <w:color w:val="FFFFFF"/>
            <w:spacing w:val="1"/>
            <w:position w:val="-1"/>
            <w:sz w:val="21"/>
            <w:szCs w:val="21"/>
          </w:rPr>
          <w:t>U</w:t>
        </w:r>
        <w:r>
          <w:rPr>
            <w:rFonts w:ascii="Arial" w:eastAsia="Arial" w:hAnsi="Arial" w:cs="Arial"/>
            <w:color w:val="FFFFFF"/>
            <w:position w:val="-1"/>
            <w:sz w:val="21"/>
            <w:szCs w:val="21"/>
          </w:rPr>
          <w:t>p</w:t>
        </w:r>
        <w:r>
          <w:rPr>
            <w:rFonts w:ascii="Arial" w:eastAsia="Arial" w:hAnsi="Arial" w:cs="Arial"/>
            <w:color w:val="FFFFFF"/>
            <w:spacing w:val="-2"/>
            <w:position w:val="-1"/>
            <w:sz w:val="21"/>
            <w:szCs w:val="21"/>
          </w:rPr>
          <w:t>d</w:t>
        </w:r>
        <w:r>
          <w:rPr>
            <w:rFonts w:ascii="Arial" w:eastAsia="Arial" w:hAnsi="Arial" w:cs="Arial"/>
            <w:color w:val="FFFFFF"/>
            <w:position w:val="-1"/>
            <w:sz w:val="21"/>
            <w:szCs w:val="21"/>
          </w:rPr>
          <w:t>a</w:t>
        </w:r>
        <w:r>
          <w:rPr>
            <w:rFonts w:ascii="Arial" w:eastAsia="Arial" w:hAnsi="Arial" w:cs="Arial"/>
            <w:color w:val="FFFFFF"/>
            <w:spacing w:val="-1"/>
            <w:position w:val="-1"/>
            <w:sz w:val="21"/>
            <w:szCs w:val="21"/>
          </w:rPr>
          <w:t>t</w:t>
        </w:r>
        <w:r>
          <w:rPr>
            <w:rFonts w:ascii="Arial" w:eastAsia="Arial" w:hAnsi="Arial" w:cs="Arial"/>
            <w:color w:val="FFFFFF"/>
            <w:position w:val="-1"/>
            <w:sz w:val="21"/>
            <w:szCs w:val="21"/>
          </w:rPr>
          <w:t xml:space="preserve">e </w:t>
        </w:r>
        <w:r>
          <w:rPr>
            <w:rFonts w:ascii="Arial" w:eastAsia="Arial" w:hAnsi="Arial" w:cs="Arial"/>
            <w:color w:val="FFFFFF"/>
            <w:spacing w:val="-2"/>
            <w:position w:val="-1"/>
            <w:sz w:val="21"/>
            <w:szCs w:val="21"/>
          </w:rPr>
          <w:t>Y</w:t>
        </w:r>
        <w:r>
          <w:rPr>
            <w:rFonts w:ascii="Arial" w:eastAsia="Arial" w:hAnsi="Arial" w:cs="Arial"/>
            <w:color w:val="FFFFFF"/>
            <w:position w:val="-1"/>
            <w:sz w:val="21"/>
            <w:szCs w:val="21"/>
          </w:rPr>
          <w:t>our</w:t>
        </w:r>
        <w:r>
          <w:rPr>
            <w:rFonts w:ascii="Arial" w:eastAsia="Arial" w:hAnsi="Arial" w:cs="Arial"/>
            <w:color w:val="FFFFFF"/>
            <w:spacing w:val="-1"/>
            <w:position w:val="-1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color w:val="FFFFFF"/>
            <w:position w:val="-1"/>
            <w:sz w:val="21"/>
            <w:szCs w:val="21"/>
          </w:rPr>
          <w:t>P</w:t>
        </w:r>
        <w:r>
          <w:rPr>
            <w:rFonts w:ascii="Arial" w:eastAsia="Arial" w:hAnsi="Arial" w:cs="Arial"/>
            <w:color w:val="FFFFFF"/>
            <w:spacing w:val="-2"/>
            <w:position w:val="-1"/>
            <w:sz w:val="21"/>
            <w:szCs w:val="21"/>
          </w:rPr>
          <w:t>a</w:t>
        </w:r>
        <w:r>
          <w:rPr>
            <w:rFonts w:ascii="Arial" w:eastAsia="Arial" w:hAnsi="Arial" w:cs="Arial"/>
            <w:color w:val="FFFFFF"/>
            <w:position w:val="-1"/>
            <w:sz w:val="21"/>
            <w:szCs w:val="21"/>
          </w:rPr>
          <w:t xml:space="preserve">ge     </w:t>
        </w:r>
        <w:r>
          <w:rPr>
            <w:rFonts w:ascii="Arial" w:eastAsia="Arial" w:hAnsi="Arial" w:cs="Arial"/>
            <w:color w:val="FFFFFF"/>
            <w:spacing w:val="3"/>
            <w:position w:val="-1"/>
            <w:sz w:val="21"/>
            <w:szCs w:val="21"/>
          </w:rPr>
          <w:t xml:space="preserve"> </w:t>
        </w:r>
      </w:hyperlink>
      <w:hyperlink r:id="rId20">
        <w:r>
          <w:rPr>
            <w:rFonts w:ascii="Arial" w:eastAsia="Arial" w:hAnsi="Arial" w:cs="Arial"/>
            <w:color w:val="525252"/>
            <w:position w:val="-1"/>
            <w:sz w:val="21"/>
            <w:szCs w:val="21"/>
          </w:rPr>
          <w:t>See</w:t>
        </w:r>
        <w:r>
          <w:rPr>
            <w:rFonts w:ascii="Arial" w:eastAsia="Arial" w:hAnsi="Arial" w:cs="Arial"/>
            <w:color w:val="525252"/>
            <w:spacing w:val="-2"/>
            <w:position w:val="-1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color w:val="525252"/>
            <w:position w:val="-1"/>
            <w:sz w:val="21"/>
            <w:szCs w:val="21"/>
          </w:rPr>
          <w:t>A</w:t>
        </w:r>
        <w:r>
          <w:rPr>
            <w:rFonts w:ascii="Arial" w:eastAsia="Arial" w:hAnsi="Arial" w:cs="Arial"/>
            <w:color w:val="525252"/>
            <w:spacing w:val="-1"/>
            <w:position w:val="-1"/>
            <w:sz w:val="21"/>
            <w:szCs w:val="21"/>
          </w:rPr>
          <w:t>l</w:t>
        </w:r>
        <w:r>
          <w:rPr>
            <w:rFonts w:ascii="Arial" w:eastAsia="Arial" w:hAnsi="Arial" w:cs="Arial"/>
            <w:color w:val="525252"/>
            <w:position w:val="-1"/>
            <w:sz w:val="21"/>
            <w:szCs w:val="21"/>
          </w:rPr>
          <w:t>l</w:t>
        </w:r>
        <w:r>
          <w:rPr>
            <w:rFonts w:ascii="Arial" w:eastAsia="Arial" w:hAnsi="Arial" w:cs="Arial"/>
            <w:color w:val="525252"/>
            <w:spacing w:val="1"/>
            <w:position w:val="-1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color w:val="525252"/>
            <w:spacing w:val="-1"/>
            <w:position w:val="-1"/>
            <w:sz w:val="21"/>
            <w:szCs w:val="21"/>
          </w:rPr>
          <w:t>N</w:t>
        </w:r>
        <w:r>
          <w:rPr>
            <w:rFonts w:ascii="Arial" w:eastAsia="Arial" w:hAnsi="Arial" w:cs="Arial"/>
            <w:color w:val="525252"/>
            <w:position w:val="-1"/>
            <w:sz w:val="21"/>
            <w:szCs w:val="21"/>
          </w:rPr>
          <w:t>o</w:t>
        </w:r>
        <w:r>
          <w:rPr>
            <w:rFonts w:ascii="Arial" w:eastAsia="Arial" w:hAnsi="Arial" w:cs="Arial"/>
            <w:color w:val="525252"/>
            <w:spacing w:val="-1"/>
            <w:position w:val="-1"/>
            <w:sz w:val="21"/>
            <w:szCs w:val="21"/>
          </w:rPr>
          <w:t>t</w:t>
        </w:r>
        <w:r>
          <w:rPr>
            <w:rFonts w:ascii="Arial" w:eastAsia="Arial" w:hAnsi="Arial" w:cs="Arial"/>
            <w:color w:val="525252"/>
            <w:spacing w:val="1"/>
            <w:position w:val="-1"/>
            <w:sz w:val="21"/>
            <w:szCs w:val="21"/>
          </w:rPr>
          <w:t>i</w:t>
        </w:r>
        <w:r>
          <w:rPr>
            <w:rFonts w:ascii="Arial" w:eastAsia="Arial" w:hAnsi="Arial" w:cs="Arial"/>
            <w:color w:val="525252"/>
            <w:spacing w:val="-1"/>
            <w:position w:val="-1"/>
            <w:sz w:val="21"/>
            <w:szCs w:val="21"/>
          </w:rPr>
          <w:t>f</w:t>
        </w:r>
        <w:r>
          <w:rPr>
            <w:rFonts w:ascii="Arial" w:eastAsia="Arial" w:hAnsi="Arial" w:cs="Arial"/>
            <w:color w:val="525252"/>
            <w:spacing w:val="1"/>
            <w:position w:val="-1"/>
            <w:sz w:val="21"/>
            <w:szCs w:val="21"/>
          </w:rPr>
          <w:t>i</w:t>
        </w:r>
        <w:r>
          <w:rPr>
            <w:rFonts w:ascii="Arial" w:eastAsia="Arial" w:hAnsi="Arial" w:cs="Arial"/>
            <w:color w:val="525252"/>
            <w:spacing w:val="-2"/>
            <w:position w:val="-1"/>
            <w:sz w:val="21"/>
            <w:szCs w:val="21"/>
          </w:rPr>
          <w:t>c</w:t>
        </w:r>
        <w:r>
          <w:rPr>
            <w:rFonts w:ascii="Arial" w:eastAsia="Arial" w:hAnsi="Arial" w:cs="Arial"/>
            <w:color w:val="525252"/>
            <w:position w:val="-1"/>
            <w:sz w:val="21"/>
            <w:szCs w:val="21"/>
          </w:rPr>
          <w:t>a</w:t>
        </w:r>
        <w:r>
          <w:rPr>
            <w:rFonts w:ascii="Arial" w:eastAsia="Arial" w:hAnsi="Arial" w:cs="Arial"/>
            <w:color w:val="525252"/>
            <w:spacing w:val="-1"/>
            <w:position w:val="-1"/>
            <w:sz w:val="21"/>
            <w:szCs w:val="21"/>
          </w:rPr>
          <w:t>t</w:t>
        </w:r>
        <w:r>
          <w:rPr>
            <w:rFonts w:ascii="Arial" w:eastAsia="Arial" w:hAnsi="Arial" w:cs="Arial"/>
            <w:color w:val="525252"/>
            <w:spacing w:val="1"/>
            <w:position w:val="-1"/>
            <w:sz w:val="21"/>
            <w:szCs w:val="21"/>
          </w:rPr>
          <w:t>i</w:t>
        </w:r>
        <w:r>
          <w:rPr>
            <w:rFonts w:ascii="Arial" w:eastAsia="Arial" w:hAnsi="Arial" w:cs="Arial"/>
            <w:color w:val="525252"/>
            <w:spacing w:val="-2"/>
            <w:position w:val="-1"/>
            <w:sz w:val="21"/>
            <w:szCs w:val="21"/>
          </w:rPr>
          <w:t>o</w:t>
        </w:r>
        <w:r>
          <w:rPr>
            <w:rFonts w:ascii="Arial" w:eastAsia="Arial" w:hAnsi="Arial" w:cs="Arial"/>
            <w:color w:val="525252"/>
            <w:position w:val="-1"/>
            <w:sz w:val="21"/>
            <w:szCs w:val="21"/>
          </w:rPr>
          <w:t>ns</w:t>
        </w:r>
      </w:hyperlink>
    </w:p>
    <w:p w:rsidR="00071486" w:rsidRDefault="00071486">
      <w:pPr>
        <w:spacing w:before="3" w:line="180" w:lineRule="exact"/>
        <w:rPr>
          <w:sz w:val="19"/>
          <w:szCs w:val="19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29"/>
        <w:ind w:left="5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31722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131722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31722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31722"/>
          <w:sz w:val="24"/>
          <w:szCs w:val="24"/>
        </w:rPr>
        <w:t>ks,</w:t>
      </w:r>
    </w:p>
    <w:p w:rsidR="00071486" w:rsidRDefault="00E85FC6">
      <w:pPr>
        <w:spacing w:before="84"/>
        <w:ind w:left="5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31722"/>
          <w:sz w:val="24"/>
          <w:szCs w:val="24"/>
        </w:rPr>
        <w:t>Re</w:t>
      </w:r>
      <w:r>
        <w:rPr>
          <w:rFonts w:ascii="Arial" w:eastAsia="Arial" w:hAnsi="Arial" w:cs="Arial"/>
          <w:color w:val="131722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131722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131722"/>
          <w:sz w:val="24"/>
          <w:szCs w:val="24"/>
        </w:rPr>
        <w:t>st</w:t>
      </w:r>
      <w:r>
        <w:rPr>
          <w:rFonts w:ascii="Arial" w:eastAsia="Arial" w:hAnsi="Arial" w:cs="Arial"/>
          <w:color w:val="1317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31722"/>
          <w:sz w:val="24"/>
          <w:szCs w:val="24"/>
        </w:rPr>
        <w:t>Holy</w:t>
      </w:r>
      <w:r>
        <w:rPr>
          <w:rFonts w:ascii="Arial" w:eastAsia="Arial" w:hAnsi="Arial" w:cs="Arial"/>
          <w:color w:val="131722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31722"/>
          <w:spacing w:val="1"/>
          <w:sz w:val="24"/>
          <w:szCs w:val="24"/>
        </w:rPr>
        <w:t>Qu</w:t>
      </w:r>
      <w:r>
        <w:rPr>
          <w:rFonts w:ascii="Arial" w:eastAsia="Arial" w:hAnsi="Arial" w:cs="Arial"/>
          <w:color w:val="131722"/>
          <w:sz w:val="24"/>
          <w:szCs w:val="24"/>
        </w:rPr>
        <w:t>ran</w:t>
      </w:r>
      <w:r>
        <w:rPr>
          <w:rFonts w:ascii="Arial" w:eastAsia="Arial" w:hAnsi="Arial" w:cs="Arial"/>
          <w:color w:val="1317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31722"/>
          <w:spacing w:val="-1"/>
          <w:sz w:val="24"/>
          <w:szCs w:val="24"/>
        </w:rPr>
        <w:t>So</w:t>
      </w:r>
      <w:r>
        <w:rPr>
          <w:rFonts w:ascii="Arial" w:eastAsia="Arial" w:hAnsi="Arial" w:cs="Arial"/>
          <w:color w:val="131722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31722"/>
          <w:sz w:val="24"/>
          <w:szCs w:val="24"/>
        </w:rPr>
        <w:t>t</w:t>
      </w:r>
      <w:r>
        <w:rPr>
          <w:rFonts w:ascii="Arial" w:eastAsia="Arial" w:hAnsi="Arial" w:cs="Arial"/>
          <w:color w:val="13172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31722"/>
          <w:sz w:val="24"/>
          <w:szCs w:val="24"/>
        </w:rPr>
        <w:t>C</w:t>
      </w:r>
      <w:r>
        <w:rPr>
          <w:rFonts w:ascii="Arial" w:eastAsia="Arial" w:hAnsi="Arial" w:cs="Arial"/>
          <w:color w:val="131722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131722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31722"/>
          <w:sz w:val="24"/>
          <w:szCs w:val="24"/>
        </w:rPr>
        <w:t>y</w:t>
      </w:r>
    </w:p>
    <w:p w:rsidR="00071486" w:rsidRDefault="00071486">
      <w:pPr>
        <w:spacing w:before="12" w:line="260" w:lineRule="exact"/>
        <w:rPr>
          <w:sz w:val="26"/>
          <w:szCs w:val="26"/>
        </w:rPr>
      </w:pPr>
    </w:p>
    <w:p w:rsidR="00071486" w:rsidRDefault="00E85FC6">
      <w:pPr>
        <w:ind w:left="571"/>
        <w:rPr>
          <w:sz w:val="8"/>
          <w:szCs w:val="8"/>
        </w:rPr>
      </w:pPr>
      <w:r>
        <w:pict>
          <v:shape id="_x0000_i1028" type="#_x0000_t75" style="width:375pt;height:4.5pt">
            <v:imagedata r:id="rId21" o:title=""/>
          </v:shape>
        </w:pict>
      </w:r>
    </w:p>
    <w:p w:rsidR="00071486" w:rsidRDefault="00071486">
      <w:pPr>
        <w:spacing w:before="9" w:line="100" w:lineRule="exact"/>
        <w:rPr>
          <w:sz w:val="11"/>
          <w:szCs w:val="11"/>
        </w:rPr>
      </w:pPr>
    </w:p>
    <w:p w:rsidR="00071486" w:rsidRDefault="00E85FC6">
      <w:pPr>
        <w:ind w:left="83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  <w:spacing w:val="2"/>
        </w:rPr>
        <w:t>f</w:t>
      </w:r>
      <w:r>
        <w:rPr>
          <w:rFonts w:ascii="Arial" w:eastAsia="Arial" w:hAnsi="Arial" w:cs="Arial"/>
          <w:color w:val="999999"/>
          <w:spacing w:val="1"/>
        </w:rPr>
        <w:t>r</w:t>
      </w:r>
      <w:r>
        <w:rPr>
          <w:rFonts w:ascii="Arial" w:eastAsia="Arial" w:hAnsi="Arial" w:cs="Arial"/>
          <w:color w:val="999999"/>
          <w:spacing w:val="-3"/>
        </w:rPr>
        <w:t>o</w:t>
      </w:r>
      <w:r>
        <w:rPr>
          <w:rFonts w:ascii="Arial" w:eastAsia="Arial" w:hAnsi="Arial" w:cs="Arial"/>
          <w:color w:val="999999"/>
          <w:spacing w:val="4"/>
        </w:rPr>
        <w:t>m</w:t>
      </w:r>
      <w:proofErr w:type="gramEnd"/>
      <w:r>
        <w:rPr>
          <w:rFonts w:ascii="Arial" w:eastAsia="Arial" w:hAnsi="Arial" w:cs="Arial"/>
          <w:color w:val="999999"/>
        </w:rPr>
        <w:t xml:space="preserve">:   </w:t>
      </w:r>
      <w:r>
        <w:rPr>
          <w:rFonts w:ascii="Arial" w:eastAsia="Arial" w:hAnsi="Arial" w:cs="Arial"/>
          <w:color w:val="999999"/>
          <w:spacing w:val="41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</w:rPr>
        <w:t>su</w:t>
      </w:r>
      <w:r>
        <w:rPr>
          <w:rFonts w:ascii="Arial" w:eastAsia="Arial" w:hAnsi="Arial" w:cs="Arial"/>
          <w:b/>
          <w:color w:val="212121"/>
          <w:spacing w:val="1"/>
        </w:rPr>
        <w:t>m</w:t>
      </w:r>
      <w:r>
        <w:rPr>
          <w:rFonts w:ascii="Arial" w:eastAsia="Arial" w:hAnsi="Arial" w:cs="Arial"/>
          <w:b/>
          <w:color w:val="212121"/>
        </w:rPr>
        <w:t>me</w:t>
      </w:r>
      <w:r>
        <w:rPr>
          <w:rFonts w:ascii="Arial" w:eastAsia="Arial" w:hAnsi="Arial" w:cs="Arial"/>
          <w:b/>
          <w:color w:val="212121"/>
          <w:spacing w:val="2"/>
        </w:rPr>
        <w:t>r</w:t>
      </w:r>
      <w:r>
        <w:rPr>
          <w:rFonts w:ascii="Arial" w:eastAsia="Arial" w:hAnsi="Arial" w:cs="Arial"/>
          <w:b/>
          <w:color w:val="212121"/>
        </w:rPr>
        <w:t>a</w:t>
      </w:r>
      <w:proofErr w:type="spellEnd"/>
      <w:r>
        <w:rPr>
          <w:rFonts w:ascii="Arial" w:eastAsia="Arial" w:hAnsi="Arial" w:cs="Arial"/>
          <w:b/>
          <w:color w:val="212121"/>
          <w:spacing w:val="-8"/>
        </w:rPr>
        <w:t xml:space="preserve"> </w:t>
      </w:r>
      <w:hyperlink r:id="rId22">
        <w:r>
          <w:rPr>
            <w:rFonts w:ascii="Arial" w:eastAsia="Arial" w:hAnsi="Arial" w:cs="Arial"/>
            <w:color w:val="545454"/>
            <w:spacing w:val="-1"/>
          </w:rPr>
          <w:t>&lt;</w:t>
        </w:r>
        <w:r>
          <w:rPr>
            <w:rFonts w:ascii="Arial" w:eastAsia="Arial" w:hAnsi="Arial" w:cs="Arial"/>
            <w:color w:val="545454"/>
            <w:spacing w:val="1"/>
          </w:rPr>
          <w:t>s</w:t>
        </w:r>
        <w:r>
          <w:rPr>
            <w:rFonts w:ascii="Arial" w:eastAsia="Arial" w:hAnsi="Arial" w:cs="Arial"/>
            <w:color w:val="545454"/>
          </w:rPr>
          <w:t>u</w:t>
        </w:r>
        <w:r>
          <w:rPr>
            <w:rFonts w:ascii="Arial" w:eastAsia="Arial" w:hAnsi="Arial" w:cs="Arial"/>
            <w:color w:val="545454"/>
            <w:spacing w:val="2"/>
          </w:rPr>
          <w:t>m</w:t>
        </w:r>
        <w:r>
          <w:rPr>
            <w:rFonts w:ascii="Arial" w:eastAsia="Arial" w:hAnsi="Arial" w:cs="Arial"/>
            <w:color w:val="545454"/>
            <w:spacing w:val="4"/>
          </w:rPr>
          <w:t>m</w:t>
        </w:r>
        <w:r>
          <w:rPr>
            <w:rFonts w:ascii="Arial" w:eastAsia="Arial" w:hAnsi="Arial" w:cs="Arial"/>
            <w:color w:val="545454"/>
          </w:rPr>
          <w:t>era1</w:t>
        </w:r>
        <w:r>
          <w:rPr>
            <w:rFonts w:ascii="Arial" w:eastAsia="Arial" w:hAnsi="Arial" w:cs="Arial"/>
            <w:color w:val="545454"/>
            <w:spacing w:val="2"/>
          </w:rPr>
          <w:t>6</w:t>
        </w:r>
        <w:r>
          <w:rPr>
            <w:rFonts w:ascii="Arial" w:eastAsia="Arial" w:hAnsi="Arial" w:cs="Arial"/>
            <w:color w:val="545454"/>
            <w:spacing w:val="-4"/>
          </w:rPr>
          <w:t>y</w:t>
        </w:r>
        <w:r>
          <w:rPr>
            <w:rFonts w:ascii="Arial" w:eastAsia="Arial" w:hAnsi="Arial" w:cs="Arial"/>
            <w:color w:val="545454"/>
            <w:spacing w:val="2"/>
          </w:rPr>
          <w:t>a@</w:t>
        </w:r>
        <w:r>
          <w:rPr>
            <w:rFonts w:ascii="Arial" w:eastAsia="Arial" w:hAnsi="Arial" w:cs="Arial"/>
            <w:color w:val="545454"/>
            <w:spacing w:val="-4"/>
          </w:rPr>
          <w:t>y</w:t>
        </w:r>
        <w:r>
          <w:rPr>
            <w:rFonts w:ascii="Arial" w:eastAsia="Arial" w:hAnsi="Arial" w:cs="Arial"/>
            <w:color w:val="545454"/>
            <w:spacing w:val="2"/>
          </w:rPr>
          <w:t>a</w:t>
        </w:r>
        <w:r>
          <w:rPr>
            <w:rFonts w:ascii="Arial" w:eastAsia="Arial" w:hAnsi="Arial" w:cs="Arial"/>
            <w:color w:val="545454"/>
          </w:rPr>
          <w:t>h</w:t>
        </w:r>
        <w:r>
          <w:rPr>
            <w:rFonts w:ascii="Arial" w:eastAsia="Arial" w:hAnsi="Arial" w:cs="Arial"/>
            <w:color w:val="545454"/>
            <w:spacing w:val="1"/>
          </w:rPr>
          <w:t>o</w:t>
        </w:r>
        <w:r>
          <w:rPr>
            <w:rFonts w:ascii="Arial" w:eastAsia="Arial" w:hAnsi="Arial" w:cs="Arial"/>
            <w:color w:val="545454"/>
          </w:rPr>
          <w:t>o.co</w:t>
        </w:r>
      </w:hyperlink>
      <w:r>
        <w:rPr>
          <w:rFonts w:ascii="Arial" w:eastAsia="Arial" w:hAnsi="Arial" w:cs="Arial"/>
          <w:color w:val="545454"/>
          <w:spacing w:val="4"/>
        </w:rPr>
        <w:t>m</w:t>
      </w:r>
      <w:r>
        <w:rPr>
          <w:rFonts w:ascii="Arial" w:eastAsia="Arial" w:hAnsi="Arial" w:cs="Arial"/>
          <w:color w:val="545454"/>
        </w:rPr>
        <w:t>&gt;</w:t>
      </w:r>
    </w:p>
    <w:p w:rsidR="00071486" w:rsidRDefault="00071486">
      <w:pPr>
        <w:spacing w:before="12" w:line="200" w:lineRule="exact"/>
      </w:pPr>
    </w:p>
    <w:p w:rsidR="00071486" w:rsidRDefault="00E85FC6">
      <w:pPr>
        <w:ind w:left="106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</w:rPr>
        <w:t>to</w:t>
      </w:r>
      <w:proofErr w:type="gramEnd"/>
      <w:r>
        <w:rPr>
          <w:rFonts w:ascii="Arial" w:eastAsia="Arial" w:hAnsi="Arial" w:cs="Arial"/>
          <w:color w:val="999999"/>
        </w:rPr>
        <w:t xml:space="preserve">:   </w:t>
      </w:r>
      <w:r>
        <w:rPr>
          <w:rFonts w:ascii="Arial" w:eastAsia="Arial" w:hAnsi="Arial" w:cs="Arial"/>
          <w:color w:val="999999"/>
          <w:spacing w:val="47"/>
        </w:rPr>
        <w:t xml:space="preserve"> </w:t>
      </w:r>
      <w:hyperlink r:id="rId23">
        <w:r>
          <w:rPr>
            <w:rFonts w:ascii="Arial" w:eastAsia="Arial" w:hAnsi="Arial" w:cs="Arial"/>
            <w:color w:val="212121"/>
            <w:spacing w:val="-1"/>
          </w:rPr>
          <w:t>"</w:t>
        </w:r>
        <w:r>
          <w:rPr>
            <w:rFonts w:ascii="Arial" w:eastAsia="Arial" w:hAnsi="Arial" w:cs="Arial"/>
            <w:color w:val="212121"/>
            <w:spacing w:val="1"/>
          </w:rPr>
          <w:t>s</w:t>
        </w:r>
        <w:r>
          <w:rPr>
            <w:rFonts w:ascii="Arial" w:eastAsia="Arial" w:hAnsi="Arial" w:cs="Arial"/>
            <w:color w:val="212121"/>
          </w:rPr>
          <w:t>o</w:t>
        </w:r>
        <w:r>
          <w:rPr>
            <w:rFonts w:ascii="Arial" w:eastAsia="Arial" w:hAnsi="Arial" w:cs="Arial"/>
            <w:color w:val="212121"/>
            <w:spacing w:val="2"/>
          </w:rPr>
          <w:t>f</w:t>
        </w:r>
        <w:r>
          <w:rPr>
            <w:rFonts w:ascii="Arial" w:eastAsia="Arial" w:hAnsi="Arial" w:cs="Arial"/>
            <w:color w:val="212121"/>
          </w:rPr>
          <w:t>t</w:t>
        </w:r>
        <w:r>
          <w:rPr>
            <w:rFonts w:ascii="Arial" w:eastAsia="Arial" w:hAnsi="Arial" w:cs="Arial"/>
            <w:color w:val="212121"/>
            <w:spacing w:val="1"/>
          </w:rPr>
          <w:t>c</w:t>
        </w:r>
        <w:r>
          <w:rPr>
            <w:rFonts w:ascii="Arial" w:eastAsia="Arial" w:hAnsi="Arial" w:cs="Arial"/>
            <w:color w:val="212121"/>
          </w:rPr>
          <w:t>o</w:t>
        </w:r>
        <w:r>
          <w:rPr>
            <w:rFonts w:ascii="Arial" w:eastAsia="Arial" w:hAnsi="Arial" w:cs="Arial"/>
            <w:color w:val="212121"/>
            <w:spacing w:val="1"/>
          </w:rPr>
          <w:t>p</w:t>
        </w:r>
        <w:r>
          <w:rPr>
            <w:rFonts w:ascii="Arial" w:eastAsia="Arial" w:hAnsi="Arial" w:cs="Arial"/>
            <w:color w:val="212121"/>
            <w:spacing w:val="-4"/>
          </w:rPr>
          <w:t>y</w:t>
        </w:r>
        <w:r>
          <w:rPr>
            <w:rFonts w:ascii="Arial" w:eastAsia="Arial" w:hAnsi="Arial" w:cs="Arial"/>
            <w:color w:val="212121"/>
          </w:rPr>
          <w:t>o</w:t>
        </w:r>
        <w:r>
          <w:rPr>
            <w:rFonts w:ascii="Arial" w:eastAsia="Arial" w:hAnsi="Arial" w:cs="Arial"/>
            <w:color w:val="212121"/>
            <w:spacing w:val="2"/>
          </w:rPr>
          <w:t>f</w:t>
        </w:r>
        <w:r>
          <w:rPr>
            <w:rFonts w:ascii="Arial" w:eastAsia="Arial" w:hAnsi="Arial" w:cs="Arial"/>
            <w:color w:val="212121"/>
          </w:rPr>
          <w:t>q</w:t>
        </w:r>
        <w:r>
          <w:rPr>
            <w:rFonts w:ascii="Arial" w:eastAsia="Arial" w:hAnsi="Arial" w:cs="Arial"/>
            <w:color w:val="212121"/>
            <w:spacing w:val="-1"/>
          </w:rPr>
          <w:t>u</w:t>
        </w:r>
        <w:r>
          <w:rPr>
            <w:rFonts w:ascii="Arial" w:eastAsia="Arial" w:hAnsi="Arial" w:cs="Arial"/>
            <w:color w:val="212121"/>
            <w:spacing w:val="1"/>
          </w:rPr>
          <w:t>r</w:t>
        </w:r>
        <w:r>
          <w:rPr>
            <w:rFonts w:ascii="Arial" w:eastAsia="Arial" w:hAnsi="Arial" w:cs="Arial"/>
            <w:color w:val="212121"/>
            <w:spacing w:val="2"/>
          </w:rPr>
          <w:t>a</w:t>
        </w:r>
        <w:r>
          <w:rPr>
            <w:rFonts w:ascii="Arial" w:eastAsia="Arial" w:hAnsi="Arial" w:cs="Arial"/>
            <w:color w:val="212121"/>
          </w:rPr>
          <w:t>n</w:t>
        </w:r>
        <w:r>
          <w:rPr>
            <w:rFonts w:ascii="Arial" w:eastAsia="Arial" w:hAnsi="Arial" w:cs="Arial"/>
            <w:color w:val="212121"/>
            <w:spacing w:val="1"/>
          </w:rPr>
          <w:t>@</w:t>
        </w:r>
        <w:r>
          <w:rPr>
            <w:rFonts w:ascii="Arial" w:eastAsia="Arial" w:hAnsi="Arial" w:cs="Arial"/>
            <w:color w:val="212121"/>
          </w:rPr>
          <w:t>g</w:t>
        </w:r>
        <w:r>
          <w:rPr>
            <w:rFonts w:ascii="Arial" w:eastAsia="Arial" w:hAnsi="Arial" w:cs="Arial"/>
            <w:color w:val="212121"/>
            <w:spacing w:val="4"/>
          </w:rPr>
          <w:t>m</w:t>
        </w:r>
        <w:r>
          <w:rPr>
            <w:rFonts w:ascii="Arial" w:eastAsia="Arial" w:hAnsi="Arial" w:cs="Arial"/>
            <w:color w:val="212121"/>
          </w:rPr>
          <w:t>a</w:t>
        </w:r>
        <w:r>
          <w:rPr>
            <w:rFonts w:ascii="Arial" w:eastAsia="Arial" w:hAnsi="Arial" w:cs="Arial"/>
            <w:color w:val="212121"/>
            <w:spacing w:val="-1"/>
          </w:rPr>
          <w:t>il</w:t>
        </w:r>
        <w:r>
          <w:rPr>
            <w:rFonts w:ascii="Arial" w:eastAsia="Arial" w:hAnsi="Arial" w:cs="Arial"/>
            <w:color w:val="212121"/>
          </w:rPr>
          <w:t>.</w:t>
        </w:r>
        <w:r>
          <w:rPr>
            <w:rFonts w:ascii="Arial" w:eastAsia="Arial" w:hAnsi="Arial" w:cs="Arial"/>
            <w:color w:val="212121"/>
            <w:spacing w:val="1"/>
          </w:rPr>
          <w:t>c</w:t>
        </w:r>
        <w:r>
          <w:rPr>
            <w:rFonts w:ascii="Arial" w:eastAsia="Arial" w:hAnsi="Arial" w:cs="Arial"/>
            <w:color w:val="212121"/>
            <w:spacing w:val="2"/>
          </w:rPr>
          <w:t>o</w:t>
        </w:r>
        <w:r>
          <w:rPr>
            <w:rFonts w:ascii="Arial" w:eastAsia="Arial" w:hAnsi="Arial" w:cs="Arial"/>
            <w:color w:val="212121"/>
            <w:spacing w:val="4"/>
          </w:rPr>
          <w:t>m</w:t>
        </w:r>
      </w:hyperlink>
      <w:r>
        <w:rPr>
          <w:rFonts w:ascii="Arial" w:eastAsia="Arial" w:hAnsi="Arial" w:cs="Arial"/>
          <w:color w:val="212121"/>
        </w:rPr>
        <w:t>"</w:t>
      </w:r>
    </w:p>
    <w:p w:rsidR="00071486" w:rsidRDefault="00E85FC6">
      <w:pPr>
        <w:spacing w:line="220" w:lineRule="exact"/>
        <w:ind w:left="1525" w:right="4881"/>
        <w:jc w:val="center"/>
        <w:rPr>
          <w:rFonts w:ascii="Arial" w:eastAsia="Arial" w:hAnsi="Arial" w:cs="Arial"/>
        </w:rPr>
      </w:pPr>
      <w:hyperlink r:id="rId24">
        <w:r>
          <w:rPr>
            <w:rFonts w:ascii="Arial" w:eastAsia="Arial" w:hAnsi="Arial" w:cs="Arial"/>
            <w:color w:val="212121"/>
            <w:spacing w:val="-1"/>
            <w:w w:val="99"/>
          </w:rPr>
          <w:t>&lt;</w:t>
        </w:r>
        <w:r>
          <w:rPr>
            <w:rFonts w:ascii="Arial" w:eastAsia="Arial" w:hAnsi="Arial" w:cs="Arial"/>
            <w:color w:val="212121"/>
            <w:spacing w:val="1"/>
            <w:w w:val="99"/>
          </w:rPr>
          <w:t>s</w:t>
        </w:r>
        <w:r>
          <w:rPr>
            <w:rFonts w:ascii="Arial" w:eastAsia="Arial" w:hAnsi="Arial" w:cs="Arial"/>
            <w:color w:val="212121"/>
            <w:w w:val="99"/>
          </w:rPr>
          <w:t>o</w:t>
        </w:r>
        <w:r>
          <w:rPr>
            <w:rFonts w:ascii="Arial" w:eastAsia="Arial" w:hAnsi="Arial" w:cs="Arial"/>
            <w:color w:val="212121"/>
            <w:spacing w:val="2"/>
            <w:w w:val="99"/>
          </w:rPr>
          <w:t>f</w:t>
        </w:r>
        <w:r>
          <w:rPr>
            <w:rFonts w:ascii="Arial" w:eastAsia="Arial" w:hAnsi="Arial" w:cs="Arial"/>
            <w:color w:val="212121"/>
            <w:w w:val="99"/>
          </w:rPr>
          <w:t>t</w:t>
        </w:r>
        <w:r>
          <w:rPr>
            <w:rFonts w:ascii="Arial" w:eastAsia="Arial" w:hAnsi="Arial" w:cs="Arial"/>
            <w:color w:val="212121"/>
            <w:spacing w:val="1"/>
            <w:w w:val="99"/>
          </w:rPr>
          <w:t>c</w:t>
        </w:r>
        <w:r>
          <w:rPr>
            <w:rFonts w:ascii="Arial" w:eastAsia="Arial" w:hAnsi="Arial" w:cs="Arial"/>
            <w:color w:val="212121"/>
            <w:w w:val="99"/>
          </w:rPr>
          <w:t>o</w:t>
        </w:r>
        <w:r>
          <w:rPr>
            <w:rFonts w:ascii="Arial" w:eastAsia="Arial" w:hAnsi="Arial" w:cs="Arial"/>
            <w:color w:val="212121"/>
            <w:spacing w:val="1"/>
            <w:w w:val="99"/>
          </w:rPr>
          <w:t>p</w:t>
        </w:r>
        <w:r>
          <w:rPr>
            <w:rFonts w:ascii="Arial" w:eastAsia="Arial" w:hAnsi="Arial" w:cs="Arial"/>
            <w:color w:val="212121"/>
            <w:spacing w:val="-4"/>
            <w:w w:val="99"/>
          </w:rPr>
          <w:t>y</w:t>
        </w:r>
        <w:r>
          <w:rPr>
            <w:rFonts w:ascii="Arial" w:eastAsia="Arial" w:hAnsi="Arial" w:cs="Arial"/>
            <w:color w:val="212121"/>
            <w:w w:val="99"/>
          </w:rPr>
          <w:t>o</w:t>
        </w:r>
        <w:r>
          <w:rPr>
            <w:rFonts w:ascii="Arial" w:eastAsia="Arial" w:hAnsi="Arial" w:cs="Arial"/>
            <w:color w:val="212121"/>
            <w:spacing w:val="2"/>
            <w:w w:val="99"/>
          </w:rPr>
          <w:t>f</w:t>
        </w:r>
        <w:r>
          <w:rPr>
            <w:rFonts w:ascii="Arial" w:eastAsia="Arial" w:hAnsi="Arial" w:cs="Arial"/>
            <w:color w:val="212121"/>
            <w:w w:val="99"/>
          </w:rPr>
          <w:t>q</w:t>
        </w:r>
        <w:r>
          <w:rPr>
            <w:rFonts w:ascii="Arial" w:eastAsia="Arial" w:hAnsi="Arial" w:cs="Arial"/>
            <w:color w:val="212121"/>
            <w:spacing w:val="-1"/>
            <w:w w:val="99"/>
          </w:rPr>
          <w:t>u</w:t>
        </w:r>
        <w:r>
          <w:rPr>
            <w:rFonts w:ascii="Arial" w:eastAsia="Arial" w:hAnsi="Arial" w:cs="Arial"/>
            <w:color w:val="212121"/>
            <w:spacing w:val="1"/>
            <w:w w:val="99"/>
          </w:rPr>
          <w:t>r</w:t>
        </w:r>
        <w:r>
          <w:rPr>
            <w:rFonts w:ascii="Arial" w:eastAsia="Arial" w:hAnsi="Arial" w:cs="Arial"/>
            <w:color w:val="212121"/>
            <w:spacing w:val="2"/>
            <w:w w:val="99"/>
          </w:rPr>
          <w:t>a</w:t>
        </w:r>
        <w:r>
          <w:rPr>
            <w:rFonts w:ascii="Arial" w:eastAsia="Arial" w:hAnsi="Arial" w:cs="Arial"/>
            <w:color w:val="212121"/>
            <w:w w:val="99"/>
          </w:rPr>
          <w:t>n</w:t>
        </w:r>
        <w:r>
          <w:rPr>
            <w:rFonts w:ascii="Arial" w:eastAsia="Arial" w:hAnsi="Arial" w:cs="Arial"/>
            <w:color w:val="212121"/>
            <w:spacing w:val="1"/>
            <w:w w:val="99"/>
          </w:rPr>
          <w:t>@</w:t>
        </w:r>
        <w:r>
          <w:rPr>
            <w:rFonts w:ascii="Arial" w:eastAsia="Arial" w:hAnsi="Arial" w:cs="Arial"/>
            <w:color w:val="212121"/>
            <w:w w:val="99"/>
          </w:rPr>
          <w:t>g</w:t>
        </w:r>
        <w:r>
          <w:rPr>
            <w:rFonts w:ascii="Arial" w:eastAsia="Arial" w:hAnsi="Arial" w:cs="Arial"/>
            <w:color w:val="212121"/>
            <w:spacing w:val="4"/>
            <w:w w:val="99"/>
          </w:rPr>
          <w:t>m</w:t>
        </w:r>
        <w:r>
          <w:rPr>
            <w:rFonts w:ascii="Arial" w:eastAsia="Arial" w:hAnsi="Arial" w:cs="Arial"/>
            <w:color w:val="212121"/>
            <w:w w:val="99"/>
          </w:rPr>
          <w:t>a</w:t>
        </w:r>
        <w:r>
          <w:rPr>
            <w:rFonts w:ascii="Arial" w:eastAsia="Arial" w:hAnsi="Arial" w:cs="Arial"/>
            <w:color w:val="212121"/>
            <w:spacing w:val="-1"/>
            <w:w w:val="99"/>
          </w:rPr>
          <w:t>il</w:t>
        </w:r>
        <w:r>
          <w:rPr>
            <w:rFonts w:ascii="Arial" w:eastAsia="Arial" w:hAnsi="Arial" w:cs="Arial"/>
            <w:color w:val="212121"/>
            <w:w w:val="99"/>
          </w:rPr>
          <w:t>.</w:t>
        </w:r>
        <w:r>
          <w:rPr>
            <w:rFonts w:ascii="Arial" w:eastAsia="Arial" w:hAnsi="Arial" w:cs="Arial"/>
            <w:color w:val="212121"/>
            <w:spacing w:val="1"/>
            <w:w w:val="99"/>
          </w:rPr>
          <w:t>c</w:t>
        </w:r>
        <w:r>
          <w:rPr>
            <w:rFonts w:ascii="Arial" w:eastAsia="Arial" w:hAnsi="Arial" w:cs="Arial"/>
            <w:color w:val="212121"/>
            <w:w w:val="99"/>
          </w:rPr>
          <w:t>o</w:t>
        </w:r>
      </w:hyperlink>
      <w:r>
        <w:rPr>
          <w:rFonts w:ascii="Arial" w:eastAsia="Arial" w:hAnsi="Arial" w:cs="Arial"/>
          <w:color w:val="212121"/>
          <w:spacing w:val="4"/>
          <w:w w:val="99"/>
        </w:rPr>
        <w:t>m</w:t>
      </w:r>
      <w:r>
        <w:rPr>
          <w:rFonts w:ascii="Arial" w:eastAsia="Arial" w:hAnsi="Arial" w:cs="Arial"/>
          <w:color w:val="212121"/>
          <w:w w:val="99"/>
        </w:rPr>
        <w:t>&gt;</w:t>
      </w:r>
    </w:p>
    <w:p w:rsidR="00071486" w:rsidRDefault="00071486">
      <w:pPr>
        <w:spacing w:line="200" w:lineRule="exact"/>
      </w:pPr>
    </w:p>
    <w:p w:rsidR="00071486" w:rsidRDefault="00071486">
      <w:pPr>
        <w:spacing w:before="3" w:line="240" w:lineRule="exact"/>
        <w:rPr>
          <w:sz w:val="24"/>
          <w:szCs w:val="24"/>
        </w:rPr>
      </w:pPr>
    </w:p>
    <w:p w:rsidR="00071486" w:rsidRDefault="00E85FC6">
      <w:pPr>
        <w:ind w:left="84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</w:rPr>
        <w:t>date</w:t>
      </w:r>
      <w:proofErr w:type="gramEnd"/>
      <w:r>
        <w:rPr>
          <w:rFonts w:ascii="Arial" w:eastAsia="Arial" w:hAnsi="Arial" w:cs="Arial"/>
          <w:color w:val="999999"/>
        </w:rPr>
        <w:t xml:space="preserve">:   </w:t>
      </w:r>
      <w:r>
        <w:rPr>
          <w:rFonts w:ascii="Arial" w:eastAsia="Arial" w:hAnsi="Arial" w:cs="Arial"/>
          <w:color w:val="999999"/>
          <w:spacing w:val="45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S</w:t>
      </w:r>
      <w:r>
        <w:rPr>
          <w:rFonts w:ascii="Arial" w:eastAsia="Arial" w:hAnsi="Arial" w:cs="Arial"/>
          <w:color w:val="212121"/>
        </w:rPr>
        <w:t>u</w:t>
      </w:r>
      <w:r>
        <w:rPr>
          <w:rFonts w:ascii="Arial" w:eastAsia="Arial" w:hAnsi="Arial" w:cs="Arial"/>
          <w:color w:val="212121"/>
          <w:spacing w:val="-1"/>
        </w:rPr>
        <w:t>n</w:t>
      </w:r>
      <w:r>
        <w:rPr>
          <w:rFonts w:ascii="Arial" w:eastAsia="Arial" w:hAnsi="Arial" w:cs="Arial"/>
          <w:color w:val="212121"/>
        </w:rPr>
        <w:t>,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J</w:t>
      </w:r>
      <w:r>
        <w:rPr>
          <w:rFonts w:ascii="Arial" w:eastAsia="Arial" w:hAnsi="Arial" w:cs="Arial"/>
          <w:color w:val="212121"/>
        </w:rPr>
        <w:t>ul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</w:rPr>
        <w:t>1</w:t>
      </w:r>
      <w:r>
        <w:rPr>
          <w:rFonts w:ascii="Arial" w:eastAsia="Arial" w:hAnsi="Arial" w:cs="Arial"/>
          <w:color w:val="212121"/>
          <w:spacing w:val="-1"/>
        </w:rPr>
        <w:t>2</w:t>
      </w:r>
      <w:r>
        <w:rPr>
          <w:rFonts w:ascii="Arial" w:eastAsia="Arial" w:hAnsi="Arial" w:cs="Arial"/>
          <w:color w:val="212121"/>
        </w:rPr>
        <w:t>,</w:t>
      </w:r>
      <w:r>
        <w:rPr>
          <w:rFonts w:ascii="Arial" w:eastAsia="Arial" w:hAnsi="Arial" w:cs="Arial"/>
          <w:color w:val="212121"/>
          <w:spacing w:val="-1"/>
        </w:rPr>
        <w:t xml:space="preserve"> </w:t>
      </w:r>
      <w:r>
        <w:rPr>
          <w:rFonts w:ascii="Arial" w:eastAsia="Arial" w:hAnsi="Arial" w:cs="Arial"/>
          <w:color w:val="212121"/>
        </w:rPr>
        <w:t>2</w:t>
      </w:r>
      <w:r>
        <w:rPr>
          <w:rFonts w:ascii="Arial" w:eastAsia="Arial" w:hAnsi="Arial" w:cs="Arial"/>
          <w:color w:val="212121"/>
          <w:spacing w:val="-1"/>
        </w:rPr>
        <w:t>0</w:t>
      </w:r>
      <w:r>
        <w:rPr>
          <w:rFonts w:ascii="Arial" w:eastAsia="Arial" w:hAnsi="Arial" w:cs="Arial"/>
          <w:color w:val="212121"/>
          <w:spacing w:val="2"/>
        </w:rPr>
        <w:t>1</w:t>
      </w:r>
      <w:r>
        <w:rPr>
          <w:rFonts w:ascii="Arial" w:eastAsia="Arial" w:hAnsi="Arial" w:cs="Arial"/>
          <w:color w:val="212121"/>
        </w:rPr>
        <w:t>5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a</w:t>
      </w:r>
      <w:r>
        <w:rPr>
          <w:rFonts w:ascii="Arial" w:eastAsia="Arial" w:hAnsi="Arial" w:cs="Arial"/>
          <w:color w:val="212121"/>
        </w:rPr>
        <w:t>t 9</w:t>
      </w:r>
      <w:r>
        <w:rPr>
          <w:rFonts w:ascii="Arial" w:eastAsia="Arial" w:hAnsi="Arial" w:cs="Arial"/>
          <w:color w:val="212121"/>
          <w:spacing w:val="-1"/>
        </w:rPr>
        <w:t>:</w:t>
      </w:r>
      <w:r>
        <w:rPr>
          <w:rFonts w:ascii="Arial" w:eastAsia="Arial" w:hAnsi="Arial" w:cs="Arial"/>
          <w:color w:val="212121"/>
          <w:spacing w:val="2"/>
        </w:rPr>
        <w:t>1</w:t>
      </w:r>
      <w:r>
        <w:rPr>
          <w:rFonts w:ascii="Arial" w:eastAsia="Arial" w:hAnsi="Arial" w:cs="Arial"/>
          <w:color w:val="212121"/>
        </w:rPr>
        <w:t>4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P</w:t>
      </w:r>
      <w:r>
        <w:rPr>
          <w:rFonts w:ascii="Arial" w:eastAsia="Arial" w:hAnsi="Arial" w:cs="Arial"/>
          <w:color w:val="212121"/>
        </w:rPr>
        <w:t>M</w:t>
      </w:r>
    </w:p>
    <w:p w:rsidR="00071486" w:rsidRDefault="00071486">
      <w:pPr>
        <w:spacing w:before="9" w:line="200" w:lineRule="exact"/>
      </w:pPr>
    </w:p>
    <w:p w:rsidR="00071486" w:rsidRDefault="00E85FC6">
      <w:pPr>
        <w:ind w:left="1560" w:right="4298" w:hanging="95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  <w:spacing w:val="1"/>
        </w:rPr>
        <w:t>s</w:t>
      </w:r>
      <w:r>
        <w:rPr>
          <w:rFonts w:ascii="Arial" w:eastAsia="Arial" w:hAnsi="Arial" w:cs="Arial"/>
          <w:color w:val="999999"/>
        </w:rPr>
        <w:t>u</w:t>
      </w:r>
      <w:r>
        <w:rPr>
          <w:rFonts w:ascii="Arial" w:eastAsia="Arial" w:hAnsi="Arial" w:cs="Arial"/>
          <w:color w:val="999999"/>
          <w:spacing w:val="-1"/>
        </w:rPr>
        <w:t>b</w:t>
      </w:r>
      <w:r>
        <w:rPr>
          <w:rFonts w:ascii="Arial" w:eastAsia="Arial" w:hAnsi="Arial" w:cs="Arial"/>
          <w:color w:val="999999"/>
          <w:spacing w:val="1"/>
        </w:rPr>
        <w:t>j</w:t>
      </w:r>
      <w:r>
        <w:rPr>
          <w:rFonts w:ascii="Arial" w:eastAsia="Arial" w:hAnsi="Arial" w:cs="Arial"/>
          <w:color w:val="999999"/>
        </w:rPr>
        <w:t>e</w:t>
      </w:r>
      <w:r>
        <w:rPr>
          <w:rFonts w:ascii="Arial" w:eastAsia="Arial" w:hAnsi="Arial" w:cs="Arial"/>
          <w:color w:val="999999"/>
          <w:spacing w:val="1"/>
        </w:rPr>
        <w:t>c</w:t>
      </w:r>
      <w:r>
        <w:rPr>
          <w:rFonts w:ascii="Arial" w:eastAsia="Arial" w:hAnsi="Arial" w:cs="Arial"/>
          <w:color w:val="999999"/>
        </w:rPr>
        <w:t>t</w:t>
      </w:r>
      <w:proofErr w:type="gramEnd"/>
      <w:r>
        <w:rPr>
          <w:rFonts w:ascii="Arial" w:eastAsia="Arial" w:hAnsi="Arial" w:cs="Arial"/>
          <w:color w:val="999999"/>
        </w:rPr>
        <w:t xml:space="preserve">:   </w:t>
      </w:r>
      <w:r>
        <w:rPr>
          <w:rFonts w:ascii="Arial" w:eastAsia="Arial" w:hAnsi="Arial" w:cs="Arial"/>
          <w:color w:val="999999"/>
          <w:spacing w:val="41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S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2"/>
        </w:rPr>
        <w:t>i</w:t>
      </w:r>
      <w:r>
        <w:rPr>
          <w:rFonts w:ascii="Arial" w:eastAsia="Arial" w:hAnsi="Arial" w:cs="Arial"/>
          <w:color w:val="212121"/>
          <w:spacing w:val="1"/>
        </w:rPr>
        <w:t>sl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4"/>
        </w:rPr>
        <w:t>m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c</w:t>
      </w:r>
      <w:proofErr w:type="spellEnd"/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b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3"/>
        </w:rPr>
        <w:t>k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1"/>
        </w:rPr>
        <w:t>n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1"/>
        </w:rPr>
        <w:t>q</w:t>
      </w:r>
      <w:r>
        <w:rPr>
          <w:rFonts w:ascii="Arial" w:eastAsia="Arial" w:hAnsi="Arial" w:cs="Arial"/>
          <w:color w:val="212121"/>
          <w:spacing w:val="2"/>
        </w:rPr>
        <w:t>u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</w:rPr>
        <w:t>an</w:t>
      </w:r>
      <w:proofErr w:type="spellEnd"/>
      <w:r>
        <w:rPr>
          <w:rFonts w:ascii="Arial" w:eastAsia="Arial" w:hAnsi="Arial" w:cs="Arial"/>
          <w:color w:val="212121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1"/>
        </w:rPr>
        <w:t>u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  <w:spacing w:val="2"/>
        </w:rPr>
        <w:t>o</w:t>
      </w:r>
      <w:r>
        <w:rPr>
          <w:rFonts w:ascii="Arial" w:eastAsia="Arial" w:hAnsi="Arial" w:cs="Arial"/>
          <w:color w:val="212121"/>
        </w:rPr>
        <w:t>od</w:t>
      </w:r>
      <w:proofErr w:type="spellEnd"/>
      <w:r>
        <w:rPr>
          <w:rFonts w:ascii="Arial" w:eastAsia="Arial" w:hAnsi="Arial" w:cs="Arial"/>
          <w:color w:val="212121"/>
        </w:rPr>
        <w:t xml:space="preserve"> book</w:t>
      </w:r>
    </w:p>
    <w:p w:rsidR="00071486" w:rsidRDefault="00071486">
      <w:pPr>
        <w:spacing w:before="5" w:line="160" w:lineRule="exact"/>
        <w:rPr>
          <w:sz w:val="17"/>
          <w:szCs w:val="17"/>
        </w:rPr>
        <w:sectPr w:rsidR="00071486">
          <w:pgSz w:w="11920" w:h="16840"/>
          <w:pgMar w:top="1340" w:right="1340" w:bottom="280" w:left="1320" w:header="720" w:footer="720" w:gutter="0"/>
          <w:cols w:space="720"/>
        </w:sectPr>
      </w:pPr>
    </w:p>
    <w:p w:rsidR="00071486" w:rsidRDefault="00E85FC6">
      <w:pPr>
        <w:spacing w:before="34"/>
        <w:ind w:left="991" w:hanging="389"/>
        <w:jc w:val="righ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  <w:spacing w:val="4"/>
          <w:w w:val="99"/>
        </w:rPr>
        <w:lastRenderedPageBreak/>
        <w:t>m</w:t>
      </w:r>
      <w:r>
        <w:rPr>
          <w:rFonts w:ascii="Arial" w:eastAsia="Arial" w:hAnsi="Arial" w:cs="Arial"/>
          <w:color w:val="999999"/>
          <w:w w:val="99"/>
        </w:rPr>
        <w:t>a</w:t>
      </w:r>
      <w:r>
        <w:rPr>
          <w:rFonts w:ascii="Arial" w:eastAsia="Arial" w:hAnsi="Arial" w:cs="Arial"/>
          <w:color w:val="999999"/>
          <w:spacing w:val="-1"/>
          <w:w w:val="99"/>
        </w:rPr>
        <w:t>il</w:t>
      </w:r>
      <w:r>
        <w:rPr>
          <w:rFonts w:ascii="Arial" w:eastAsia="Arial" w:hAnsi="Arial" w:cs="Arial"/>
          <w:color w:val="999999"/>
          <w:w w:val="99"/>
        </w:rPr>
        <w:t>e</w:t>
      </w:r>
      <w:r>
        <w:rPr>
          <w:rFonts w:ascii="Arial" w:eastAsia="Arial" w:hAnsi="Arial" w:cs="Arial"/>
          <w:color w:val="999999"/>
          <w:spacing w:val="-1"/>
          <w:w w:val="99"/>
        </w:rPr>
        <w:t>d</w:t>
      </w:r>
      <w:r>
        <w:rPr>
          <w:rFonts w:ascii="Arial" w:eastAsia="Arial" w:hAnsi="Arial" w:cs="Arial"/>
          <w:color w:val="999999"/>
          <w:w w:val="99"/>
        </w:rPr>
        <w:t>-</w:t>
      </w:r>
      <w:proofErr w:type="gramEnd"/>
      <w:r>
        <w:rPr>
          <w:rFonts w:ascii="Arial" w:eastAsia="Arial" w:hAnsi="Arial" w:cs="Arial"/>
          <w:color w:val="999999"/>
          <w:w w:val="99"/>
        </w:rPr>
        <w:t xml:space="preserve"> </w:t>
      </w:r>
      <w:r>
        <w:rPr>
          <w:rFonts w:ascii="Arial" w:eastAsia="Arial" w:hAnsi="Arial" w:cs="Arial"/>
          <w:color w:val="999999"/>
          <w:spacing w:val="2"/>
          <w:w w:val="99"/>
        </w:rPr>
        <w:t>b</w:t>
      </w:r>
      <w:r>
        <w:rPr>
          <w:rFonts w:ascii="Arial" w:eastAsia="Arial" w:hAnsi="Arial" w:cs="Arial"/>
          <w:color w:val="999999"/>
          <w:spacing w:val="-4"/>
          <w:w w:val="99"/>
        </w:rPr>
        <w:t>y</w:t>
      </w:r>
      <w:r>
        <w:rPr>
          <w:rFonts w:ascii="Arial" w:eastAsia="Arial" w:hAnsi="Arial" w:cs="Arial"/>
          <w:color w:val="999999"/>
          <w:w w:val="99"/>
        </w:rPr>
        <w:t>:</w:t>
      </w:r>
    </w:p>
    <w:p w:rsidR="00071486" w:rsidRDefault="00E85FC6">
      <w:pPr>
        <w:spacing w:before="34"/>
        <w:rPr>
          <w:rFonts w:ascii="Arial" w:eastAsia="Arial" w:hAnsi="Arial" w:cs="Arial"/>
        </w:rPr>
        <w:sectPr w:rsidR="00071486">
          <w:type w:val="continuous"/>
          <w:pgSz w:w="11920" w:h="16840"/>
          <w:pgMar w:top="1560" w:right="1340" w:bottom="280" w:left="1320" w:header="720" w:footer="720" w:gutter="0"/>
          <w:cols w:num="2" w:space="720" w:equalWidth="0">
            <w:col w:w="1291" w:space="269"/>
            <w:col w:w="7700"/>
          </w:cols>
        </w:sectPr>
      </w:pPr>
      <w:r>
        <w:br w:type="column"/>
      </w:r>
      <w:r>
        <w:rPr>
          <w:rFonts w:ascii="Arial" w:eastAsia="Arial" w:hAnsi="Arial" w:cs="Arial"/>
          <w:color w:val="212121"/>
          <w:spacing w:val="-4"/>
        </w:rPr>
        <w:lastRenderedPageBreak/>
        <w:t>y</w:t>
      </w:r>
      <w:r>
        <w:rPr>
          <w:rFonts w:ascii="Arial" w:eastAsia="Arial" w:hAnsi="Arial" w:cs="Arial"/>
          <w:color w:val="212121"/>
          <w:spacing w:val="2"/>
        </w:rPr>
        <w:t>ah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>.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om</w:t>
      </w:r>
    </w:p>
    <w:p w:rsidR="00071486" w:rsidRDefault="00071486">
      <w:pPr>
        <w:spacing w:before="5" w:line="160" w:lineRule="exact"/>
        <w:rPr>
          <w:sz w:val="17"/>
          <w:szCs w:val="17"/>
        </w:rPr>
        <w:sectPr w:rsidR="00071486">
          <w:type w:val="continuous"/>
          <w:pgSz w:w="11920" w:h="16840"/>
          <w:pgMar w:top="1560" w:right="1340" w:bottom="280" w:left="1320" w:header="720" w:footer="720" w:gutter="0"/>
          <w:cols w:space="720"/>
        </w:sectPr>
      </w:pPr>
    </w:p>
    <w:p w:rsidR="00071486" w:rsidRDefault="00E85FC6">
      <w:pPr>
        <w:spacing w:before="34"/>
        <w:ind w:left="991" w:hanging="389"/>
        <w:jc w:val="righ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  <w:spacing w:val="1"/>
          <w:w w:val="99"/>
        </w:rPr>
        <w:lastRenderedPageBreak/>
        <w:t>s</w:t>
      </w:r>
      <w:r>
        <w:rPr>
          <w:rFonts w:ascii="Arial" w:eastAsia="Arial" w:hAnsi="Arial" w:cs="Arial"/>
          <w:color w:val="999999"/>
          <w:spacing w:val="-1"/>
          <w:w w:val="99"/>
        </w:rPr>
        <w:t>i</w:t>
      </w:r>
      <w:r>
        <w:rPr>
          <w:rFonts w:ascii="Arial" w:eastAsia="Arial" w:hAnsi="Arial" w:cs="Arial"/>
          <w:color w:val="999999"/>
          <w:w w:val="99"/>
        </w:rPr>
        <w:t>g</w:t>
      </w:r>
      <w:r>
        <w:rPr>
          <w:rFonts w:ascii="Arial" w:eastAsia="Arial" w:hAnsi="Arial" w:cs="Arial"/>
          <w:color w:val="999999"/>
          <w:spacing w:val="-1"/>
          <w:w w:val="99"/>
        </w:rPr>
        <w:t>n</w:t>
      </w:r>
      <w:r>
        <w:rPr>
          <w:rFonts w:ascii="Arial" w:eastAsia="Arial" w:hAnsi="Arial" w:cs="Arial"/>
          <w:color w:val="999999"/>
          <w:spacing w:val="2"/>
          <w:w w:val="99"/>
        </w:rPr>
        <w:t>e</w:t>
      </w:r>
      <w:r>
        <w:rPr>
          <w:rFonts w:ascii="Arial" w:eastAsia="Arial" w:hAnsi="Arial" w:cs="Arial"/>
          <w:color w:val="999999"/>
          <w:w w:val="99"/>
        </w:rPr>
        <w:t>d-</w:t>
      </w:r>
      <w:proofErr w:type="gramEnd"/>
      <w:r>
        <w:rPr>
          <w:rFonts w:ascii="Arial" w:eastAsia="Arial" w:hAnsi="Arial" w:cs="Arial"/>
          <w:color w:val="999999"/>
          <w:w w:val="99"/>
        </w:rPr>
        <w:t xml:space="preserve"> </w:t>
      </w:r>
      <w:r>
        <w:rPr>
          <w:rFonts w:ascii="Arial" w:eastAsia="Arial" w:hAnsi="Arial" w:cs="Arial"/>
          <w:color w:val="999999"/>
          <w:spacing w:val="2"/>
          <w:w w:val="99"/>
        </w:rPr>
        <w:t>b</w:t>
      </w:r>
      <w:r>
        <w:rPr>
          <w:rFonts w:ascii="Arial" w:eastAsia="Arial" w:hAnsi="Arial" w:cs="Arial"/>
          <w:color w:val="999999"/>
          <w:spacing w:val="-4"/>
          <w:w w:val="99"/>
        </w:rPr>
        <w:t>y</w:t>
      </w:r>
      <w:r>
        <w:rPr>
          <w:rFonts w:ascii="Arial" w:eastAsia="Arial" w:hAnsi="Arial" w:cs="Arial"/>
          <w:color w:val="999999"/>
          <w:w w:val="99"/>
        </w:rPr>
        <w:t>:</w:t>
      </w:r>
    </w:p>
    <w:p w:rsidR="00071486" w:rsidRDefault="00E85FC6">
      <w:pPr>
        <w:spacing w:before="34"/>
        <w:rPr>
          <w:rFonts w:ascii="Arial" w:eastAsia="Arial" w:hAnsi="Arial" w:cs="Arial"/>
        </w:rPr>
        <w:sectPr w:rsidR="00071486">
          <w:type w:val="continuous"/>
          <w:pgSz w:w="11920" w:h="16840"/>
          <w:pgMar w:top="1560" w:right="1340" w:bottom="280" w:left="1320" w:header="720" w:footer="720" w:gutter="0"/>
          <w:cols w:num="2" w:space="720" w:equalWidth="0">
            <w:col w:w="1291" w:space="269"/>
            <w:col w:w="7700"/>
          </w:cols>
        </w:sectPr>
      </w:pPr>
      <w:r>
        <w:br w:type="column"/>
      </w:r>
      <w:r>
        <w:rPr>
          <w:rFonts w:ascii="Arial" w:eastAsia="Arial" w:hAnsi="Arial" w:cs="Arial"/>
          <w:color w:val="212121"/>
          <w:spacing w:val="-4"/>
        </w:rPr>
        <w:lastRenderedPageBreak/>
        <w:t>y</w:t>
      </w:r>
      <w:r>
        <w:rPr>
          <w:rFonts w:ascii="Arial" w:eastAsia="Arial" w:hAnsi="Arial" w:cs="Arial"/>
          <w:color w:val="212121"/>
          <w:spacing w:val="2"/>
        </w:rPr>
        <w:t>ah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>.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om</w:t>
      </w:r>
    </w:p>
    <w:p w:rsidR="00071486" w:rsidRDefault="00071486">
      <w:pPr>
        <w:spacing w:before="5" w:line="160" w:lineRule="exact"/>
        <w:rPr>
          <w:sz w:val="17"/>
          <w:szCs w:val="17"/>
        </w:rPr>
      </w:pPr>
    </w:p>
    <w:p w:rsidR="00071486" w:rsidRDefault="00E85FC6">
      <w:pPr>
        <w:spacing w:before="34"/>
        <w:ind w:left="1236"/>
        <w:rPr>
          <w:rFonts w:ascii="Arial" w:eastAsia="Arial" w:hAnsi="Arial" w:cs="Arial"/>
        </w:rPr>
        <w:sectPr w:rsidR="00071486">
          <w:type w:val="continuous"/>
          <w:pgSz w:w="11920" w:h="16840"/>
          <w:pgMar w:top="1560" w:right="1340" w:bottom="280" w:left="132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55" type="#_x0000_t202" style="position:absolute;left:0;text-align:left;margin-left:94.6pt;margin-top:8.3pt;width:406.4pt;height:22.55pt;z-index:-3254;mso-position-horizontal-relative:page" filled="f" stroked="f">
            <v:textbox inset="0,0,0,0">
              <w:txbxContent>
                <w:p w:rsidR="00071486" w:rsidRDefault="00E85FC6">
                  <w:pPr>
                    <w:spacing w:before="98"/>
                    <w:ind w:left="989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12121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12121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12121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121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12121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1212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12121"/>
                      <w:spacing w:val="3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12121"/>
                    </w:rPr>
                    <w:t>y</w:t>
                  </w:r>
                  <w:proofErr w:type="gramEnd"/>
                  <w:r>
                    <w:rPr>
                      <w:rFonts w:ascii="Arial" w:eastAsia="Arial" w:hAnsi="Arial" w:cs="Arial"/>
                      <w:color w:val="212121"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12121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color w:val="212121"/>
                      <w:spacing w:val="-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12121"/>
                      <w:spacing w:val="2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12121"/>
                    </w:rPr>
                    <w:t>u.</w:t>
                  </w:r>
                </w:p>
              </w:txbxContent>
            </v:textbox>
            <w10:wrap anchorx="page"/>
          </v:shape>
        </w:pict>
      </w:r>
      <w:r>
        <w:pict>
          <v:group id="_x0000_s2152" style="position:absolute;left:0;text-align:left;margin-left:94.1pt;margin-top:7.8pt;width:407.4pt;height:23.55pt;z-index:-3249;mso-position-horizontal-relative:page" coordorigin="1882,156" coordsize="8148,471">
            <v:shape id="_x0000_s2154" style="position:absolute;left:1892;top:166;width:8128;height:451" coordorigin="1892,166" coordsize="8128,451" path="m1892,618r8127,l10019,166r-8127,l1892,618xe" stroked="f">
              <v:path arrowok="t"/>
            </v:shape>
            <v:shape id="_x0000_s2153" type="#_x0000_t75" style="position:absolute;left:2539;top:208;width:14;height:17">
              <v:imagedata r:id="rId10" o:title=""/>
            </v:shape>
            <w10:wrap anchorx="page"/>
          </v:group>
        </w:pict>
      </w:r>
      <w:r>
        <w:rPr>
          <w:rFonts w:ascii="Arial" w:eastAsia="Arial" w:hAnsi="Arial" w:cs="Arial"/>
          <w:color w:val="999999"/>
        </w:rPr>
        <w:t xml:space="preserve">:   </w:t>
      </w:r>
      <w:r>
        <w:rPr>
          <w:rFonts w:ascii="Arial" w:eastAsia="Arial" w:hAnsi="Arial" w:cs="Arial"/>
          <w:color w:val="999999"/>
          <w:spacing w:val="47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4"/>
        </w:rPr>
        <w:t>m</w:t>
      </w:r>
      <w:r>
        <w:rPr>
          <w:rFonts w:ascii="Arial" w:eastAsia="Arial" w:hAnsi="Arial" w:cs="Arial"/>
          <w:color w:val="212121"/>
        </w:rPr>
        <w:t>p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</w:rPr>
        <w:t>ta</w:t>
      </w:r>
      <w:r>
        <w:rPr>
          <w:rFonts w:ascii="Arial" w:eastAsia="Arial" w:hAnsi="Arial" w:cs="Arial"/>
          <w:color w:val="212121"/>
          <w:spacing w:val="-1"/>
        </w:rPr>
        <w:t>n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4"/>
        </w:rPr>
        <w:t>m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1"/>
        </w:rPr>
        <w:t>l</w:t>
      </w:r>
      <w:r>
        <w:rPr>
          <w:rFonts w:ascii="Arial" w:eastAsia="Arial" w:hAnsi="Arial" w:cs="Arial"/>
          <w:color w:val="212121"/>
        </w:rPr>
        <w:t>y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b</w:t>
      </w:r>
      <w:r>
        <w:rPr>
          <w:rFonts w:ascii="Arial" w:eastAsia="Arial" w:hAnsi="Arial" w:cs="Arial"/>
          <w:color w:val="212121"/>
          <w:spacing w:val="-1"/>
        </w:rPr>
        <w:t>e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1"/>
        </w:rPr>
        <w:t>u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 xml:space="preserve"> </w:t>
      </w:r>
      <w:r>
        <w:rPr>
          <w:rFonts w:ascii="Arial" w:eastAsia="Arial" w:hAnsi="Arial" w:cs="Arial"/>
          <w:color w:val="212121"/>
        </w:rPr>
        <w:t>was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"/>
        </w:rPr>
        <w:t>n</w:t>
      </w:r>
      <w:r>
        <w:rPr>
          <w:rFonts w:ascii="Arial" w:eastAsia="Arial" w:hAnsi="Arial" w:cs="Arial"/>
          <w:color w:val="212121"/>
        </w:rPr>
        <w:t>t</w:t>
      </w:r>
    </w:p>
    <w:p w:rsidR="00071486" w:rsidRDefault="00071486">
      <w:pPr>
        <w:spacing w:before="17" w:line="280" w:lineRule="exact"/>
        <w:rPr>
          <w:sz w:val="28"/>
          <w:szCs w:val="28"/>
        </w:rPr>
      </w:pPr>
    </w:p>
    <w:p w:rsidR="00071486" w:rsidRDefault="00E85FC6">
      <w:pPr>
        <w:spacing w:before="13"/>
        <w:ind w:left="212"/>
        <w:rPr>
          <w:sz w:val="36"/>
          <w:szCs w:val="36"/>
        </w:rPr>
      </w:pPr>
      <w:r>
        <w:rPr>
          <w:b/>
          <w:color w:val="212121"/>
          <w:sz w:val="36"/>
          <w:szCs w:val="36"/>
        </w:rPr>
        <w:t>Send</w:t>
      </w:r>
      <w:r>
        <w:rPr>
          <w:b/>
          <w:color w:val="212121"/>
          <w:spacing w:val="-1"/>
          <w:sz w:val="36"/>
          <w:szCs w:val="36"/>
        </w:rPr>
        <w:t xml:space="preserve"> </w:t>
      </w:r>
      <w:proofErr w:type="spellStart"/>
      <w:proofErr w:type="gramStart"/>
      <w:r>
        <w:rPr>
          <w:b/>
          <w:color w:val="212121"/>
          <w:sz w:val="36"/>
          <w:szCs w:val="36"/>
        </w:rPr>
        <w:t>islam</w:t>
      </w:r>
      <w:r>
        <w:rPr>
          <w:b/>
          <w:color w:val="212121"/>
          <w:spacing w:val="1"/>
          <w:sz w:val="36"/>
          <w:szCs w:val="36"/>
        </w:rPr>
        <w:t>i</w:t>
      </w:r>
      <w:r>
        <w:rPr>
          <w:b/>
          <w:color w:val="212121"/>
          <w:sz w:val="36"/>
          <w:szCs w:val="36"/>
        </w:rPr>
        <w:t>c</w:t>
      </w:r>
      <w:proofErr w:type="spellEnd"/>
      <w:proofErr w:type="gramEnd"/>
      <w:r>
        <w:rPr>
          <w:b/>
          <w:color w:val="212121"/>
          <w:spacing w:val="2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b</w:t>
      </w:r>
      <w:r>
        <w:rPr>
          <w:b/>
          <w:color w:val="212121"/>
          <w:spacing w:val="-3"/>
          <w:sz w:val="36"/>
          <w:szCs w:val="36"/>
        </w:rPr>
        <w:t>o</w:t>
      </w:r>
      <w:r>
        <w:rPr>
          <w:b/>
          <w:color w:val="212121"/>
          <w:sz w:val="36"/>
          <w:szCs w:val="36"/>
        </w:rPr>
        <w:t>oks</w:t>
      </w:r>
      <w:r>
        <w:rPr>
          <w:b/>
          <w:color w:val="212121"/>
          <w:spacing w:val="-1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and</w:t>
      </w:r>
      <w:r>
        <w:rPr>
          <w:b/>
          <w:color w:val="212121"/>
          <w:spacing w:val="-1"/>
          <w:sz w:val="36"/>
          <w:szCs w:val="36"/>
        </w:rPr>
        <w:t xml:space="preserve"> </w:t>
      </w:r>
      <w:proofErr w:type="spellStart"/>
      <w:r>
        <w:rPr>
          <w:b/>
          <w:color w:val="212121"/>
          <w:spacing w:val="1"/>
          <w:sz w:val="36"/>
          <w:szCs w:val="36"/>
        </w:rPr>
        <w:t>q</w:t>
      </w:r>
      <w:r>
        <w:rPr>
          <w:b/>
          <w:color w:val="212121"/>
          <w:sz w:val="36"/>
          <w:szCs w:val="36"/>
        </w:rPr>
        <w:t>uran</w:t>
      </w:r>
      <w:proofErr w:type="spellEnd"/>
      <w:r>
        <w:rPr>
          <w:b/>
          <w:color w:val="212121"/>
          <w:sz w:val="36"/>
          <w:szCs w:val="36"/>
        </w:rPr>
        <w:t xml:space="preserve"> </w:t>
      </w:r>
      <w:proofErr w:type="spellStart"/>
      <w:r>
        <w:rPr>
          <w:b/>
          <w:color w:val="212121"/>
          <w:sz w:val="36"/>
          <w:szCs w:val="36"/>
        </w:rPr>
        <w:t>d</w:t>
      </w:r>
      <w:r>
        <w:rPr>
          <w:b/>
          <w:color w:val="212121"/>
          <w:spacing w:val="-2"/>
          <w:sz w:val="36"/>
          <w:szCs w:val="36"/>
        </w:rPr>
        <w:t>u</w:t>
      </w:r>
      <w:r>
        <w:rPr>
          <w:b/>
          <w:color w:val="212121"/>
          <w:sz w:val="36"/>
          <w:szCs w:val="36"/>
        </w:rPr>
        <w:t>rood</w:t>
      </w:r>
      <w:proofErr w:type="spellEnd"/>
      <w:r>
        <w:rPr>
          <w:b/>
          <w:color w:val="212121"/>
          <w:sz w:val="36"/>
          <w:szCs w:val="36"/>
        </w:rPr>
        <w:t xml:space="preserve"> book</w:t>
      </w: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10" w:line="200" w:lineRule="exact"/>
      </w:pPr>
    </w:p>
    <w:p w:rsidR="00071486" w:rsidRDefault="00E85FC6">
      <w:pPr>
        <w:spacing w:line="300" w:lineRule="exact"/>
        <w:ind w:left="212"/>
        <w:rPr>
          <w:rFonts w:ascii="Arial" w:eastAsia="Arial" w:hAnsi="Arial" w:cs="Arial"/>
          <w:sz w:val="24"/>
          <w:szCs w:val="24"/>
        </w:rPr>
      </w:pPr>
      <w:r>
        <w:pict>
          <v:group id="_x0000_s2147" style="position:absolute;left:0;text-align:left;margin-left:500.3pt;margin-top:0;width:.65pt;height:41.15pt;z-index:-3245;mso-position-horizontal-relative:page" coordorigin="10006" coordsize="13,823">
            <v:shape id="_x0000_s2151" style="position:absolute;left:10012;top:6;width:0;height:406" coordorigin="10012,6" coordsize="0,406" path="m10012,6r,405e" filled="f" strokecolor="#f5f5f5" strokeweight=".58pt">
              <v:path arrowok="t"/>
            </v:shape>
            <v:shape id="_x0000_s2150" style="position:absolute;left:10012;top:411;width:0;height:406" coordorigin="10012,411" coordsize="0,406" path="m10012,411r,406e" filled="f" strokecolor="#f5f5f5" strokeweight=".58pt">
              <v:path arrowok="t"/>
            </v:shape>
            <v:shape id="_x0000_s2149" type="#_x0000_t75" style="position:absolute;left:10006;top:396;width:14;height:14">
              <v:imagedata r:id="rId10" o:title=""/>
            </v:shape>
            <v:shape id="_x0000_s2148" type="#_x0000_t75" style="position:absolute;left:10006;top:800;width:14;height:17">
              <v:imagedata r:id="rId10" o:title=""/>
            </v:shape>
            <w10:wrap anchorx="page"/>
          </v:group>
        </w:pict>
      </w:r>
      <w:r>
        <w:pict>
          <v:shape id="_x0000_s2146" type="#_x0000_t75" style="position:absolute;left:0;text-align:left;margin-left:94.55pt;margin-top:-23.75pt;width:24pt;height:24pt;z-index:-3242;mso-position-horizontal-relative:page">
            <v:imagedata r:id="rId11" o:title=""/>
            <w10:wrap anchorx="page"/>
          </v:shape>
        </w:pict>
      </w:r>
      <w:proofErr w:type="spellStart"/>
      <w:proofErr w:type="gramStart"/>
      <w:r>
        <w:rPr>
          <w:rFonts w:ascii="Arial" w:eastAsia="Arial" w:hAnsi="Arial" w:cs="Arial"/>
          <w:b/>
          <w:color w:val="212121"/>
          <w:position w:val="-1"/>
        </w:rPr>
        <w:t>su</w:t>
      </w:r>
      <w:r>
        <w:rPr>
          <w:rFonts w:ascii="Arial" w:eastAsia="Arial" w:hAnsi="Arial" w:cs="Arial"/>
          <w:b/>
          <w:color w:val="212121"/>
          <w:spacing w:val="1"/>
          <w:position w:val="-1"/>
        </w:rPr>
        <w:t>m</w:t>
      </w:r>
      <w:r>
        <w:rPr>
          <w:rFonts w:ascii="Arial" w:eastAsia="Arial" w:hAnsi="Arial" w:cs="Arial"/>
          <w:b/>
          <w:color w:val="212121"/>
          <w:position w:val="-1"/>
        </w:rPr>
        <w:t>me</w:t>
      </w:r>
      <w:r>
        <w:rPr>
          <w:rFonts w:ascii="Arial" w:eastAsia="Arial" w:hAnsi="Arial" w:cs="Arial"/>
          <w:b/>
          <w:color w:val="212121"/>
          <w:spacing w:val="2"/>
          <w:position w:val="-1"/>
        </w:rPr>
        <w:t>r</w:t>
      </w:r>
      <w:r>
        <w:rPr>
          <w:rFonts w:ascii="Arial" w:eastAsia="Arial" w:hAnsi="Arial" w:cs="Arial"/>
          <w:b/>
          <w:color w:val="212121"/>
          <w:position w:val="-1"/>
        </w:rPr>
        <w:t>a</w:t>
      </w:r>
      <w:proofErr w:type="spellEnd"/>
      <w:proofErr w:type="gramEnd"/>
      <w:r>
        <w:rPr>
          <w:rFonts w:ascii="Arial" w:eastAsia="Arial" w:hAnsi="Arial" w:cs="Arial"/>
          <w:b/>
          <w:color w:val="212121"/>
          <w:spacing w:val="10"/>
          <w:position w:val="-1"/>
        </w:rPr>
        <w:t xml:space="preserve"> </w:t>
      </w:r>
      <w:hyperlink r:id="rId25"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&lt;sum</w:t>
        </w:r>
        <w:r>
          <w:rPr>
            <w:rFonts w:ascii="Arial" w:eastAsia="Arial" w:hAnsi="Arial" w:cs="Arial"/>
            <w:b/>
            <w:color w:val="545454"/>
            <w:spacing w:val="-2"/>
            <w:position w:val="-1"/>
            <w:sz w:val="27"/>
            <w:szCs w:val="27"/>
          </w:rPr>
          <w:t>m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er</w:t>
        </w:r>
        <w:r>
          <w:rPr>
            <w:rFonts w:ascii="Arial" w:eastAsia="Arial" w:hAnsi="Arial" w:cs="Arial"/>
            <w:b/>
            <w:color w:val="545454"/>
            <w:spacing w:val="-1"/>
            <w:position w:val="-1"/>
            <w:sz w:val="27"/>
            <w:szCs w:val="27"/>
          </w:rPr>
          <w:t>a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1</w:t>
        </w:r>
        <w:r>
          <w:rPr>
            <w:rFonts w:ascii="Arial" w:eastAsia="Arial" w:hAnsi="Arial" w:cs="Arial"/>
            <w:b/>
            <w:color w:val="545454"/>
            <w:spacing w:val="1"/>
            <w:position w:val="-1"/>
            <w:sz w:val="27"/>
            <w:szCs w:val="27"/>
          </w:rPr>
          <w:t>6</w:t>
        </w:r>
        <w:r>
          <w:rPr>
            <w:rFonts w:ascii="Arial" w:eastAsia="Arial" w:hAnsi="Arial" w:cs="Arial"/>
            <w:b/>
            <w:color w:val="545454"/>
            <w:spacing w:val="-4"/>
            <w:position w:val="-1"/>
            <w:sz w:val="27"/>
            <w:szCs w:val="27"/>
          </w:rPr>
          <w:t>y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a</w:t>
        </w:r>
        <w:r>
          <w:rPr>
            <w:rFonts w:ascii="Arial" w:eastAsia="Arial" w:hAnsi="Arial" w:cs="Arial"/>
            <w:b/>
            <w:color w:val="545454"/>
            <w:spacing w:val="2"/>
            <w:position w:val="-1"/>
            <w:sz w:val="27"/>
            <w:szCs w:val="27"/>
          </w:rPr>
          <w:t>@</w:t>
        </w:r>
        <w:r>
          <w:rPr>
            <w:rFonts w:ascii="Arial" w:eastAsia="Arial" w:hAnsi="Arial" w:cs="Arial"/>
            <w:b/>
            <w:color w:val="545454"/>
            <w:spacing w:val="-4"/>
            <w:position w:val="-1"/>
            <w:sz w:val="27"/>
            <w:szCs w:val="27"/>
          </w:rPr>
          <w:t>y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ahoo</w:t>
        </w:r>
        <w:r>
          <w:rPr>
            <w:rFonts w:ascii="Arial" w:eastAsia="Arial" w:hAnsi="Arial" w:cs="Arial"/>
            <w:b/>
            <w:color w:val="545454"/>
            <w:spacing w:val="-1"/>
            <w:position w:val="-1"/>
            <w:sz w:val="27"/>
            <w:szCs w:val="27"/>
          </w:rPr>
          <w:t>.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com&gt;</w:t>
        </w:r>
      </w:hyperlink>
      <w:r>
        <w:rPr>
          <w:rFonts w:ascii="Arial" w:eastAsia="Arial" w:hAnsi="Arial" w:cs="Arial"/>
          <w:b/>
          <w:color w:val="545454"/>
          <w:position w:val="-1"/>
          <w:sz w:val="27"/>
          <w:szCs w:val="27"/>
        </w:rPr>
        <w:t xml:space="preserve">                                       </w:t>
      </w:r>
      <w:r>
        <w:rPr>
          <w:rFonts w:ascii="Arial" w:eastAsia="Arial" w:hAnsi="Arial" w:cs="Arial"/>
          <w:b/>
          <w:color w:val="545454"/>
          <w:spacing w:val="38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position w:val="2"/>
          <w:sz w:val="24"/>
          <w:szCs w:val="24"/>
        </w:rPr>
        <w:t>J</w:t>
      </w:r>
      <w:r>
        <w:rPr>
          <w:rFonts w:ascii="Arial" w:eastAsia="Arial" w:hAnsi="Arial" w:cs="Arial"/>
          <w:color w:val="212121"/>
          <w:spacing w:val="1"/>
          <w:position w:val="2"/>
          <w:sz w:val="24"/>
          <w:szCs w:val="24"/>
        </w:rPr>
        <w:t>u</w:t>
      </w:r>
      <w:r>
        <w:rPr>
          <w:rFonts w:ascii="Arial" w:eastAsia="Arial" w:hAnsi="Arial" w:cs="Arial"/>
          <w:color w:val="212121"/>
          <w:position w:val="2"/>
          <w:sz w:val="24"/>
          <w:szCs w:val="24"/>
        </w:rPr>
        <w:t>l</w:t>
      </w:r>
    </w:p>
    <w:p w:rsidR="00071486" w:rsidRDefault="00E85FC6">
      <w:pPr>
        <w:spacing w:line="240" w:lineRule="exact"/>
        <w:ind w:right="221"/>
        <w:jc w:val="right"/>
        <w:rPr>
          <w:rFonts w:ascii="Arial" w:eastAsia="Arial" w:hAnsi="Arial" w:cs="Arial"/>
          <w:sz w:val="24"/>
          <w:szCs w:val="24"/>
        </w:rPr>
      </w:pPr>
      <w:r>
        <w:pict>
          <v:shape id="_x0000_s2145" type="#_x0000_t75" style="position:absolute;left:0;text-align:left;margin-left:499.3pt;margin-top:25.45pt;width:.7pt;height:.7pt;z-index:-3241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12</w:t>
      </w:r>
    </w:p>
    <w:p w:rsidR="00071486" w:rsidRDefault="00071486">
      <w:pPr>
        <w:spacing w:before="16" w:line="260" w:lineRule="exact"/>
        <w:rPr>
          <w:sz w:val="26"/>
          <w:szCs w:val="26"/>
        </w:rPr>
      </w:pPr>
    </w:p>
    <w:p w:rsidR="00071486" w:rsidRDefault="00E85FC6">
      <w:pPr>
        <w:ind w:left="21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777777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color w:val="77777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777777"/>
          <w:spacing w:val="2"/>
          <w:sz w:val="24"/>
          <w:szCs w:val="24"/>
        </w:rPr>
        <w:t>me</w:t>
      </w:r>
    </w:p>
    <w:p w:rsidR="00071486" w:rsidRDefault="00071486">
      <w:pPr>
        <w:spacing w:before="18" w:line="260" w:lineRule="exact"/>
        <w:rPr>
          <w:sz w:val="26"/>
          <w:szCs w:val="26"/>
        </w:rPr>
      </w:pPr>
    </w:p>
    <w:p w:rsidR="00071486" w:rsidRDefault="00E85FC6">
      <w:pPr>
        <w:ind w:left="212"/>
        <w:rPr>
          <w:rFonts w:ascii="Arial" w:eastAsia="Arial" w:hAnsi="Arial" w:cs="Arial"/>
        </w:rPr>
      </w:pPr>
      <w:r>
        <w:pict>
          <v:shape id="_x0000_s2144" type="#_x0000_t75" style="position:absolute;left:0;text-align:left;margin-left:94.55pt;margin-top:-.6pt;width:.7pt;height:.7pt;z-index:-3240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color w:val="212121"/>
        </w:rPr>
        <w:t>Ca</w:t>
      </w:r>
      <w:r>
        <w:rPr>
          <w:rFonts w:ascii="Arial" w:eastAsia="Arial" w:hAnsi="Arial" w:cs="Arial"/>
          <w:color w:val="212121"/>
          <w:spacing w:val="1"/>
        </w:rPr>
        <w:t>l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  <w:spacing w:val="2"/>
        </w:rPr>
        <w:t>f</w:t>
      </w:r>
      <w:r>
        <w:rPr>
          <w:rFonts w:ascii="Arial" w:eastAsia="Arial" w:hAnsi="Arial" w:cs="Arial"/>
          <w:color w:val="212121"/>
        </w:rPr>
        <w:t>orn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a,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Un</w:t>
      </w:r>
      <w:r>
        <w:rPr>
          <w:rFonts w:ascii="Arial" w:eastAsia="Arial" w:hAnsi="Arial" w:cs="Arial"/>
          <w:color w:val="212121"/>
          <w:spacing w:val="1"/>
        </w:rPr>
        <w:t>i</w:t>
      </w:r>
      <w:r>
        <w:rPr>
          <w:rFonts w:ascii="Arial" w:eastAsia="Arial" w:hAnsi="Arial" w:cs="Arial"/>
          <w:color w:val="212121"/>
        </w:rPr>
        <w:t>ted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S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2"/>
        </w:rPr>
        <w:t>a</w:t>
      </w:r>
      <w:r>
        <w:rPr>
          <w:rFonts w:ascii="Arial" w:eastAsia="Arial" w:hAnsi="Arial" w:cs="Arial"/>
          <w:color w:val="212121"/>
        </w:rPr>
        <w:t>tes</w:t>
      </w:r>
    </w:p>
    <w:p w:rsidR="00071486" w:rsidRDefault="00E85FC6">
      <w:pPr>
        <w:spacing w:before="1"/>
        <w:ind w:left="21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-1"/>
        </w:rPr>
        <w:t>S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"/>
        </w:rPr>
        <w:t>n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  <w:spacing w:val="2"/>
        </w:rPr>
        <w:t>f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  <w:spacing w:val="-3"/>
        </w:rPr>
        <w:t>o</w:t>
      </w:r>
      <w:r>
        <w:rPr>
          <w:rFonts w:ascii="Arial" w:eastAsia="Arial" w:hAnsi="Arial" w:cs="Arial"/>
          <w:color w:val="212121"/>
        </w:rPr>
        <w:t>m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  <w:spacing w:val="7"/>
        </w:rPr>
        <w:t>m</w:t>
      </w:r>
      <w:r>
        <w:rPr>
          <w:rFonts w:ascii="Arial" w:eastAsia="Arial" w:hAnsi="Arial" w:cs="Arial"/>
          <w:color w:val="212121"/>
        </w:rPr>
        <w:t>y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</w:rPr>
        <w:t>i</w:t>
      </w:r>
      <w:r>
        <w:rPr>
          <w:rFonts w:ascii="Arial" w:eastAsia="Arial" w:hAnsi="Arial" w:cs="Arial"/>
          <w:color w:val="212121"/>
          <w:spacing w:val="-1"/>
        </w:rPr>
        <w:t>P</w:t>
      </w:r>
      <w:r>
        <w:rPr>
          <w:rFonts w:ascii="Arial" w:eastAsia="Arial" w:hAnsi="Arial" w:cs="Arial"/>
          <w:color w:val="212121"/>
        </w:rPr>
        <w:t>ad</w:t>
      </w:r>
      <w:proofErr w:type="spellEnd"/>
    </w:p>
    <w:p w:rsidR="00071486" w:rsidRDefault="00071486">
      <w:pPr>
        <w:spacing w:before="11" w:line="260" w:lineRule="exact"/>
        <w:rPr>
          <w:sz w:val="26"/>
          <w:szCs w:val="26"/>
        </w:rPr>
      </w:pPr>
    </w:p>
    <w:p w:rsidR="00071486" w:rsidRDefault="00E85FC6">
      <w:pPr>
        <w:ind w:left="211"/>
        <w:rPr>
          <w:sz w:val="9"/>
          <w:szCs w:val="9"/>
        </w:rPr>
      </w:pPr>
      <w:r>
        <w:pict>
          <v:shape id="_x0000_i1029" type="#_x0000_t75" style="width:375pt;height:4.5pt">
            <v:imagedata r:id="rId21" o:title=""/>
          </v:shape>
        </w:pict>
      </w:r>
    </w:p>
    <w:p w:rsidR="00071486" w:rsidRDefault="00071486">
      <w:pPr>
        <w:spacing w:before="8" w:line="100" w:lineRule="exact"/>
        <w:rPr>
          <w:sz w:val="11"/>
          <w:szCs w:val="11"/>
        </w:rPr>
      </w:pPr>
    </w:p>
    <w:p w:rsidR="00071486" w:rsidRDefault="00E85FC6">
      <w:pPr>
        <w:ind w:left="440" w:right="6480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  <w:spacing w:val="2"/>
        </w:rPr>
        <w:t>f</w:t>
      </w:r>
      <w:r>
        <w:rPr>
          <w:rFonts w:ascii="Arial" w:eastAsia="Arial" w:hAnsi="Arial" w:cs="Arial"/>
          <w:color w:val="999999"/>
          <w:spacing w:val="1"/>
        </w:rPr>
        <w:t>r</w:t>
      </w:r>
      <w:r>
        <w:rPr>
          <w:rFonts w:ascii="Arial" w:eastAsia="Arial" w:hAnsi="Arial" w:cs="Arial"/>
          <w:color w:val="999999"/>
          <w:spacing w:val="-3"/>
        </w:rPr>
        <w:t>o</w:t>
      </w:r>
      <w:r>
        <w:rPr>
          <w:rFonts w:ascii="Arial" w:eastAsia="Arial" w:hAnsi="Arial" w:cs="Arial"/>
          <w:color w:val="999999"/>
          <w:spacing w:val="4"/>
        </w:rPr>
        <w:t>m</w:t>
      </w:r>
      <w:proofErr w:type="gramEnd"/>
      <w:r>
        <w:rPr>
          <w:rFonts w:ascii="Arial" w:eastAsia="Arial" w:hAnsi="Arial" w:cs="Arial"/>
          <w:color w:val="999999"/>
        </w:rPr>
        <w:t xml:space="preserve">:   </w:t>
      </w:r>
      <w:r>
        <w:rPr>
          <w:rFonts w:ascii="Arial" w:eastAsia="Arial" w:hAnsi="Arial" w:cs="Arial"/>
          <w:color w:val="999999"/>
          <w:spacing w:val="41"/>
        </w:rPr>
        <w:t xml:space="preserve"> </w:t>
      </w:r>
      <w:r>
        <w:rPr>
          <w:rFonts w:ascii="Arial" w:eastAsia="Arial" w:hAnsi="Arial" w:cs="Arial"/>
          <w:b/>
          <w:color w:val="212121"/>
          <w:w w:val="99"/>
        </w:rPr>
        <w:t>Ble</w:t>
      </w:r>
      <w:r>
        <w:rPr>
          <w:rFonts w:ascii="Arial" w:eastAsia="Arial" w:hAnsi="Arial" w:cs="Arial"/>
          <w:b/>
          <w:color w:val="212121"/>
          <w:spacing w:val="-1"/>
          <w:w w:val="99"/>
        </w:rPr>
        <w:t>s</w:t>
      </w:r>
      <w:r>
        <w:rPr>
          <w:rFonts w:ascii="Arial" w:eastAsia="Arial" w:hAnsi="Arial" w:cs="Arial"/>
          <w:b/>
          <w:color w:val="212121"/>
          <w:spacing w:val="2"/>
          <w:w w:val="99"/>
        </w:rPr>
        <w:t>s</w:t>
      </w:r>
      <w:r>
        <w:rPr>
          <w:rFonts w:ascii="Arial" w:eastAsia="Arial" w:hAnsi="Arial" w:cs="Arial"/>
          <w:b/>
          <w:color w:val="212121"/>
          <w:w w:val="99"/>
        </w:rPr>
        <w:t>ing</w:t>
      </w:r>
    </w:p>
    <w:p w:rsidR="00071486" w:rsidRDefault="00E85FC6">
      <w:pPr>
        <w:spacing w:line="220" w:lineRule="exact"/>
        <w:ind w:left="120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color w:val="212121"/>
          <w:position w:val="-1"/>
        </w:rPr>
        <w:t>Rab</w:t>
      </w:r>
      <w:proofErr w:type="spellEnd"/>
      <w:r>
        <w:rPr>
          <w:rFonts w:ascii="Arial" w:eastAsia="Arial" w:hAnsi="Arial" w:cs="Arial"/>
          <w:b/>
          <w:color w:val="212121"/>
          <w:spacing w:val="-4"/>
          <w:position w:val="-1"/>
        </w:rPr>
        <w:t xml:space="preserve"> </w:t>
      </w:r>
      <w:hyperlink r:id="rId26">
        <w:r>
          <w:rPr>
            <w:rFonts w:ascii="Arial" w:eastAsia="Arial" w:hAnsi="Arial" w:cs="Arial"/>
            <w:color w:val="545454"/>
            <w:spacing w:val="1"/>
            <w:position w:val="-1"/>
          </w:rPr>
          <w:t>&lt;</w:t>
        </w:r>
        <w:r>
          <w:rPr>
            <w:rFonts w:ascii="Arial" w:eastAsia="Arial" w:hAnsi="Arial" w:cs="Arial"/>
            <w:color w:val="545454"/>
            <w:position w:val="-1"/>
          </w:rPr>
          <w:t>b</w:t>
        </w:r>
        <w:r>
          <w:rPr>
            <w:rFonts w:ascii="Arial" w:eastAsia="Arial" w:hAnsi="Arial" w:cs="Arial"/>
            <w:color w:val="545454"/>
            <w:spacing w:val="-1"/>
            <w:position w:val="-1"/>
          </w:rPr>
          <w:t>l</w:t>
        </w:r>
        <w:r>
          <w:rPr>
            <w:rFonts w:ascii="Arial" w:eastAsia="Arial" w:hAnsi="Arial" w:cs="Arial"/>
            <w:color w:val="545454"/>
            <w:position w:val="-1"/>
          </w:rPr>
          <w:t>e</w:t>
        </w:r>
        <w:r>
          <w:rPr>
            <w:rFonts w:ascii="Arial" w:eastAsia="Arial" w:hAnsi="Arial" w:cs="Arial"/>
            <w:color w:val="545454"/>
            <w:spacing w:val="1"/>
            <w:position w:val="-1"/>
          </w:rPr>
          <w:t>ssi</w:t>
        </w:r>
        <w:r>
          <w:rPr>
            <w:rFonts w:ascii="Arial" w:eastAsia="Arial" w:hAnsi="Arial" w:cs="Arial"/>
            <w:color w:val="545454"/>
            <w:position w:val="-1"/>
          </w:rPr>
          <w:t>n</w:t>
        </w:r>
        <w:r>
          <w:rPr>
            <w:rFonts w:ascii="Arial" w:eastAsia="Arial" w:hAnsi="Arial" w:cs="Arial"/>
            <w:color w:val="545454"/>
            <w:spacing w:val="-1"/>
            <w:position w:val="-1"/>
          </w:rPr>
          <w:t>g</w:t>
        </w:r>
        <w:r>
          <w:rPr>
            <w:rFonts w:ascii="Arial" w:eastAsia="Arial" w:hAnsi="Arial" w:cs="Arial"/>
            <w:color w:val="545454"/>
            <w:spacing w:val="1"/>
            <w:position w:val="-1"/>
          </w:rPr>
          <w:t>r</w:t>
        </w:r>
        <w:r>
          <w:rPr>
            <w:rFonts w:ascii="Arial" w:eastAsia="Arial" w:hAnsi="Arial" w:cs="Arial"/>
            <w:color w:val="545454"/>
            <w:position w:val="-1"/>
          </w:rPr>
          <w:t>a</w:t>
        </w:r>
        <w:r>
          <w:rPr>
            <w:rFonts w:ascii="Arial" w:eastAsia="Arial" w:hAnsi="Arial" w:cs="Arial"/>
            <w:color w:val="545454"/>
            <w:spacing w:val="1"/>
            <w:position w:val="-1"/>
          </w:rPr>
          <w:t>b</w:t>
        </w:r>
        <w:r>
          <w:rPr>
            <w:rFonts w:ascii="Arial" w:eastAsia="Arial" w:hAnsi="Arial" w:cs="Arial"/>
            <w:color w:val="545454"/>
            <w:spacing w:val="4"/>
            <w:position w:val="-1"/>
          </w:rPr>
          <w:t>@</w:t>
        </w:r>
        <w:r>
          <w:rPr>
            <w:rFonts w:ascii="Arial" w:eastAsia="Arial" w:hAnsi="Arial" w:cs="Arial"/>
            <w:color w:val="545454"/>
            <w:spacing w:val="-4"/>
            <w:position w:val="-1"/>
          </w:rPr>
          <w:t>y</w:t>
        </w:r>
        <w:r>
          <w:rPr>
            <w:rFonts w:ascii="Arial" w:eastAsia="Arial" w:hAnsi="Arial" w:cs="Arial"/>
            <w:color w:val="545454"/>
            <w:position w:val="-1"/>
          </w:rPr>
          <w:t>a</w:t>
        </w:r>
        <w:r>
          <w:rPr>
            <w:rFonts w:ascii="Arial" w:eastAsia="Arial" w:hAnsi="Arial" w:cs="Arial"/>
            <w:color w:val="545454"/>
            <w:spacing w:val="1"/>
            <w:position w:val="-1"/>
          </w:rPr>
          <w:t>h</w:t>
        </w:r>
        <w:r>
          <w:rPr>
            <w:rFonts w:ascii="Arial" w:eastAsia="Arial" w:hAnsi="Arial" w:cs="Arial"/>
            <w:color w:val="545454"/>
            <w:position w:val="-1"/>
          </w:rPr>
          <w:t>o</w:t>
        </w:r>
        <w:r>
          <w:rPr>
            <w:rFonts w:ascii="Arial" w:eastAsia="Arial" w:hAnsi="Arial" w:cs="Arial"/>
            <w:color w:val="545454"/>
            <w:spacing w:val="-1"/>
            <w:position w:val="-1"/>
          </w:rPr>
          <w:t>o</w:t>
        </w:r>
        <w:r>
          <w:rPr>
            <w:rFonts w:ascii="Arial" w:eastAsia="Arial" w:hAnsi="Arial" w:cs="Arial"/>
            <w:color w:val="545454"/>
            <w:spacing w:val="2"/>
            <w:position w:val="-1"/>
          </w:rPr>
          <w:t>.</w:t>
        </w:r>
        <w:r>
          <w:rPr>
            <w:rFonts w:ascii="Arial" w:eastAsia="Arial" w:hAnsi="Arial" w:cs="Arial"/>
            <w:color w:val="545454"/>
            <w:spacing w:val="1"/>
            <w:position w:val="-1"/>
          </w:rPr>
          <w:t>c</w:t>
        </w:r>
        <w:r>
          <w:rPr>
            <w:rFonts w:ascii="Arial" w:eastAsia="Arial" w:hAnsi="Arial" w:cs="Arial"/>
            <w:color w:val="545454"/>
            <w:spacing w:val="-3"/>
            <w:position w:val="-1"/>
          </w:rPr>
          <w:t>o</w:t>
        </w:r>
        <w:r>
          <w:rPr>
            <w:rFonts w:ascii="Arial" w:eastAsia="Arial" w:hAnsi="Arial" w:cs="Arial"/>
            <w:color w:val="545454"/>
            <w:spacing w:val="4"/>
            <w:position w:val="-1"/>
          </w:rPr>
          <w:t>m</w:t>
        </w:r>
      </w:hyperlink>
      <w:r>
        <w:rPr>
          <w:rFonts w:ascii="Arial" w:eastAsia="Arial" w:hAnsi="Arial" w:cs="Arial"/>
          <w:color w:val="545454"/>
          <w:position w:val="-1"/>
        </w:rPr>
        <w:t>&gt;</w:t>
      </w:r>
    </w:p>
    <w:p w:rsidR="00071486" w:rsidRDefault="00071486">
      <w:pPr>
        <w:spacing w:before="2" w:line="180" w:lineRule="exact"/>
        <w:rPr>
          <w:sz w:val="18"/>
          <w:szCs w:val="18"/>
        </w:rPr>
        <w:sectPr w:rsidR="00071486">
          <w:pgSz w:w="11920" w:h="16840"/>
          <w:pgMar w:top="1560" w:right="1680" w:bottom="280" w:left="1680" w:header="720" w:footer="720" w:gutter="0"/>
          <w:cols w:space="720"/>
        </w:sectPr>
      </w:pPr>
    </w:p>
    <w:p w:rsidR="00071486" w:rsidRDefault="00E85FC6">
      <w:pPr>
        <w:spacing w:before="34"/>
        <w:ind w:left="674" w:hanging="276"/>
        <w:jc w:val="righ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  <w:spacing w:val="1"/>
          <w:w w:val="99"/>
        </w:rPr>
        <w:lastRenderedPageBreak/>
        <w:t>r</w:t>
      </w:r>
      <w:r>
        <w:rPr>
          <w:rFonts w:ascii="Arial" w:eastAsia="Arial" w:hAnsi="Arial" w:cs="Arial"/>
          <w:color w:val="999999"/>
          <w:w w:val="99"/>
        </w:rPr>
        <w:t>e</w:t>
      </w:r>
      <w:r>
        <w:rPr>
          <w:rFonts w:ascii="Arial" w:eastAsia="Arial" w:hAnsi="Arial" w:cs="Arial"/>
          <w:color w:val="999999"/>
          <w:spacing w:val="-1"/>
          <w:w w:val="99"/>
        </w:rPr>
        <w:t>p</w:t>
      </w:r>
      <w:r>
        <w:rPr>
          <w:rFonts w:ascii="Arial" w:eastAsia="Arial" w:hAnsi="Arial" w:cs="Arial"/>
          <w:color w:val="999999"/>
          <w:spacing w:val="4"/>
          <w:w w:val="99"/>
        </w:rPr>
        <w:t>l</w:t>
      </w:r>
      <w:r>
        <w:rPr>
          <w:rFonts w:ascii="Arial" w:eastAsia="Arial" w:hAnsi="Arial" w:cs="Arial"/>
          <w:color w:val="999999"/>
          <w:spacing w:val="-5"/>
          <w:w w:val="99"/>
        </w:rPr>
        <w:t>y</w:t>
      </w:r>
      <w:r>
        <w:rPr>
          <w:rFonts w:ascii="Arial" w:eastAsia="Arial" w:hAnsi="Arial" w:cs="Arial"/>
          <w:color w:val="999999"/>
          <w:w w:val="99"/>
        </w:rPr>
        <w:t>-</w:t>
      </w:r>
      <w:proofErr w:type="gramEnd"/>
      <w:r>
        <w:rPr>
          <w:rFonts w:ascii="Arial" w:eastAsia="Arial" w:hAnsi="Arial" w:cs="Arial"/>
          <w:color w:val="999999"/>
          <w:w w:val="99"/>
        </w:rPr>
        <w:t xml:space="preserve"> to:</w:t>
      </w:r>
    </w:p>
    <w:p w:rsidR="00071486" w:rsidRDefault="00E85FC6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12121"/>
          <w:spacing w:val="-1"/>
        </w:rPr>
        <w:lastRenderedPageBreak/>
        <w:t>Bl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1"/>
        </w:rPr>
        <w:t>ssi</w:t>
      </w:r>
      <w:r>
        <w:rPr>
          <w:rFonts w:ascii="Arial" w:eastAsia="Arial" w:hAnsi="Arial" w:cs="Arial"/>
          <w:color w:val="212121"/>
        </w:rPr>
        <w:t>ng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2"/>
        </w:rPr>
        <w:t>R</w:t>
      </w:r>
      <w:r>
        <w:rPr>
          <w:rFonts w:ascii="Arial" w:eastAsia="Arial" w:hAnsi="Arial" w:cs="Arial"/>
          <w:color w:val="212121"/>
        </w:rPr>
        <w:t>ab</w:t>
      </w:r>
      <w:proofErr w:type="spellEnd"/>
    </w:p>
    <w:p w:rsidR="00071486" w:rsidRDefault="00E85FC6">
      <w:pPr>
        <w:spacing w:line="220" w:lineRule="exact"/>
        <w:rPr>
          <w:rFonts w:ascii="Arial" w:eastAsia="Arial" w:hAnsi="Arial" w:cs="Arial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2" w:space="720" w:equalWidth="0">
            <w:col w:w="930" w:space="271"/>
            <w:col w:w="7359"/>
          </w:cols>
        </w:sectPr>
      </w:pPr>
      <w:hyperlink r:id="rId27">
        <w:r>
          <w:rPr>
            <w:rFonts w:ascii="Arial" w:eastAsia="Arial" w:hAnsi="Arial" w:cs="Arial"/>
            <w:color w:val="212121"/>
            <w:spacing w:val="-1"/>
            <w:position w:val="-1"/>
          </w:rPr>
          <w:t>&lt;</w:t>
        </w:r>
        <w:r>
          <w:rPr>
            <w:rFonts w:ascii="Arial" w:eastAsia="Arial" w:hAnsi="Arial" w:cs="Arial"/>
            <w:color w:val="212121"/>
            <w:spacing w:val="2"/>
            <w:position w:val="-1"/>
          </w:rPr>
          <w:t>b</w:t>
        </w:r>
        <w:r>
          <w:rPr>
            <w:rFonts w:ascii="Arial" w:eastAsia="Arial" w:hAnsi="Arial" w:cs="Arial"/>
            <w:color w:val="212121"/>
            <w:spacing w:val="-1"/>
            <w:position w:val="-1"/>
          </w:rPr>
          <w:t>l</w:t>
        </w:r>
        <w:r>
          <w:rPr>
            <w:rFonts w:ascii="Arial" w:eastAsia="Arial" w:hAnsi="Arial" w:cs="Arial"/>
            <w:color w:val="212121"/>
            <w:position w:val="-1"/>
          </w:rPr>
          <w:t>e</w:t>
        </w:r>
        <w:r>
          <w:rPr>
            <w:rFonts w:ascii="Arial" w:eastAsia="Arial" w:hAnsi="Arial" w:cs="Arial"/>
            <w:color w:val="212121"/>
            <w:spacing w:val="1"/>
            <w:position w:val="-1"/>
          </w:rPr>
          <w:t>ss</w:t>
        </w:r>
        <w:r>
          <w:rPr>
            <w:rFonts w:ascii="Arial" w:eastAsia="Arial" w:hAnsi="Arial" w:cs="Arial"/>
            <w:color w:val="212121"/>
            <w:spacing w:val="-1"/>
            <w:position w:val="-1"/>
          </w:rPr>
          <w:t>i</w:t>
        </w:r>
        <w:r>
          <w:rPr>
            <w:rFonts w:ascii="Arial" w:eastAsia="Arial" w:hAnsi="Arial" w:cs="Arial"/>
            <w:color w:val="212121"/>
            <w:position w:val="-1"/>
          </w:rPr>
          <w:t>n</w:t>
        </w:r>
        <w:r>
          <w:rPr>
            <w:rFonts w:ascii="Arial" w:eastAsia="Arial" w:hAnsi="Arial" w:cs="Arial"/>
            <w:color w:val="212121"/>
            <w:spacing w:val="-1"/>
            <w:position w:val="-1"/>
          </w:rPr>
          <w:t>g</w:t>
        </w:r>
        <w:r>
          <w:rPr>
            <w:rFonts w:ascii="Arial" w:eastAsia="Arial" w:hAnsi="Arial" w:cs="Arial"/>
            <w:color w:val="212121"/>
            <w:spacing w:val="3"/>
            <w:position w:val="-1"/>
          </w:rPr>
          <w:t>r</w:t>
        </w:r>
        <w:r>
          <w:rPr>
            <w:rFonts w:ascii="Arial" w:eastAsia="Arial" w:hAnsi="Arial" w:cs="Arial"/>
            <w:color w:val="212121"/>
            <w:position w:val="-1"/>
          </w:rPr>
          <w:t>a</w:t>
        </w:r>
        <w:r>
          <w:rPr>
            <w:rFonts w:ascii="Arial" w:eastAsia="Arial" w:hAnsi="Arial" w:cs="Arial"/>
            <w:color w:val="212121"/>
            <w:spacing w:val="-1"/>
            <w:position w:val="-1"/>
          </w:rPr>
          <w:t>b</w:t>
        </w:r>
        <w:r>
          <w:rPr>
            <w:rFonts w:ascii="Arial" w:eastAsia="Arial" w:hAnsi="Arial" w:cs="Arial"/>
            <w:color w:val="212121"/>
            <w:spacing w:val="4"/>
            <w:position w:val="-1"/>
          </w:rPr>
          <w:t>@</w:t>
        </w:r>
        <w:r>
          <w:rPr>
            <w:rFonts w:ascii="Arial" w:eastAsia="Arial" w:hAnsi="Arial" w:cs="Arial"/>
            <w:color w:val="212121"/>
            <w:spacing w:val="-4"/>
            <w:position w:val="-1"/>
          </w:rPr>
          <w:t>y</w:t>
        </w:r>
        <w:r>
          <w:rPr>
            <w:rFonts w:ascii="Arial" w:eastAsia="Arial" w:hAnsi="Arial" w:cs="Arial"/>
            <w:color w:val="212121"/>
            <w:spacing w:val="2"/>
            <w:position w:val="-1"/>
          </w:rPr>
          <w:t>a</w:t>
        </w:r>
        <w:r>
          <w:rPr>
            <w:rFonts w:ascii="Arial" w:eastAsia="Arial" w:hAnsi="Arial" w:cs="Arial"/>
            <w:color w:val="212121"/>
            <w:position w:val="-1"/>
          </w:rPr>
          <w:t>h</w:t>
        </w:r>
        <w:r>
          <w:rPr>
            <w:rFonts w:ascii="Arial" w:eastAsia="Arial" w:hAnsi="Arial" w:cs="Arial"/>
            <w:color w:val="212121"/>
            <w:spacing w:val="1"/>
            <w:position w:val="-1"/>
          </w:rPr>
          <w:t>o</w:t>
        </w:r>
        <w:r>
          <w:rPr>
            <w:rFonts w:ascii="Arial" w:eastAsia="Arial" w:hAnsi="Arial" w:cs="Arial"/>
            <w:color w:val="212121"/>
            <w:position w:val="-1"/>
          </w:rPr>
          <w:t>o.co</w:t>
        </w:r>
      </w:hyperlink>
      <w:r>
        <w:rPr>
          <w:rFonts w:ascii="Arial" w:eastAsia="Arial" w:hAnsi="Arial" w:cs="Arial"/>
          <w:color w:val="212121"/>
          <w:spacing w:val="4"/>
          <w:position w:val="-1"/>
        </w:rPr>
        <w:t>m</w:t>
      </w:r>
      <w:r>
        <w:rPr>
          <w:rFonts w:ascii="Arial" w:eastAsia="Arial" w:hAnsi="Arial" w:cs="Arial"/>
          <w:color w:val="212121"/>
          <w:position w:val="-1"/>
        </w:rPr>
        <w:t>&gt;</w:t>
      </w:r>
    </w:p>
    <w:p w:rsidR="00071486" w:rsidRDefault="00071486">
      <w:pPr>
        <w:spacing w:line="200" w:lineRule="exact"/>
      </w:pPr>
    </w:p>
    <w:p w:rsidR="00071486" w:rsidRDefault="00071486">
      <w:pPr>
        <w:spacing w:before="5" w:line="200" w:lineRule="exact"/>
      </w:pPr>
    </w:p>
    <w:p w:rsidR="00071486" w:rsidRDefault="00E85FC6">
      <w:pPr>
        <w:spacing w:before="34"/>
        <w:ind w:left="70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</w:rPr>
        <w:t>to</w:t>
      </w:r>
      <w:proofErr w:type="gramEnd"/>
      <w:r>
        <w:rPr>
          <w:rFonts w:ascii="Arial" w:eastAsia="Arial" w:hAnsi="Arial" w:cs="Arial"/>
          <w:color w:val="999999"/>
        </w:rPr>
        <w:t xml:space="preserve">:   </w:t>
      </w:r>
      <w:r>
        <w:rPr>
          <w:rFonts w:ascii="Arial" w:eastAsia="Arial" w:hAnsi="Arial" w:cs="Arial"/>
          <w:color w:val="999999"/>
          <w:spacing w:val="47"/>
        </w:rPr>
        <w:t xml:space="preserve"> </w:t>
      </w:r>
      <w:hyperlink r:id="rId28">
        <w:r>
          <w:rPr>
            <w:rFonts w:ascii="Arial" w:eastAsia="Arial" w:hAnsi="Arial" w:cs="Arial"/>
            <w:color w:val="212121"/>
            <w:spacing w:val="-1"/>
          </w:rPr>
          <w:t>"</w:t>
        </w:r>
        <w:r>
          <w:rPr>
            <w:rFonts w:ascii="Arial" w:eastAsia="Arial" w:hAnsi="Arial" w:cs="Arial"/>
            <w:color w:val="212121"/>
            <w:spacing w:val="1"/>
          </w:rPr>
          <w:t>s</w:t>
        </w:r>
        <w:r>
          <w:rPr>
            <w:rFonts w:ascii="Arial" w:eastAsia="Arial" w:hAnsi="Arial" w:cs="Arial"/>
            <w:color w:val="212121"/>
          </w:rPr>
          <w:t>o</w:t>
        </w:r>
        <w:r>
          <w:rPr>
            <w:rFonts w:ascii="Arial" w:eastAsia="Arial" w:hAnsi="Arial" w:cs="Arial"/>
            <w:color w:val="212121"/>
            <w:spacing w:val="2"/>
          </w:rPr>
          <w:t>f</w:t>
        </w:r>
        <w:r>
          <w:rPr>
            <w:rFonts w:ascii="Arial" w:eastAsia="Arial" w:hAnsi="Arial" w:cs="Arial"/>
            <w:color w:val="212121"/>
          </w:rPr>
          <w:t>t</w:t>
        </w:r>
        <w:r>
          <w:rPr>
            <w:rFonts w:ascii="Arial" w:eastAsia="Arial" w:hAnsi="Arial" w:cs="Arial"/>
            <w:color w:val="212121"/>
            <w:spacing w:val="1"/>
          </w:rPr>
          <w:t>c</w:t>
        </w:r>
        <w:r>
          <w:rPr>
            <w:rFonts w:ascii="Arial" w:eastAsia="Arial" w:hAnsi="Arial" w:cs="Arial"/>
            <w:color w:val="212121"/>
          </w:rPr>
          <w:t>o</w:t>
        </w:r>
        <w:r>
          <w:rPr>
            <w:rFonts w:ascii="Arial" w:eastAsia="Arial" w:hAnsi="Arial" w:cs="Arial"/>
            <w:color w:val="212121"/>
            <w:spacing w:val="1"/>
          </w:rPr>
          <w:t>p</w:t>
        </w:r>
        <w:r>
          <w:rPr>
            <w:rFonts w:ascii="Arial" w:eastAsia="Arial" w:hAnsi="Arial" w:cs="Arial"/>
            <w:color w:val="212121"/>
            <w:spacing w:val="-4"/>
          </w:rPr>
          <w:t>y</w:t>
        </w:r>
        <w:r>
          <w:rPr>
            <w:rFonts w:ascii="Arial" w:eastAsia="Arial" w:hAnsi="Arial" w:cs="Arial"/>
            <w:color w:val="212121"/>
          </w:rPr>
          <w:t>o</w:t>
        </w:r>
        <w:r>
          <w:rPr>
            <w:rFonts w:ascii="Arial" w:eastAsia="Arial" w:hAnsi="Arial" w:cs="Arial"/>
            <w:color w:val="212121"/>
            <w:spacing w:val="2"/>
          </w:rPr>
          <w:t>f</w:t>
        </w:r>
        <w:r>
          <w:rPr>
            <w:rFonts w:ascii="Arial" w:eastAsia="Arial" w:hAnsi="Arial" w:cs="Arial"/>
            <w:color w:val="212121"/>
          </w:rPr>
          <w:t>q</w:t>
        </w:r>
        <w:r>
          <w:rPr>
            <w:rFonts w:ascii="Arial" w:eastAsia="Arial" w:hAnsi="Arial" w:cs="Arial"/>
            <w:color w:val="212121"/>
            <w:spacing w:val="-1"/>
          </w:rPr>
          <w:t>u</w:t>
        </w:r>
        <w:r>
          <w:rPr>
            <w:rFonts w:ascii="Arial" w:eastAsia="Arial" w:hAnsi="Arial" w:cs="Arial"/>
            <w:color w:val="212121"/>
            <w:spacing w:val="1"/>
          </w:rPr>
          <w:t>r</w:t>
        </w:r>
        <w:r>
          <w:rPr>
            <w:rFonts w:ascii="Arial" w:eastAsia="Arial" w:hAnsi="Arial" w:cs="Arial"/>
            <w:color w:val="212121"/>
            <w:spacing w:val="2"/>
          </w:rPr>
          <w:t>a</w:t>
        </w:r>
        <w:r>
          <w:rPr>
            <w:rFonts w:ascii="Arial" w:eastAsia="Arial" w:hAnsi="Arial" w:cs="Arial"/>
            <w:color w:val="212121"/>
          </w:rPr>
          <w:t>n</w:t>
        </w:r>
        <w:r>
          <w:rPr>
            <w:rFonts w:ascii="Arial" w:eastAsia="Arial" w:hAnsi="Arial" w:cs="Arial"/>
            <w:color w:val="212121"/>
            <w:spacing w:val="1"/>
          </w:rPr>
          <w:t>@</w:t>
        </w:r>
        <w:r>
          <w:rPr>
            <w:rFonts w:ascii="Arial" w:eastAsia="Arial" w:hAnsi="Arial" w:cs="Arial"/>
            <w:color w:val="212121"/>
          </w:rPr>
          <w:t>g</w:t>
        </w:r>
        <w:r>
          <w:rPr>
            <w:rFonts w:ascii="Arial" w:eastAsia="Arial" w:hAnsi="Arial" w:cs="Arial"/>
            <w:color w:val="212121"/>
            <w:spacing w:val="4"/>
          </w:rPr>
          <w:t>m</w:t>
        </w:r>
        <w:r>
          <w:rPr>
            <w:rFonts w:ascii="Arial" w:eastAsia="Arial" w:hAnsi="Arial" w:cs="Arial"/>
            <w:color w:val="212121"/>
          </w:rPr>
          <w:t>a</w:t>
        </w:r>
        <w:r>
          <w:rPr>
            <w:rFonts w:ascii="Arial" w:eastAsia="Arial" w:hAnsi="Arial" w:cs="Arial"/>
            <w:color w:val="212121"/>
            <w:spacing w:val="-1"/>
          </w:rPr>
          <w:t>il</w:t>
        </w:r>
        <w:r>
          <w:rPr>
            <w:rFonts w:ascii="Arial" w:eastAsia="Arial" w:hAnsi="Arial" w:cs="Arial"/>
            <w:color w:val="212121"/>
          </w:rPr>
          <w:t>.</w:t>
        </w:r>
        <w:r>
          <w:rPr>
            <w:rFonts w:ascii="Arial" w:eastAsia="Arial" w:hAnsi="Arial" w:cs="Arial"/>
            <w:color w:val="212121"/>
            <w:spacing w:val="1"/>
          </w:rPr>
          <w:t>c</w:t>
        </w:r>
        <w:r>
          <w:rPr>
            <w:rFonts w:ascii="Arial" w:eastAsia="Arial" w:hAnsi="Arial" w:cs="Arial"/>
            <w:color w:val="212121"/>
            <w:spacing w:val="2"/>
          </w:rPr>
          <w:t>o</w:t>
        </w:r>
        <w:r>
          <w:rPr>
            <w:rFonts w:ascii="Arial" w:eastAsia="Arial" w:hAnsi="Arial" w:cs="Arial"/>
            <w:color w:val="212121"/>
            <w:spacing w:val="4"/>
          </w:rPr>
          <w:t>m</w:t>
        </w:r>
      </w:hyperlink>
      <w:r>
        <w:rPr>
          <w:rFonts w:ascii="Arial" w:eastAsia="Arial" w:hAnsi="Arial" w:cs="Arial"/>
          <w:color w:val="212121"/>
        </w:rPr>
        <w:t>"</w:t>
      </w:r>
    </w:p>
    <w:p w:rsidR="00071486" w:rsidRDefault="00E85FC6">
      <w:pPr>
        <w:ind w:left="1200"/>
        <w:rPr>
          <w:rFonts w:ascii="Arial" w:eastAsia="Arial" w:hAnsi="Arial" w:cs="Arial"/>
        </w:rPr>
      </w:pPr>
      <w:hyperlink r:id="rId29">
        <w:r>
          <w:rPr>
            <w:rFonts w:ascii="Arial" w:eastAsia="Arial" w:hAnsi="Arial" w:cs="Arial"/>
            <w:color w:val="212121"/>
            <w:spacing w:val="-1"/>
          </w:rPr>
          <w:t>&lt;</w:t>
        </w:r>
        <w:r>
          <w:rPr>
            <w:rFonts w:ascii="Arial" w:eastAsia="Arial" w:hAnsi="Arial" w:cs="Arial"/>
            <w:color w:val="212121"/>
            <w:spacing w:val="1"/>
          </w:rPr>
          <w:t>s</w:t>
        </w:r>
        <w:r>
          <w:rPr>
            <w:rFonts w:ascii="Arial" w:eastAsia="Arial" w:hAnsi="Arial" w:cs="Arial"/>
            <w:color w:val="212121"/>
          </w:rPr>
          <w:t>o</w:t>
        </w:r>
        <w:r>
          <w:rPr>
            <w:rFonts w:ascii="Arial" w:eastAsia="Arial" w:hAnsi="Arial" w:cs="Arial"/>
            <w:color w:val="212121"/>
            <w:spacing w:val="2"/>
          </w:rPr>
          <w:t>f</w:t>
        </w:r>
        <w:r>
          <w:rPr>
            <w:rFonts w:ascii="Arial" w:eastAsia="Arial" w:hAnsi="Arial" w:cs="Arial"/>
            <w:color w:val="212121"/>
          </w:rPr>
          <w:t>t</w:t>
        </w:r>
        <w:r>
          <w:rPr>
            <w:rFonts w:ascii="Arial" w:eastAsia="Arial" w:hAnsi="Arial" w:cs="Arial"/>
            <w:color w:val="212121"/>
            <w:spacing w:val="1"/>
          </w:rPr>
          <w:t>c</w:t>
        </w:r>
        <w:r>
          <w:rPr>
            <w:rFonts w:ascii="Arial" w:eastAsia="Arial" w:hAnsi="Arial" w:cs="Arial"/>
            <w:color w:val="212121"/>
          </w:rPr>
          <w:t>o</w:t>
        </w:r>
        <w:r>
          <w:rPr>
            <w:rFonts w:ascii="Arial" w:eastAsia="Arial" w:hAnsi="Arial" w:cs="Arial"/>
            <w:color w:val="212121"/>
            <w:spacing w:val="1"/>
          </w:rPr>
          <w:t>p</w:t>
        </w:r>
        <w:r>
          <w:rPr>
            <w:rFonts w:ascii="Arial" w:eastAsia="Arial" w:hAnsi="Arial" w:cs="Arial"/>
            <w:color w:val="212121"/>
            <w:spacing w:val="-4"/>
          </w:rPr>
          <w:t>y</w:t>
        </w:r>
        <w:r>
          <w:rPr>
            <w:rFonts w:ascii="Arial" w:eastAsia="Arial" w:hAnsi="Arial" w:cs="Arial"/>
            <w:color w:val="212121"/>
          </w:rPr>
          <w:t>o</w:t>
        </w:r>
        <w:r>
          <w:rPr>
            <w:rFonts w:ascii="Arial" w:eastAsia="Arial" w:hAnsi="Arial" w:cs="Arial"/>
            <w:color w:val="212121"/>
            <w:spacing w:val="2"/>
          </w:rPr>
          <w:t>f</w:t>
        </w:r>
        <w:r>
          <w:rPr>
            <w:rFonts w:ascii="Arial" w:eastAsia="Arial" w:hAnsi="Arial" w:cs="Arial"/>
            <w:color w:val="212121"/>
          </w:rPr>
          <w:t>q</w:t>
        </w:r>
        <w:r>
          <w:rPr>
            <w:rFonts w:ascii="Arial" w:eastAsia="Arial" w:hAnsi="Arial" w:cs="Arial"/>
            <w:color w:val="212121"/>
            <w:spacing w:val="-1"/>
          </w:rPr>
          <w:t>u</w:t>
        </w:r>
        <w:r>
          <w:rPr>
            <w:rFonts w:ascii="Arial" w:eastAsia="Arial" w:hAnsi="Arial" w:cs="Arial"/>
            <w:color w:val="212121"/>
            <w:spacing w:val="1"/>
          </w:rPr>
          <w:t>r</w:t>
        </w:r>
        <w:r>
          <w:rPr>
            <w:rFonts w:ascii="Arial" w:eastAsia="Arial" w:hAnsi="Arial" w:cs="Arial"/>
            <w:color w:val="212121"/>
            <w:spacing w:val="2"/>
          </w:rPr>
          <w:t>a</w:t>
        </w:r>
        <w:r>
          <w:rPr>
            <w:rFonts w:ascii="Arial" w:eastAsia="Arial" w:hAnsi="Arial" w:cs="Arial"/>
            <w:color w:val="212121"/>
          </w:rPr>
          <w:t>n</w:t>
        </w:r>
        <w:r>
          <w:rPr>
            <w:rFonts w:ascii="Arial" w:eastAsia="Arial" w:hAnsi="Arial" w:cs="Arial"/>
            <w:color w:val="212121"/>
            <w:spacing w:val="1"/>
          </w:rPr>
          <w:t>@</w:t>
        </w:r>
        <w:r>
          <w:rPr>
            <w:rFonts w:ascii="Arial" w:eastAsia="Arial" w:hAnsi="Arial" w:cs="Arial"/>
            <w:color w:val="212121"/>
          </w:rPr>
          <w:t>g</w:t>
        </w:r>
        <w:r>
          <w:rPr>
            <w:rFonts w:ascii="Arial" w:eastAsia="Arial" w:hAnsi="Arial" w:cs="Arial"/>
            <w:color w:val="212121"/>
            <w:spacing w:val="4"/>
          </w:rPr>
          <w:t>m</w:t>
        </w:r>
        <w:r>
          <w:rPr>
            <w:rFonts w:ascii="Arial" w:eastAsia="Arial" w:hAnsi="Arial" w:cs="Arial"/>
            <w:color w:val="212121"/>
          </w:rPr>
          <w:t>a</w:t>
        </w:r>
        <w:r>
          <w:rPr>
            <w:rFonts w:ascii="Arial" w:eastAsia="Arial" w:hAnsi="Arial" w:cs="Arial"/>
            <w:color w:val="212121"/>
            <w:spacing w:val="-1"/>
          </w:rPr>
          <w:t>il</w:t>
        </w:r>
        <w:r>
          <w:rPr>
            <w:rFonts w:ascii="Arial" w:eastAsia="Arial" w:hAnsi="Arial" w:cs="Arial"/>
            <w:color w:val="212121"/>
          </w:rPr>
          <w:t>.</w:t>
        </w:r>
        <w:r>
          <w:rPr>
            <w:rFonts w:ascii="Arial" w:eastAsia="Arial" w:hAnsi="Arial" w:cs="Arial"/>
            <w:color w:val="212121"/>
            <w:spacing w:val="1"/>
          </w:rPr>
          <w:t>c</w:t>
        </w:r>
        <w:r>
          <w:rPr>
            <w:rFonts w:ascii="Arial" w:eastAsia="Arial" w:hAnsi="Arial" w:cs="Arial"/>
            <w:color w:val="212121"/>
          </w:rPr>
          <w:t>o</w:t>
        </w:r>
      </w:hyperlink>
      <w:r>
        <w:rPr>
          <w:rFonts w:ascii="Arial" w:eastAsia="Arial" w:hAnsi="Arial" w:cs="Arial"/>
          <w:color w:val="212121"/>
          <w:spacing w:val="4"/>
        </w:rPr>
        <w:t>m</w:t>
      </w:r>
      <w:r>
        <w:rPr>
          <w:rFonts w:ascii="Arial" w:eastAsia="Arial" w:hAnsi="Arial" w:cs="Arial"/>
          <w:color w:val="212121"/>
        </w:rPr>
        <w:t>&gt;</w:t>
      </w:r>
    </w:p>
    <w:p w:rsidR="00071486" w:rsidRDefault="00071486">
      <w:pPr>
        <w:spacing w:line="200" w:lineRule="exact"/>
      </w:pPr>
    </w:p>
    <w:p w:rsidR="00071486" w:rsidRDefault="00071486">
      <w:pPr>
        <w:spacing w:line="240" w:lineRule="exact"/>
        <w:rPr>
          <w:sz w:val="24"/>
          <w:szCs w:val="24"/>
        </w:rPr>
      </w:pPr>
    </w:p>
    <w:p w:rsidR="00071486" w:rsidRDefault="00E85FC6">
      <w:pPr>
        <w:ind w:left="48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</w:rPr>
        <w:t>date</w:t>
      </w:r>
      <w:proofErr w:type="gramEnd"/>
      <w:r>
        <w:rPr>
          <w:rFonts w:ascii="Arial" w:eastAsia="Arial" w:hAnsi="Arial" w:cs="Arial"/>
          <w:color w:val="999999"/>
        </w:rPr>
        <w:t xml:space="preserve">:   </w:t>
      </w:r>
      <w:r>
        <w:rPr>
          <w:rFonts w:ascii="Arial" w:eastAsia="Arial" w:hAnsi="Arial" w:cs="Arial"/>
          <w:color w:val="999999"/>
          <w:spacing w:val="45"/>
        </w:rPr>
        <w:t xml:space="preserve"> </w:t>
      </w:r>
      <w:r>
        <w:rPr>
          <w:rFonts w:ascii="Arial" w:eastAsia="Arial" w:hAnsi="Arial" w:cs="Arial"/>
          <w:color w:val="212121"/>
          <w:spacing w:val="3"/>
        </w:rPr>
        <w:t>T</w:t>
      </w:r>
      <w:r>
        <w:rPr>
          <w:rFonts w:ascii="Arial" w:eastAsia="Arial" w:hAnsi="Arial" w:cs="Arial"/>
          <w:color w:val="212121"/>
        </w:rPr>
        <w:t>u</w:t>
      </w:r>
      <w:r>
        <w:rPr>
          <w:rFonts w:ascii="Arial" w:eastAsia="Arial" w:hAnsi="Arial" w:cs="Arial"/>
          <w:color w:val="212121"/>
          <w:spacing w:val="-1"/>
        </w:rPr>
        <w:t>e</w:t>
      </w:r>
      <w:r>
        <w:rPr>
          <w:rFonts w:ascii="Arial" w:eastAsia="Arial" w:hAnsi="Arial" w:cs="Arial"/>
          <w:color w:val="212121"/>
        </w:rPr>
        <w:t>,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J</w:t>
      </w:r>
      <w:r>
        <w:rPr>
          <w:rFonts w:ascii="Arial" w:eastAsia="Arial" w:hAnsi="Arial" w:cs="Arial"/>
          <w:color w:val="212121"/>
        </w:rPr>
        <w:t>ul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2</w:t>
      </w:r>
      <w:r>
        <w:rPr>
          <w:rFonts w:ascii="Arial" w:eastAsia="Arial" w:hAnsi="Arial" w:cs="Arial"/>
          <w:color w:val="212121"/>
          <w:spacing w:val="-1"/>
        </w:rPr>
        <w:t>1</w:t>
      </w:r>
      <w:r>
        <w:rPr>
          <w:rFonts w:ascii="Arial" w:eastAsia="Arial" w:hAnsi="Arial" w:cs="Arial"/>
          <w:color w:val="212121"/>
        </w:rPr>
        <w:t>,</w:t>
      </w:r>
      <w:r>
        <w:rPr>
          <w:rFonts w:ascii="Arial" w:eastAsia="Arial" w:hAnsi="Arial" w:cs="Arial"/>
          <w:color w:val="212121"/>
          <w:spacing w:val="-1"/>
        </w:rPr>
        <w:t xml:space="preserve"> </w:t>
      </w:r>
      <w:r>
        <w:rPr>
          <w:rFonts w:ascii="Arial" w:eastAsia="Arial" w:hAnsi="Arial" w:cs="Arial"/>
          <w:color w:val="212121"/>
        </w:rPr>
        <w:t>2</w:t>
      </w:r>
      <w:r>
        <w:rPr>
          <w:rFonts w:ascii="Arial" w:eastAsia="Arial" w:hAnsi="Arial" w:cs="Arial"/>
          <w:color w:val="212121"/>
          <w:spacing w:val="1"/>
        </w:rPr>
        <w:t>0</w:t>
      </w:r>
      <w:r>
        <w:rPr>
          <w:rFonts w:ascii="Arial" w:eastAsia="Arial" w:hAnsi="Arial" w:cs="Arial"/>
          <w:color w:val="212121"/>
        </w:rPr>
        <w:t>15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at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3</w:t>
      </w:r>
      <w:r>
        <w:rPr>
          <w:rFonts w:ascii="Arial" w:eastAsia="Arial" w:hAnsi="Arial" w:cs="Arial"/>
          <w:color w:val="212121"/>
          <w:spacing w:val="2"/>
        </w:rPr>
        <w:t>:</w:t>
      </w:r>
      <w:r>
        <w:rPr>
          <w:rFonts w:ascii="Arial" w:eastAsia="Arial" w:hAnsi="Arial" w:cs="Arial"/>
          <w:color w:val="212121"/>
        </w:rPr>
        <w:t>07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P</w:t>
      </w:r>
      <w:r>
        <w:rPr>
          <w:rFonts w:ascii="Arial" w:eastAsia="Arial" w:hAnsi="Arial" w:cs="Arial"/>
          <w:color w:val="212121"/>
        </w:rPr>
        <w:t>M</w:t>
      </w:r>
    </w:p>
    <w:p w:rsidR="00071486" w:rsidRDefault="00071486">
      <w:pPr>
        <w:spacing w:before="9" w:line="200" w:lineRule="exact"/>
      </w:pPr>
    </w:p>
    <w:p w:rsidR="00071486" w:rsidRDefault="00E85FC6">
      <w:pPr>
        <w:spacing w:line="220" w:lineRule="exact"/>
        <w:ind w:left="24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  <w:spacing w:val="1"/>
          <w:position w:val="-1"/>
        </w:rPr>
        <w:t>s</w:t>
      </w:r>
      <w:r>
        <w:rPr>
          <w:rFonts w:ascii="Arial" w:eastAsia="Arial" w:hAnsi="Arial" w:cs="Arial"/>
          <w:color w:val="999999"/>
          <w:position w:val="-1"/>
        </w:rPr>
        <w:t>u</w:t>
      </w:r>
      <w:r>
        <w:rPr>
          <w:rFonts w:ascii="Arial" w:eastAsia="Arial" w:hAnsi="Arial" w:cs="Arial"/>
          <w:color w:val="999999"/>
          <w:spacing w:val="-1"/>
          <w:position w:val="-1"/>
        </w:rPr>
        <w:t>b</w:t>
      </w:r>
      <w:r>
        <w:rPr>
          <w:rFonts w:ascii="Arial" w:eastAsia="Arial" w:hAnsi="Arial" w:cs="Arial"/>
          <w:color w:val="999999"/>
          <w:spacing w:val="1"/>
          <w:position w:val="-1"/>
        </w:rPr>
        <w:t>j</w:t>
      </w:r>
      <w:r>
        <w:rPr>
          <w:rFonts w:ascii="Arial" w:eastAsia="Arial" w:hAnsi="Arial" w:cs="Arial"/>
          <w:color w:val="999999"/>
          <w:position w:val="-1"/>
        </w:rPr>
        <w:t>e</w:t>
      </w:r>
      <w:r>
        <w:rPr>
          <w:rFonts w:ascii="Arial" w:eastAsia="Arial" w:hAnsi="Arial" w:cs="Arial"/>
          <w:color w:val="999999"/>
          <w:spacing w:val="1"/>
          <w:position w:val="-1"/>
        </w:rPr>
        <w:t>c</w:t>
      </w:r>
      <w:r>
        <w:rPr>
          <w:rFonts w:ascii="Arial" w:eastAsia="Arial" w:hAnsi="Arial" w:cs="Arial"/>
          <w:color w:val="999999"/>
          <w:position w:val="-1"/>
        </w:rPr>
        <w:t>t</w:t>
      </w:r>
      <w:proofErr w:type="gramEnd"/>
      <w:r>
        <w:rPr>
          <w:rFonts w:ascii="Arial" w:eastAsia="Arial" w:hAnsi="Arial" w:cs="Arial"/>
          <w:color w:val="999999"/>
          <w:position w:val="-1"/>
        </w:rPr>
        <w:t>:</w:t>
      </w:r>
    </w:p>
    <w:p w:rsidR="00071486" w:rsidRDefault="00071486">
      <w:pPr>
        <w:spacing w:before="2" w:line="180" w:lineRule="exact"/>
        <w:rPr>
          <w:sz w:val="18"/>
          <w:szCs w:val="1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:rsidR="00071486" w:rsidRDefault="00E85FC6">
      <w:pPr>
        <w:spacing w:before="39" w:line="220" w:lineRule="exact"/>
        <w:ind w:left="631" w:hanging="389"/>
        <w:jc w:val="righ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  <w:spacing w:val="4"/>
          <w:w w:val="99"/>
        </w:rPr>
        <w:lastRenderedPageBreak/>
        <w:t>m</w:t>
      </w:r>
      <w:r>
        <w:rPr>
          <w:rFonts w:ascii="Arial" w:eastAsia="Arial" w:hAnsi="Arial" w:cs="Arial"/>
          <w:color w:val="999999"/>
          <w:w w:val="99"/>
        </w:rPr>
        <w:t>a</w:t>
      </w:r>
      <w:r>
        <w:rPr>
          <w:rFonts w:ascii="Arial" w:eastAsia="Arial" w:hAnsi="Arial" w:cs="Arial"/>
          <w:color w:val="999999"/>
          <w:spacing w:val="-1"/>
          <w:w w:val="99"/>
        </w:rPr>
        <w:t>il</w:t>
      </w:r>
      <w:r>
        <w:rPr>
          <w:rFonts w:ascii="Arial" w:eastAsia="Arial" w:hAnsi="Arial" w:cs="Arial"/>
          <w:color w:val="999999"/>
          <w:w w:val="99"/>
        </w:rPr>
        <w:t>e</w:t>
      </w:r>
      <w:r>
        <w:rPr>
          <w:rFonts w:ascii="Arial" w:eastAsia="Arial" w:hAnsi="Arial" w:cs="Arial"/>
          <w:color w:val="999999"/>
          <w:spacing w:val="-1"/>
          <w:w w:val="99"/>
        </w:rPr>
        <w:t>d</w:t>
      </w:r>
      <w:r>
        <w:rPr>
          <w:rFonts w:ascii="Arial" w:eastAsia="Arial" w:hAnsi="Arial" w:cs="Arial"/>
          <w:color w:val="999999"/>
          <w:w w:val="99"/>
        </w:rPr>
        <w:t>-</w:t>
      </w:r>
      <w:proofErr w:type="gramEnd"/>
      <w:r>
        <w:rPr>
          <w:rFonts w:ascii="Arial" w:eastAsia="Arial" w:hAnsi="Arial" w:cs="Arial"/>
          <w:color w:val="999999"/>
          <w:w w:val="99"/>
        </w:rPr>
        <w:t xml:space="preserve"> </w:t>
      </w:r>
      <w:r>
        <w:rPr>
          <w:rFonts w:ascii="Arial" w:eastAsia="Arial" w:hAnsi="Arial" w:cs="Arial"/>
          <w:color w:val="999999"/>
          <w:spacing w:val="2"/>
          <w:w w:val="99"/>
        </w:rPr>
        <w:t>b</w:t>
      </w:r>
      <w:r>
        <w:rPr>
          <w:rFonts w:ascii="Arial" w:eastAsia="Arial" w:hAnsi="Arial" w:cs="Arial"/>
          <w:color w:val="999999"/>
          <w:spacing w:val="-4"/>
          <w:w w:val="99"/>
        </w:rPr>
        <w:t>y</w:t>
      </w:r>
      <w:r>
        <w:rPr>
          <w:rFonts w:ascii="Arial" w:eastAsia="Arial" w:hAnsi="Arial" w:cs="Arial"/>
          <w:color w:val="999999"/>
          <w:w w:val="99"/>
        </w:rPr>
        <w:t>:</w:t>
      </w:r>
    </w:p>
    <w:p w:rsidR="00071486" w:rsidRDefault="00E85FC6">
      <w:pPr>
        <w:spacing w:before="34"/>
        <w:rPr>
          <w:rFonts w:ascii="Arial" w:eastAsia="Arial" w:hAnsi="Arial" w:cs="Arial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2" w:space="720" w:equalWidth="0">
            <w:col w:w="931" w:space="269"/>
            <w:col w:w="7360"/>
          </w:cols>
        </w:sectPr>
      </w:pPr>
      <w:r>
        <w:br w:type="column"/>
      </w:r>
      <w:r>
        <w:rPr>
          <w:rFonts w:ascii="Arial" w:eastAsia="Arial" w:hAnsi="Arial" w:cs="Arial"/>
          <w:color w:val="212121"/>
          <w:spacing w:val="-4"/>
        </w:rPr>
        <w:lastRenderedPageBreak/>
        <w:t>y</w:t>
      </w:r>
      <w:r>
        <w:rPr>
          <w:rFonts w:ascii="Arial" w:eastAsia="Arial" w:hAnsi="Arial" w:cs="Arial"/>
          <w:color w:val="212121"/>
          <w:spacing w:val="2"/>
        </w:rPr>
        <w:t>ah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>.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om</w:t>
      </w:r>
    </w:p>
    <w:p w:rsidR="00071486" w:rsidRDefault="00071486">
      <w:pPr>
        <w:spacing w:before="5" w:line="160" w:lineRule="exact"/>
        <w:rPr>
          <w:sz w:val="17"/>
          <w:szCs w:val="17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:rsidR="00071486" w:rsidRDefault="00E85FC6">
      <w:pPr>
        <w:spacing w:before="34"/>
        <w:ind w:left="631" w:hanging="389"/>
        <w:jc w:val="righ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  <w:spacing w:val="1"/>
          <w:w w:val="99"/>
        </w:rPr>
        <w:lastRenderedPageBreak/>
        <w:t>s</w:t>
      </w:r>
      <w:r>
        <w:rPr>
          <w:rFonts w:ascii="Arial" w:eastAsia="Arial" w:hAnsi="Arial" w:cs="Arial"/>
          <w:color w:val="999999"/>
          <w:spacing w:val="-1"/>
          <w:w w:val="99"/>
        </w:rPr>
        <w:t>i</w:t>
      </w:r>
      <w:r>
        <w:rPr>
          <w:rFonts w:ascii="Arial" w:eastAsia="Arial" w:hAnsi="Arial" w:cs="Arial"/>
          <w:color w:val="999999"/>
          <w:w w:val="99"/>
        </w:rPr>
        <w:t>g</w:t>
      </w:r>
      <w:r>
        <w:rPr>
          <w:rFonts w:ascii="Arial" w:eastAsia="Arial" w:hAnsi="Arial" w:cs="Arial"/>
          <w:color w:val="999999"/>
          <w:spacing w:val="-1"/>
          <w:w w:val="99"/>
        </w:rPr>
        <w:t>n</w:t>
      </w:r>
      <w:r>
        <w:rPr>
          <w:rFonts w:ascii="Arial" w:eastAsia="Arial" w:hAnsi="Arial" w:cs="Arial"/>
          <w:color w:val="999999"/>
          <w:spacing w:val="2"/>
          <w:w w:val="99"/>
        </w:rPr>
        <w:t>e</w:t>
      </w:r>
      <w:r>
        <w:rPr>
          <w:rFonts w:ascii="Arial" w:eastAsia="Arial" w:hAnsi="Arial" w:cs="Arial"/>
          <w:color w:val="999999"/>
          <w:w w:val="99"/>
        </w:rPr>
        <w:t>d-</w:t>
      </w:r>
      <w:proofErr w:type="gramEnd"/>
      <w:r>
        <w:rPr>
          <w:rFonts w:ascii="Arial" w:eastAsia="Arial" w:hAnsi="Arial" w:cs="Arial"/>
          <w:color w:val="999999"/>
          <w:w w:val="99"/>
        </w:rPr>
        <w:t xml:space="preserve"> </w:t>
      </w:r>
      <w:r>
        <w:rPr>
          <w:rFonts w:ascii="Arial" w:eastAsia="Arial" w:hAnsi="Arial" w:cs="Arial"/>
          <w:color w:val="999999"/>
          <w:spacing w:val="2"/>
          <w:w w:val="99"/>
        </w:rPr>
        <w:t>b</w:t>
      </w:r>
      <w:r>
        <w:rPr>
          <w:rFonts w:ascii="Arial" w:eastAsia="Arial" w:hAnsi="Arial" w:cs="Arial"/>
          <w:color w:val="999999"/>
          <w:spacing w:val="-4"/>
          <w:w w:val="99"/>
        </w:rPr>
        <w:t>y</w:t>
      </w:r>
      <w:r>
        <w:rPr>
          <w:rFonts w:ascii="Arial" w:eastAsia="Arial" w:hAnsi="Arial" w:cs="Arial"/>
          <w:color w:val="999999"/>
          <w:w w:val="99"/>
        </w:rPr>
        <w:t>:</w:t>
      </w:r>
    </w:p>
    <w:p w:rsidR="00071486" w:rsidRDefault="00E85FC6">
      <w:pPr>
        <w:spacing w:before="34"/>
        <w:rPr>
          <w:rFonts w:ascii="Arial" w:eastAsia="Arial" w:hAnsi="Arial" w:cs="Arial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2" w:space="720" w:equalWidth="0">
            <w:col w:w="931" w:space="269"/>
            <w:col w:w="7360"/>
          </w:cols>
        </w:sectPr>
      </w:pPr>
      <w:r>
        <w:br w:type="column"/>
      </w:r>
      <w:r>
        <w:rPr>
          <w:rFonts w:ascii="Arial" w:eastAsia="Arial" w:hAnsi="Arial" w:cs="Arial"/>
          <w:color w:val="212121"/>
          <w:spacing w:val="-4"/>
        </w:rPr>
        <w:lastRenderedPageBreak/>
        <w:t>y</w:t>
      </w:r>
      <w:r>
        <w:rPr>
          <w:rFonts w:ascii="Arial" w:eastAsia="Arial" w:hAnsi="Arial" w:cs="Arial"/>
          <w:color w:val="212121"/>
          <w:spacing w:val="2"/>
        </w:rPr>
        <w:t>ah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>.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om</w:t>
      </w:r>
    </w:p>
    <w:p w:rsidR="00071486" w:rsidRDefault="00071486">
      <w:pPr>
        <w:spacing w:before="5" w:line="160" w:lineRule="exact"/>
        <w:rPr>
          <w:sz w:val="17"/>
          <w:szCs w:val="17"/>
        </w:rPr>
      </w:pPr>
    </w:p>
    <w:p w:rsidR="00071486" w:rsidRDefault="00E85FC6">
      <w:pPr>
        <w:tabs>
          <w:tab w:val="left" w:pos="1200"/>
        </w:tabs>
        <w:spacing w:before="34"/>
        <w:ind w:left="1200" w:right="4458" w:hanging="324"/>
        <w:rPr>
          <w:rFonts w:ascii="Arial" w:eastAsia="Arial" w:hAnsi="Arial" w:cs="Arial"/>
        </w:rPr>
      </w:pPr>
      <w:r>
        <w:pict>
          <v:shape id="_x0000_s2142" type="#_x0000_t75" style="position:absolute;left:0;text-align:left;margin-left:126.95pt;margin-top:10.4pt;width:.7pt;height:.7pt;z-index:-3239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color w:val="999999"/>
        </w:rPr>
        <w:t>:</w:t>
      </w:r>
      <w:r>
        <w:rPr>
          <w:rFonts w:ascii="Arial" w:eastAsia="Arial" w:hAnsi="Arial" w:cs="Arial"/>
          <w:color w:val="999999"/>
        </w:rPr>
        <w:tab/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4"/>
        </w:rPr>
        <w:t>m</w:t>
      </w:r>
      <w:r>
        <w:rPr>
          <w:rFonts w:ascii="Arial" w:eastAsia="Arial" w:hAnsi="Arial" w:cs="Arial"/>
          <w:color w:val="212121"/>
        </w:rPr>
        <w:t>p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</w:rPr>
        <w:t>ta</w:t>
      </w:r>
      <w:r>
        <w:rPr>
          <w:rFonts w:ascii="Arial" w:eastAsia="Arial" w:hAnsi="Arial" w:cs="Arial"/>
          <w:color w:val="212121"/>
          <w:spacing w:val="-1"/>
        </w:rPr>
        <w:t>n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4"/>
        </w:rPr>
        <w:t>m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1"/>
        </w:rPr>
        <w:t>l</w:t>
      </w:r>
      <w:r>
        <w:rPr>
          <w:rFonts w:ascii="Arial" w:eastAsia="Arial" w:hAnsi="Arial" w:cs="Arial"/>
          <w:color w:val="212121"/>
        </w:rPr>
        <w:t>y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b</w:t>
      </w:r>
      <w:r>
        <w:rPr>
          <w:rFonts w:ascii="Arial" w:eastAsia="Arial" w:hAnsi="Arial" w:cs="Arial"/>
          <w:color w:val="212121"/>
          <w:spacing w:val="-1"/>
        </w:rPr>
        <w:t>e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1"/>
        </w:rPr>
        <w:t>u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 xml:space="preserve"> </w:t>
      </w:r>
      <w:r>
        <w:rPr>
          <w:rFonts w:ascii="Arial" w:eastAsia="Arial" w:hAnsi="Arial" w:cs="Arial"/>
          <w:color w:val="212121"/>
        </w:rPr>
        <w:t xml:space="preserve">was 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"/>
        </w:rPr>
        <w:t>n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d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3"/>
        </w:rPr>
        <w:t>l</w:t>
      </w:r>
      <w:r>
        <w:rPr>
          <w:rFonts w:ascii="Arial" w:eastAsia="Arial" w:hAnsi="Arial" w:cs="Arial"/>
          <w:color w:val="212121"/>
        </w:rPr>
        <w:t>y</w:t>
      </w:r>
      <w:r>
        <w:rPr>
          <w:rFonts w:ascii="Arial" w:eastAsia="Arial" w:hAnsi="Arial" w:cs="Arial"/>
          <w:color w:val="212121"/>
          <w:spacing w:val="-10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2"/>
        </w:rPr>
        <w:t xml:space="preserve"> </w:t>
      </w:r>
      <w:r>
        <w:rPr>
          <w:rFonts w:ascii="Arial" w:eastAsia="Arial" w:hAnsi="Arial" w:cs="Arial"/>
          <w:color w:val="212121"/>
          <w:spacing w:val="-4"/>
        </w:rPr>
        <w:t>y</w:t>
      </w:r>
      <w:r>
        <w:rPr>
          <w:rFonts w:ascii="Arial" w:eastAsia="Arial" w:hAnsi="Arial" w:cs="Arial"/>
          <w:color w:val="212121"/>
          <w:spacing w:val="2"/>
        </w:rPr>
        <w:t>o</w:t>
      </w:r>
      <w:r>
        <w:rPr>
          <w:rFonts w:ascii="Arial" w:eastAsia="Arial" w:hAnsi="Arial" w:cs="Arial"/>
          <w:color w:val="212121"/>
        </w:rPr>
        <w:t>u.</w:t>
      </w:r>
    </w:p>
    <w:p w:rsidR="00071486" w:rsidRDefault="00071486">
      <w:pPr>
        <w:spacing w:line="120" w:lineRule="exact"/>
        <w:rPr>
          <w:sz w:val="12"/>
          <w:szCs w:val="12"/>
        </w:rPr>
      </w:pPr>
    </w:p>
    <w:p w:rsidR="00071486" w:rsidRDefault="00E85FC6">
      <w:pPr>
        <w:ind w:left="212"/>
        <w:rPr>
          <w:sz w:val="36"/>
          <w:szCs w:val="36"/>
        </w:rPr>
      </w:pPr>
      <w:r>
        <w:rPr>
          <w:b/>
          <w:color w:val="212121"/>
          <w:sz w:val="36"/>
          <w:szCs w:val="36"/>
        </w:rPr>
        <w:t>(</w:t>
      </w:r>
      <w:proofErr w:type="gramStart"/>
      <w:r>
        <w:rPr>
          <w:b/>
          <w:color w:val="212121"/>
          <w:sz w:val="36"/>
          <w:szCs w:val="36"/>
        </w:rPr>
        <w:t>no</w:t>
      </w:r>
      <w:proofErr w:type="gramEnd"/>
      <w:r>
        <w:rPr>
          <w:b/>
          <w:color w:val="212121"/>
          <w:sz w:val="36"/>
          <w:szCs w:val="36"/>
        </w:rPr>
        <w:t xml:space="preserve"> s</w:t>
      </w:r>
      <w:r>
        <w:rPr>
          <w:b/>
          <w:color w:val="212121"/>
          <w:spacing w:val="-1"/>
          <w:sz w:val="36"/>
          <w:szCs w:val="36"/>
        </w:rPr>
        <w:t>u</w:t>
      </w:r>
      <w:r>
        <w:rPr>
          <w:b/>
          <w:color w:val="212121"/>
          <w:sz w:val="36"/>
          <w:szCs w:val="36"/>
        </w:rPr>
        <w:t>bje</w:t>
      </w:r>
      <w:r>
        <w:rPr>
          <w:b/>
          <w:color w:val="212121"/>
          <w:spacing w:val="1"/>
          <w:sz w:val="36"/>
          <w:szCs w:val="36"/>
        </w:rPr>
        <w:t>c</w:t>
      </w:r>
      <w:r>
        <w:rPr>
          <w:b/>
          <w:color w:val="212121"/>
          <w:sz w:val="36"/>
          <w:szCs w:val="36"/>
        </w:rPr>
        <w:t>t)</w:t>
      </w: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11" w:line="200" w:lineRule="exact"/>
      </w:pPr>
    </w:p>
    <w:p w:rsidR="00071486" w:rsidRDefault="00E85FC6">
      <w:pPr>
        <w:spacing w:line="300" w:lineRule="exact"/>
        <w:ind w:left="212"/>
        <w:rPr>
          <w:rFonts w:ascii="Arial" w:eastAsia="Arial" w:hAnsi="Arial" w:cs="Arial"/>
          <w:sz w:val="24"/>
          <w:szCs w:val="24"/>
        </w:rPr>
      </w:pPr>
      <w:r>
        <w:pict>
          <v:group id="_x0000_s2137" style="position:absolute;left:0;text-align:left;margin-left:500.3pt;margin-top:0;width:.65pt;height:41.15pt;z-index:-3244;mso-position-horizontal-relative:page" coordorigin="10006" coordsize="13,823">
            <v:shape id="_x0000_s2141" style="position:absolute;left:10012;top:6;width:0;height:406" coordorigin="10012,6" coordsize="0,406" path="m10012,6r,405e" filled="f" strokecolor="#f5f5f5" strokeweight=".58pt">
              <v:path arrowok="t"/>
            </v:shape>
            <v:shape id="_x0000_s2140" style="position:absolute;left:10012;top:411;width:0;height:406" coordorigin="10012,411" coordsize="0,406" path="m10012,411r,406e" filled="f" strokecolor="#f5f5f5" strokeweight=".58pt">
              <v:path arrowok="t"/>
            </v:shape>
            <v:shape id="_x0000_s2139" type="#_x0000_t75" style="position:absolute;left:10006;top:395;width:14;height:14">
              <v:imagedata r:id="rId10" o:title=""/>
            </v:shape>
            <v:shape id="_x0000_s2138" type="#_x0000_t75" style="position:absolute;left:10006;top:800;width:14;height:14">
              <v:imagedata r:id="rId10" o:title=""/>
            </v:shape>
            <w10:wrap anchorx="page"/>
          </v:group>
        </w:pict>
      </w:r>
      <w:r>
        <w:pict>
          <v:shape id="_x0000_s2136" type="#_x0000_t75" style="position:absolute;left:0;text-align:left;margin-left:94.55pt;margin-top:-23.8pt;width:24pt;height:24pt;z-index:-3238;mso-position-horizontal-relative:page">
            <v:imagedata r:id="rId11" o:title=""/>
            <w10:wrap anchorx="page"/>
          </v:shape>
        </w:pict>
      </w:r>
      <w:r>
        <w:rPr>
          <w:rFonts w:ascii="Arial" w:eastAsia="Arial" w:hAnsi="Arial" w:cs="Arial"/>
          <w:b/>
          <w:color w:val="212121"/>
          <w:position w:val="-1"/>
        </w:rPr>
        <w:t>Ble</w:t>
      </w:r>
      <w:r>
        <w:rPr>
          <w:rFonts w:ascii="Arial" w:eastAsia="Arial" w:hAnsi="Arial" w:cs="Arial"/>
          <w:b/>
          <w:color w:val="212121"/>
          <w:spacing w:val="-1"/>
          <w:position w:val="-1"/>
        </w:rPr>
        <w:t>s</w:t>
      </w:r>
      <w:r>
        <w:rPr>
          <w:rFonts w:ascii="Arial" w:eastAsia="Arial" w:hAnsi="Arial" w:cs="Arial"/>
          <w:b/>
          <w:color w:val="212121"/>
          <w:spacing w:val="2"/>
          <w:position w:val="-1"/>
        </w:rPr>
        <w:t>s</w:t>
      </w:r>
      <w:r>
        <w:rPr>
          <w:rFonts w:ascii="Arial" w:eastAsia="Arial" w:hAnsi="Arial" w:cs="Arial"/>
          <w:b/>
          <w:color w:val="212121"/>
          <w:position w:val="-1"/>
        </w:rPr>
        <w:t>ing</w:t>
      </w:r>
      <w:r>
        <w:rPr>
          <w:rFonts w:ascii="Arial" w:eastAsia="Arial" w:hAnsi="Arial" w:cs="Arial"/>
          <w:b/>
          <w:color w:val="212121"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position w:val="-1"/>
        </w:rPr>
        <w:t>Rab</w:t>
      </w:r>
      <w:proofErr w:type="spellEnd"/>
      <w:r>
        <w:rPr>
          <w:rFonts w:ascii="Arial" w:eastAsia="Arial" w:hAnsi="Arial" w:cs="Arial"/>
          <w:b/>
          <w:color w:val="212121"/>
          <w:spacing w:val="16"/>
          <w:position w:val="-1"/>
        </w:rPr>
        <w:t xml:space="preserve"> </w:t>
      </w:r>
      <w:hyperlink r:id="rId30"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&lt;b</w:t>
        </w:r>
        <w:r>
          <w:rPr>
            <w:rFonts w:ascii="Arial" w:eastAsia="Arial" w:hAnsi="Arial" w:cs="Arial"/>
            <w:b/>
            <w:color w:val="545454"/>
            <w:spacing w:val="-1"/>
            <w:position w:val="-1"/>
            <w:sz w:val="27"/>
            <w:szCs w:val="27"/>
          </w:rPr>
          <w:t>l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e</w:t>
        </w:r>
        <w:r>
          <w:rPr>
            <w:rFonts w:ascii="Arial" w:eastAsia="Arial" w:hAnsi="Arial" w:cs="Arial"/>
            <w:b/>
            <w:color w:val="545454"/>
            <w:spacing w:val="1"/>
            <w:position w:val="-1"/>
            <w:sz w:val="27"/>
            <w:szCs w:val="27"/>
          </w:rPr>
          <w:t>s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singrab@</w:t>
        </w:r>
        <w:r>
          <w:rPr>
            <w:rFonts w:ascii="Arial" w:eastAsia="Arial" w:hAnsi="Arial" w:cs="Arial"/>
            <w:b/>
            <w:color w:val="545454"/>
            <w:spacing w:val="-5"/>
            <w:position w:val="-1"/>
            <w:sz w:val="27"/>
            <w:szCs w:val="27"/>
          </w:rPr>
          <w:t>y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ahoo</w:t>
        </w:r>
        <w:r>
          <w:rPr>
            <w:rFonts w:ascii="Arial" w:eastAsia="Arial" w:hAnsi="Arial" w:cs="Arial"/>
            <w:b/>
            <w:color w:val="545454"/>
            <w:spacing w:val="-1"/>
            <w:position w:val="-1"/>
            <w:sz w:val="27"/>
            <w:szCs w:val="27"/>
          </w:rPr>
          <w:t>.</w:t>
        </w:r>
        <w:r>
          <w:rPr>
            <w:rFonts w:ascii="Arial" w:eastAsia="Arial" w:hAnsi="Arial" w:cs="Arial"/>
            <w:b/>
            <w:color w:val="545454"/>
            <w:spacing w:val="-2"/>
            <w:position w:val="-1"/>
            <w:sz w:val="27"/>
            <w:szCs w:val="27"/>
          </w:rPr>
          <w:t>c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o</w:t>
        </w:r>
      </w:hyperlink>
      <w:r>
        <w:rPr>
          <w:rFonts w:ascii="Arial" w:eastAsia="Arial" w:hAnsi="Arial" w:cs="Arial"/>
          <w:b/>
          <w:color w:val="545454"/>
          <w:spacing w:val="-1"/>
          <w:position w:val="-1"/>
          <w:sz w:val="27"/>
          <w:szCs w:val="27"/>
        </w:rPr>
        <w:t>m</w:t>
      </w:r>
      <w:r>
        <w:rPr>
          <w:rFonts w:ascii="Arial" w:eastAsia="Arial" w:hAnsi="Arial" w:cs="Arial"/>
          <w:b/>
          <w:color w:val="545454"/>
          <w:position w:val="-1"/>
          <w:sz w:val="27"/>
          <w:szCs w:val="27"/>
        </w:rPr>
        <w:t xml:space="preserve">&gt;                                      </w:t>
      </w:r>
      <w:r>
        <w:rPr>
          <w:rFonts w:ascii="Arial" w:eastAsia="Arial" w:hAnsi="Arial" w:cs="Arial"/>
          <w:b/>
          <w:color w:val="545454"/>
          <w:spacing w:val="2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position w:val="2"/>
          <w:sz w:val="24"/>
          <w:szCs w:val="24"/>
        </w:rPr>
        <w:t>J</w:t>
      </w:r>
      <w:r>
        <w:rPr>
          <w:rFonts w:ascii="Arial" w:eastAsia="Arial" w:hAnsi="Arial" w:cs="Arial"/>
          <w:color w:val="212121"/>
          <w:spacing w:val="1"/>
          <w:position w:val="2"/>
          <w:sz w:val="24"/>
          <w:szCs w:val="24"/>
        </w:rPr>
        <w:t>u</w:t>
      </w:r>
      <w:r>
        <w:rPr>
          <w:rFonts w:ascii="Arial" w:eastAsia="Arial" w:hAnsi="Arial" w:cs="Arial"/>
          <w:color w:val="212121"/>
          <w:position w:val="2"/>
          <w:sz w:val="24"/>
          <w:szCs w:val="24"/>
        </w:rPr>
        <w:t>l</w:t>
      </w:r>
    </w:p>
    <w:p w:rsidR="00071486" w:rsidRDefault="00E85FC6">
      <w:pPr>
        <w:spacing w:line="240" w:lineRule="exact"/>
        <w:ind w:right="221"/>
        <w:jc w:val="right"/>
        <w:rPr>
          <w:rFonts w:ascii="Arial" w:eastAsia="Arial" w:hAnsi="Arial" w:cs="Arial"/>
          <w:sz w:val="24"/>
          <w:szCs w:val="24"/>
        </w:rPr>
      </w:pPr>
      <w:r>
        <w:pict>
          <v:shape id="_x0000_s2135" type="#_x0000_t75" style="position:absolute;left:0;text-align:left;margin-left:499.3pt;margin-top:25.35pt;width:.7pt;height:.7pt;z-index:-3237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21</w:t>
      </w:r>
    </w:p>
    <w:p w:rsidR="00071486" w:rsidRDefault="00071486">
      <w:pPr>
        <w:spacing w:before="16" w:line="260" w:lineRule="exact"/>
        <w:rPr>
          <w:sz w:val="26"/>
          <w:szCs w:val="26"/>
        </w:rPr>
      </w:pPr>
    </w:p>
    <w:p w:rsidR="00071486" w:rsidRDefault="00E85FC6">
      <w:pPr>
        <w:ind w:left="21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777777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color w:val="77777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777777"/>
          <w:spacing w:val="2"/>
          <w:sz w:val="24"/>
          <w:szCs w:val="24"/>
        </w:rPr>
        <w:t>me</w:t>
      </w:r>
    </w:p>
    <w:p w:rsidR="00071486" w:rsidRDefault="00071486">
      <w:pPr>
        <w:spacing w:before="14" w:line="260" w:lineRule="exact"/>
        <w:rPr>
          <w:sz w:val="26"/>
          <w:szCs w:val="26"/>
        </w:rPr>
      </w:pPr>
    </w:p>
    <w:p w:rsidR="00071486" w:rsidRDefault="00E85FC6">
      <w:pPr>
        <w:ind w:left="212" w:right="1070"/>
        <w:rPr>
          <w:rFonts w:ascii="Arial" w:eastAsia="Arial" w:hAnsi="Arial" w:cs="Arial"/>
          <w:sz w:val="36"/>
          <w:szCs w:val="36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  <w:r>
        <w:pict>
          <v:shape id="_x0000_s2134" type="#_x0000_t202" style="position:absolute;left:0;text-align:left;margin-left:94.6pt;margin-top:39.9pt;width:406.4pt;height:22.6pt;z-index:-3246;mso-position-horizontal-relative:page" filled="f" stroked="f">
            <v:textbox inset="0,0,0,0">
              <w:txbxContent>
                <w:p w:rsidR="00071486" w:rsidRDefault="00E85FC6">
                  <w:pPr>
                    <w:spacing w:before="29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36"/>
                      <w:szCs w:val="36"/>
                    </w:rPr>
                    <w:t>lan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36"/>
                      <w:szCs w:val="36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sz w:val="36"/>
                      <w:szCs w:val="36"/>
                    </w:rPr>
                    <w:t>uage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36"/>
                      <w:szCs w:val="36"/>
                    </w:rPr>
                    <w:t>……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36"/>
                      <w:szCs w:val="36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z w:val="36"/>
                      <w:szCs w:val="36"/>
                    </w:rPr>
                    <w:t>ncl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36"/>
                      <w:szCs w:val="36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z w:val="36"/>
                      <w:szCs w:val="36"/>
                    </w:rPr>
                    <w:t xml:space="preserve">ding </w:t>
                  </w:r>
                  <w:r>
                    <w:rPr>
                      <w:rFonts w:ascii="Arial" w:eastAsia="Arial" w:hAnsi="Arial" w:cs="Arial"/>
                      <w:b/>
                      <w:spacing w:val="7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8"/>
                      <w:sz w:val="36"/>
                      <w:szCs w:val="3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36"/>
                      <w:szCs w:val="36"/>
                    </w:rPr>
                    <w:t>ra</w:t>
                  </w:r>
                  <w:r>
                    <w:rPr>
                      <w:rFonts w:ascii="Arial" w:eastAsia="Arial" w:hAnsi="Arial" w:cs="Arial"/>
                      <w:b/>
                      <w:sz w:val="36"/>
                      <w:szCs w:val="36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36"/>
                      <w:szCs w:val="36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z w:val="36"/>
                      <w:szCs w:val="36"/>
                    </w:rPr>
                    <w:t xml:space="preserve">c, 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36"/>
                      <w:szCs w:val="36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36"/>
                      <w:szCs w:val="36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z w:val="36"/>
                      <w:szCs w:val="36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36"/>
                      <w:szCs w:val="36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36"/>
                      <w:szCs w:val="36"/>
                    </w:rPr>
                    <w:t>is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36"/>
                      <w:szCs w:val="36"/>
                    </w:rPr>
                    <w:t>h,</w:t>
                  </w:r>
                  <w:r>
                    <w:rPr>
                      <w:rFonts w:ascii="Arial" w:eastAsia="Arial" w:hAnsi="Arial" w:cs="Arial"/>
                      <w:b/>
                      <w:sz w:val="36"/>
                      <w:szCs w:val="36"/>
                    </w:rPr>
                    <w:t>Yorub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group id="_x0000_s2129" style="position:absolute;left:0;text-align:left;margin-left:94.1pt;margin-top:-.9pt;width:407.4pt;height:63.9pt;z-index:-3243;mso-position-horizontal-relative:page" coordorigin="1882,-18" coordsize="8148,1278">
            <v:shape id="_x0000_s2133" style="position:absolute;left:1892;top:-8;width:7204;height:427" coordorigin="1892,-8" coordsize="7204,427" path="m1892,419r7203,l9095,-8r-7203,l1892,419xe" fillcolor="lime" stroked="f">
              <v:path arrowok="t"/>
            </v:shape>
            <v:shape id="_x0000_s2132" style="position:absolute;left:1892;top:407;width:5024;height:391" coordorigin="1892,407" coordsize="5024,391" path="m1892,798r5024,l6916,407r-5024,l1892,798xe" fillcolor="lime" stroked="f">
              <v:path arrowok="t"/>
            </v:shape>
            <v:shape id="_x0000_s2131" style="position:absolute;left:1892;top:798;width:8128;height:452" coordorigin="1892,798" coordsize="8128,452" path="m1892,1250r8127,l10019,798r-8127,l1892,1250xe" stroked="f">
              <v:path arrowok="t"/>
            </v:shape>
            <v:shape id="_x0000_s2130" type="#_x0000_t75" style="position:absolute;left:1891;top:-10;width:14;height:14">
              <v:imagedata r:id="rId10" o:title=""/>
            </v:shape>
            <w10:wrap anchorx="page"/>
          </v:group>
        </w:pict>
      </w:r>
      <w:r>
        <w:rPr>
          <w:rFonts w:ascii="Arial" w:eastAsia="Arial" w:hAnsi="Arial" w:cs="Arial"/>
          <w:b/>
          <w:sz w:val="36"/>
          <w:szCs w:val="36"/>
        </w:rPr>
        <w:t>R</w:t>
      </w:r>
      <w:r>
        <w:rPr>
          <w:rFonts w:ascii="Arial" w:eastAsia="Arial" w:hAnsi="Arial" w:cs="Arial"/>
          <w:b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sz w:val="36"/>
          <w:szCs w:val="36"/>
        </w:rPr>
        <w:t>q</w:t>
      </w:r>
      <w:r>
        <w:rPr>
          <w:rFonts w:ascii="Arial" w:eastAsia="Arial" w:hAnsi="Arial" w:cs="Arial"/>
          <w:b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sz w:val="36"/>
          <w:szCs w:val="36"/>
        </w:rPr>
        <w:t>e</w:t>
      </w:r>
      <w:r>
        <w:rPr>
          <w:rFonts w:ascii="Arial" w:eastAsia="Arial" w:hAnsi="Arial" w:cs="Arial"/>
          <w:b/>
          <w:spacing w:val="-2"/>
          <w:sz w:val="36"/>
          <w:szCs w:val="36"/>
        </w:rPr>
        <w:t>s</w:t>
      </w:r>
      <w:r>
        <w:rPr>
          <w:rFonts w:ascii="Arial" w:eastAsia="Arial" w:hAnsi="Arial" w:cs="Arial"/>
          <w:b/>
          <w:sz w:val="36"/>
          <w:szCs w:val="36"/>
        </w:rPr>
        <w:t>t t</w:t>
      </w:r>
      <w:r>
        <w:rPr>
          <w:rFonts w:ascii="Arial" w:eastAsia="Arial" w:hAnsi="Arial" w:cs="Arial"/>
          <w:b/>
          <w:spacing w:val="1"/>
          <w:sz w:val="36"/>
          <w:szCs w:val="36"/>
        </w:rPr>
        <w:t>h</w:t>
      </w:r>
      <w:r>
        <w:rPr>
          <w:rFonts w:ascii="Arial" w:eastAsia="Arial" w:hAnsi="Arial" w:cs="Arial"/>
          <w:b/>
          <w:sz w:val="36"/>
          <w:szCs w:val="36"/>
        </w:rPr>
        <w:t>e f</w:t>
      </w:r>
      <w:r>
        <w:rPr>
          <w:rFonts w:ascii="Arial" w:eastAsia="Arial" w:hAnsi="Arial" w:cs="Arial"/>
          <w:b/>
          <w:spacing w:val="1"/>
          <w:sz w:val="36"/>
          <w:szCs w:val="36"/>
        </w:rPr>
        <w:t>r</w:t>
      </w:r>
      <w:r>
        <w:rPr>
          <w:rFonts w:ascii="Arial" w:eastAsia="Arial" w:hAnsi="Arial" w:cs="Arial"/>
          <w:b/>
          <w:sz w:val="36"/>
          <w:szCs w:val="36"/>
        </w:rPr>
        <w:t>ee</w:t>
      </w:r>
      <w:r>
        <w:rPr>
          <w:rFonts w:ascii="Arial" w:eastAsia="Arial" w:hAnsi="Arial" w:cs="Arial"/>
          <w:b/>
          <w:spacing w:val="-1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b/>
          <w:sz w:val="36"/>
          <w:szCs w:val="36"/>
        </w:rPr>
        <w:t>ent</w:t>
      </w:r>
      <w:r>
        <w:rPr>
          <w:rFonts w:ascii="Arial" w:eastAsia="Arial" w:hAnsi="Arial" w:cs="Arial"/>
          <w:b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sz w:val="36"/>
          <w:szCs w:val="36"/>
        </w:rPr>
        <w:t xml:space="preserve">re </w:t>
      </w:r>
      <w:r>
        <w:rPr>
          <w:rFonts w:ascii="Arial" w:eastAsia="Arial" w:hAnsi="Arial" w:cs="Arial"/>
          <w:b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b</w:t>
      </w:r>
      <w:r>
        <w:rPr>
          <w:rFonts w:ascii="Arial" w:eastAsia="Arial" w:hAnsi="Arial" w:cs="Arial"/>
          <w:b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spacing w:val="-1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ks</w:t>
      </w:r>
      <w:proofErr w:type="gramEnd"/>
      <w:r>
        <w:rPr>
          <w:rFonts w:ascii="Arial" w:eastAsia="Arial" w:hAnsi="Arial" w:cs="Arial"/>
          <w:b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Ho</w:t>
      </w:r>
      <w:r>
        <w:rPr>
          <w:rFonts w:ascii="Arial" w:eastAsia="Arial" w:hAnsi="Arial" w:cs="Arial"/>
          <w:b/>
          <w:spacing w:val="4"/>
          <w:sz w:val="36"/>
          <w:szCs w:val="36"/>
        </w:rPr>
        <w:t>l</w:t>
      </w:r>
      <w:r>
        <w:rPr>
          <w:rFonts w:ascii="Arial" w:eastAsia="Arial" w:hAnsi="Arial" w:cs="Arial"/>
          <w:b/>
          <w:sz w:val="36"/>
          <w:szCs w:val="36"/>
        </w:rPr>
        <w:t>y</w:t>
      </w:r>
      <w:r>
        <w:rPr>
          <w:rFonts w:ascii="Arial" w:eastAsia="Arial" w:hAnsi="Arial" w:cs="Arial"/>
          <w:b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1"/>
          <w:sz w:val="36"/>
          <w:szCs w:val="36"/>
        </w:rPr>
        <w:t>Q</w:t>
      </w:r>
      <w:r>
        <w:rPr>
          <w:rFonts w:ascii="Arial" w:eastAsia="Arial" w:hAnsi="Arial" w:cs="Arial"/>
          <w:b/>
          <w:sz w:val="36"/>
          <w:szCs w:val="36"/>
        </w:rPr>
        <w:t xml:space="preserve">uran from  </w:t>
      </w:r>
      <w:r>
        <w:rPr>
          <w:rFonts w:ascii="Arial" w:eastAsia="Arial" w:hAnsi="Arial" w:cs="Arial"/>
          <w:b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-3"/>
          <w:sz w:val="36"/>
          <w:szCs w:val="36"/>
        </w:rPr>
        <w:t>y</w:t>
      </w:r>
      <w:r>
        <w:rPr>
          <w:rFonts w:ascii="Arial" w:eastAsia="Arial" w:hAnsi="Arial" w:cs="Arial"/>
          <w:b/>
          <w:sz w:val="36"/>
          <w:szCs w:val="36"/>
        </w:rPr>
        <w:t>ou</w:t>
      </w:r>
      <w:r>
        <w:rPr>
          <w:rFonts w:ascii="Arial" w:eastAsia="Arial" w:hAnsi="Arial" w:cs="Arial"/>
          <w:b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sz w:val="36"/>
          <w:szCs w:val="36"/>
        </w:rPr>
        <w:t xml:space="preserve">n </w:t>
      </w:r>
      <w:r>
        <w:rPr>
          <w:rFonts w:ascii="Arial" w:eastAsia="Arial" w:hAnsi="Arial" w:cs="Arial"/>
          <w:b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ny m</w:t>
      </w:r>
      <w:r>
        <w:rPr>
          <w:rFonts w:ascii="Arial" w:eastAsia="Arial" w:hAnsi="Arial" w:cs="Arial"/>
          <w:b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j</w:t>
      </w:r>
      <w:r>
        <w:rPr>
          <w:rFonts w:ascii="Arial" w:eastAsia="Arial" w:hAnsi="Arial" w:cs="Arial"/>
          <w:b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r</w:t>
      </w:r>
      <w:r>
        <w:rPr>
          <w:rFonts w:ascii="Arial" w:eastAsia="Arial" w:hAnsi="Arial" w:cs="Arial"/>
          <w:b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8"/>
          <w:sz w:val="36"/>
          <w:szCs w:val="36"/>
        </w:rPr>
        <w:t>w</w:t>
      </w:r>
      <w:r>
        <w:rPr>
          <w:rFonts w:ascii="Arial" w:eastAsia="Arial" w:hAnsi="Arial" w:cs="Arial"/>
          <w:b/>
          <w:sz w:val="36"/>
          <w:szCs w:val="36"/>
        </w:rPr>
        <w:t>o</w:t>
      </w:r>
      <w:r>
        <w:rPr>
          <w:rFonts w:ascii="Arial" w:eastAsia="Arial" w:hAnsi="Arial" w:cs="Arial"/>
          <w:b/>
          <w:spacing w:val="-3"/>
          <w:sz w:val="36"/>
          <w:szCs w:val="36"/>
        </w:rPr>
        <w:t>r</w:t>
      </w:r>
      <w:r>
        <w:rPr>
          <w:rFonts w:ascii="Arial" w:eastAsia="Arial" w:hAnsi="Arial" w:cs="Arial"/>
          <w:b/>
          <w:sz w:val="36"/>
          <w:szCs w:val="36"/>
        </w:rPr>
        <w:t>ld</w:t>
      </w: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11" w:line="220" w:lineRule="exact"/>
        <w:rPr>
          <w:sz w:val="22"/>
          <w:szCs w:val="22"/>
        </w:rPr>
      </w:pPr>
    </w:p>
    <w:p w:rsidR="00071486" w:rsidRDefault="00E85FC6">
      <w:pPr>
        <w:spacing w:before="29"/>
        <w:ind w:left="2176" w:right="2981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2128" type="#_x0000_t202" style="position:absolute;left:0;text-align:left;margin-left:93.55pt;margin-top:94.6pt;width:404.75pt;height:83.7pt;z-index:-323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22"/>
                    <w:gridCol w:w="1082"/>
                    <w:gridCol w:w="2298"/>
                    <w:gridCol w:w="3773"/>
                  </w:tblGrid>
                  <w:tr w:rsidR="00071486">
                    <w:trPr>
                      <w:trHeight w:hRule="exact" w:val="398"/>
                    </w:trPr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FF00"/>
                      </w:tcPr>
                      <w:p w:rsidR="00071486" w:rsidRDefault="00E85FC6">
                        <w:pPr>
                          <w:spacing w:line="380" w:lineRule="exact"/>
                          <w:ind w:right="-72"/>
                          <w:rPr>
                            <w:rFonts w:ascii="Arial" w:eastAsia="Arial" w:hAnsi="Arial" w:cs="Arial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36"/>
                            <w:szCs w:val="36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36"/>
                            <w:szCs w:val="3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36"/>
                            <w:szCs w:val="36"/>
                          </w:rPr>
                          <w:t>tc.</w:t>
                        </w:r>
                      </w:p>
                    </w:tc>
                    <w:tc>
                      <w:tcPr>
                        <w:tcW w:w="715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1486" w:rsidRDefault="00071486"/>
                    </w:tc>
                  </w:tr>
                  <w:tr w:rsidR="00071486">
                    <w:trPr>
                      <w:trHeight w:hRule="exact" w:val="413"/>
                    </w:trPr>
                    <w:tc>
                      <w:tcPr>
                        <w:tcW w:w="430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FF00"/>
                      </w:tcPr>
                      <w:p w:rsidR="00071486" w:rsidRDefault="00E85FC6">
                        <w:pPr>
                          <w:spacing w:before="8" w:line="400" w:lineRule="exact"/>
                          <w:ind w:right="-72"/>
                          <w:rPr>
                            <w:rFonts w:ascii="Arial" w:eastAsia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36"/>
                            <w:szCs w:val="3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36"/>
                            <w:szCs w:val="3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36"/>
                            <w:szCs w:val="36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36"/>
                            <w:szCs w:val="36"/>
                          </w:rPr>
                          <w:t>a 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36"/>
                            <w:szCs w:val="3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36"/>
                            <w:szCs w:val="3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1"/>
                            <w:sz w:val="36"/>
                            <w:szCs w:val="3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36"/>
                            <w:szCs w:val="3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position w:val="-1"/>
                            <w:sz w:val="36"/>
                            <w:szCs w:val="3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36"/>
                            <w:szCs w:val="36"/>
                          </w:rPr>
                          <w:t>t 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36"/>
                            <w:szCs w:val="36"/>
                          </w:rPr>
                          <w:t>me at:</w:t>
                        </w:r>
                      </w:p>
                    </w:tc>
                    <w:tc>
                      <w:tcPr>
                        <w:tcW w:w="3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1486" w:rsidRDefault="00071486"/>
                    </w:tc>
                  </w:tr>
                  <w:tr w:rsidR="00071486">
                    <w:trPr>
                      <w:trHeight w:hRule="exact" w:val="405"/>
                    </w:trPr>
                    <w:tc>
                      <w:tcPr>
                        <w:tcW w:w="8075" w:type="dxa"/>
                        <w:gridSpan w:val="4"/>
                        <w:tcBorders>
                          <w:top w:val="nil"/>
                          <w:left w:val="nil"/>
                          <w:bottom w:val="single" w:sz="16" w:space="0" w:color="1154CC"/>
                          <w:right w:val="nil"/>
                        </w:tcBorders>
                        <w:shd w:val="clear" w:color="auto" w:fill="FFFF00"/>
                      </w:tcPr>
                      <w:p w:rsidR="00071486" w:rsidRDefault="00E85FC6">
                        <w:pPr>
                          <w:spacing w:before="8" w:line="360" w:lineRule="exact"/>
                          <w:rPr>
                            <w:rFonts w:ascii="Arial" w:eastAsia="Arial" w:hAnsi="Arial" w:cs="Arial"/>
                            <w:sz w:val="36"/>
                            <w:szCs w:val="36"/>
                          </w:rPr>
                        </w:pPr>
                        <w:hyperlink r:id="rId31">
                          <w:r>
                            <w:rPr>
                              <w:rFonts w:ascii="Arial" w:eastAsia="Arial" w:hAnsi="Arial" w:cs="Arial"/>
                              <w:b/>
                              <w:color w:val="1154CC"/>
                              <w:position w:val="-4"/>
                              <w:sz w:val="36"/>
                              <w:szCs w:val="36"/>
                            </w:rPr>
                            <w:t>softcop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54CC"/>
                              <w:spacing w:val="-3"/>
                              <w:position w:val="-4"/>
                              <w:sz w:val="36"/>
                              <w:szCs w:val="3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54CC"/>
                              <w:position w:val="-4"/>
                              <w:sz w:val="36"/>
                              <w:szCs w:val="3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54CC"/>
                              <w:spacing w:val="1"/>
                              <w:position w:val="-4"/>
                              <w:sz w:val="36"/>
                              <w:szCs w:val="36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54CC"/>
                              <w:position w:val="-4"/>
                              <w:sz w:val="36"/>
                              <w:szCs w:val="36"/>
                            </w:rPr>
                            <w:t>uran@gm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54CC"/>
                              <w:spacing w:val="-2"/>
                              <w:position w:val="-4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54CC"/>
                              <w:position w:val="-4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54CC"/>
                              <w:spacing w:val="1"/>
                              <w:position w:val="-4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54CC"/>
                              <w:position w:val="-4"/>
                              <w:sz w:val="36"/>
                              <w:szCs w:val="36"/>
                            </w:rPr>
                            <w:t>.com</w:t>
                          </w:r>
                        </w:hyperlink>
                      </w:p>
                    </w:tc>
                  </w:tr>
                  <w:tr w:rsidR="00071486">
                    <w:trPr>
                      <w:trHeight w:hRule="exact" w:val="415"/>
                    </w:trPr>
                    <w:tc>
                      <w:tcPr>
                        <w:tcW w:w="2004" w:type="dxa"/>
                        <w:gridSpan w:val="2"/>
                        <w:tcBorders>
                          <w:top w:val="single" w:sz="16" w:space="0" w:color="1154CC"/>
                          <w:left w:val="nil"/>
                          <w:bottom w:val="single" w:sz="16" w:space="0" w:color="1154CC"/>
                          <w:right w:val="nil"/>
                        </w:tcBorders>
                        <w:shd w:val="clear" w:color="auto" w:fill="FFFF00"/>
                      </w:tcPr>
                      <w:p w:rsidR="00071486" w:rsidRDefault="00071486"/>
                    </w:tc>
                    <w:tc>
                      <w:tcPr>
                        <w:tcW w:w="6071" w:type="dxa"/>
                        <w:gridSpan w:val="2"/>
                        <w:tcBorders>
                          <w:top w:val="single" w:sz="16" w:space="0" w:color="1154CC"/>
                          <w:left w:val="nil"/>
                          <w:bottom w:val="nil"/>
                          <w:right w:val="nil"/>
                        </w:tcBorders>
                      </w:tcPr>
                      <w:p w:rsidR="00071486" w:rsidRDefault="00071486"/>
                    </w:tc>
                  </w:tr>
                </w:tbl>
                <w:p w:rsidR="00071486" w:rsidRDefault="0007148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:</w:t>
      </w:r>
      <w:proofErr w:type="gramEnd"/>
      <w:r>
        <w:fldChar w:fldCharType="begin"/>
      </w:r>
      <w:r>
        <w:instrText xml:space="preserve"> HYPERLINK "mailto:blessingrab@yahoo.com" \h </w:instrText>
      </w:r>
      <w:r>
        <w:fldChar w:fldCharType="separate"/>
      </w:r>
      <w:r>
        <w:rPr>
          <w:rFonts w:ascii="Arial" w:eastAsia="Arial" w:hAnsi="Arial" w:cs="Arial"/>
          <w:color w:val="1154CC"/>
          <w:spacing w:val="1"/>
          <w:sz w:val="24"/>
          <w:szCs w:val="24"/>
          <w:u w:val="single" w:color="1154CC"/>
        </w:rPr>
        <w:t>b</w:t>
      </w:r>
      <w:r>
        <w:rPr>
          <w:rFonts w:ascii="Arial" w:eastAsia="Arial" w:hAnsi="Arial" w:cs="Arial"/>
          <w:color w:val="1154CC"/>
          <w:sz w:val="24"/>
          <w:szCs w:val="24"/>
          <w:u w:val="single" w:color="1154CC"/>
        </w:rPr>
        <w:t>lessi</w:t>
      </w:r>
      <w:r>
        <w:rPr>
          <w:rFonts w:ascii="Arial" w:eastAsia="Arial" w:hAnsi="Arial" w:cs="Arial"/>
          <w:color w:val="1154CC"/>
          <w:spacing w:val="1"/>
          <w:sz w:val="24"/>
          <w:szCs w:val="24"/>
          <w:u w:val="single" w:color="1154CC"/>
        </w:rPr>
        <w:t>n</w:t>
      </w:r>
      <w:r>
        <w:rPr>
          <w:rFonts w:ascii="Arial" w:eastAsia="Arial" w:hAnsi="Arial" w:cs="Arial"/>
          <w:color w:val="1154CC"/>
          <w:spacing w:val="-1"/>
          <w:sz w:val="24"/>
          <w:szCs w:val="24"/>
          <w:u w:val="single" w:color="1154CC"/>
        </w:rPr>
        <w:t>g</w:t>
      </w:r>
      <w:r>
        <w:rPr>
          <w:rFonts w:ascii="Arial" w:eastAsia="Arial" w:hAnsi="Arial" w:cs="Arial"/>
          <w:color w:val="1154CC"/>
          <w:sz w:val="24"/>
          <w:szCs w:val="24"/>
          <w:u w:val="single" w:color="1154CC"/>
        </w:rPr>
        <w:t>ra</w:t>
      </w:r>
      <w:r>
        <w:rPr>
          <w:rFonts w:ascii="Arial" w:eastAsia="Arial" w:hAnsi="Arial" w:cs="Arial"/>
          <w:color w:val="1154CC"/>
          <w:spacing w:val="1"/>
          <w:sz w:val="24"/>
          <w:szCs w:val="24"/>
          <w:u w:val="single" w:color="1154CC"/>
        </w:rPr>
        <w:t>b@</w:t>
      </w:r>
      <w:r>
        <w:rPr>
          <w:rFonts w:ascii="Arial" w:eastAsia="Arial" w:hAnsi="Arial" w:cs="Arial"/>
          <w:color w:val="1154CC"/>
          <w:spacing w:val="-2"/>
          <w:sz w:val="24"/>
          <w:szCs w:val="24"/>
          <w:u w:val="single" w:color="1154CC"/>
        </w:rPr>
        <w:t>y</w:t>
      </w:r>
      <w:r>
        <w:rPr>
          <w:rFonts w:ascii="Arial" w:eastAsia="Arial" w:hAnsi="Arial" w:cs="Arial"/>
          <w:color w:val="1154CC"/>
          <w:spacing w:val="1"/>
          <w:sz w:val="24"/>
          <w:szCs w:val="24"/>
          <w:u w:val="single" w:color="1154CC"/>
        </w:rPr>
        <w:t>a</w:t>
      </w:r>
      <w:r>
        <w:rPr>
          <w:rFonts w:ascii="Arial" w:eastAsia="Arial" w:hAnsi="Arial" w:cs="Arial"/>
          <w:color w:val="1154CC"/>
          <w:spacing w:val="-1"/>
          <w:sz w:val="24"/>
          <w:szCs w:val="24"/>
          <w:u w:val="single" w:color="1154CC"/>
        </w:rPr>
        <w:t>h</w:t>
      </w:r>
      <w:r>
        <w:rPr>
          <w:rFonts w:ascii="Arial" w:eastAsia="Arial" w:hAnsi="Arial" w:cs="Arial"/>
          <w:color w:val="1154CC"/>
          <w:spacing w:val="1"/>
          <w:sz w:val="24"/>
          <w:szCs w:val="24"/>
          <w:u w:val="single" w:color="1154CC"/>
        </w:rPr>
        <w:t>o</w:t>
      </w:r>
      <w:r>
        <w:rPr>
          <w:rFonts w:ascii="Arial" w:eastAsia="Arial" w:hAnsi="Arial" w:cs="Arial"/>
          <w:color w:val="1154CC"/>
          <w:spacing w:val="-1"/>
          <w:sz w:val="24"/>
          <w:szCs w:val="24"/>
          <w:u w:val="single" w:color="1154CC"/>
        </w:rPr>
        <w:t>o</w:t>
      </w:r>
      <w:r>
        <w:rPr>
          <w:rFonts w:ascii="Arial" w:eastAsia="Arial" w:hAnsi="Arial" w:cs="Arial"/>
          <w:color w:val="1154CC"/>
          <w:sz w:val="24"/>
          <w:szCs w:val="24"/>
          <w:u w:val="single" w:color="1154CC"/>
        </w:rPr>
        <w:t>.c</w:t>
      </w:r>
      <w:r>
        <w:rPr>
          <w:rFonts w:ascii="Arial" w:eastAsia="Arial" w:hAnsi="Arial" w:cs="Arial"/>
          <w:color w:val="1154CC"/>
          <w:spacing w:val="1"/>
          <w:sz w:val="24"/>
          <w:szCs w:val="24"/>
          <w:u w:val="single" w:color="1154CC"/>
        </w:rPr>
        <w:t>o</w:t>
      </w:r>
      <w:r>
        <w:rPr>
          <w:rFonts w:ascii="Arial" w:eastAsia="Arial" w:hAnsi="Arial" w:cs="Arial"/>
          <w:color w:val="1154CC"/>
          <w:sz w:val="24"/>
          <w:szCs w:val="24"/>
          <w:u w:val="single" w:color="1154CC"/>
        </w:rPr>
        <w:t>m</w:t>
      </w:r>
      <w:r>
        <w:rPr>
          <w:rFonts w:ascii="Arial" w:eastAsia="Arial" w:hAnsi="Arial" w:cs="Arial"/>
          <w:color w:val="1154CC"/>
          <w:sz w:val="24"/>
          <w:szCs w:val="24"/>
          <w:u w:val="single" w:color="1154CC"/>
        </w:rPr>
        <w:fldChar w:fldCharType="end"/>
      </w:r>
    </w:p>
    <w:p w:rsidR="00071486" w:rsidRDefault="00E85FC6">
      <w:pPr>
        <w:spacing w:before="29"/>
        <w:ind w:left="2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</w:p>
    <w:p w:rsidR="00071486" w:rsidRDefault="00E85FC6">
      <w:pPr>
        <w:ind w:left="2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rac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ir</w:t>
      </w:r>
    </w:p>
    <w:p w:rsidR="00071486" w:rsidRDefault="00E85FC6">
      <w:pPr>
        <w:ind w:left="212" w:right="1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NEFIC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 MERCIFUL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-</w:t>
      </w:r>
    </w:p>
    <w:p w:rsidR="00071486" w:rsidRDefault="00E85FC6">
      <w:pPr>
        <w:spacing w:before="3"/>
        <w:ind w:left="21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QUR'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OK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NGUAGE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cts</w:t>
      </w:r>
    </w:p>
    <w:p w:rsidR="00071486" w:rsidRDefault="00E85FC6">
      <w:pPr>
        <w:ind w:left="21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ks</w:t>
      </w:r>
      <w:proofErr w:type="gram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HOOL</w:t>
      </w:r>
    </w:p>
    <w:p w:rsidR="00071486" w:rsidRDefault="00E85FC6">
      <w:pPr>
        <w:ind w:left="21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ide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ca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</w:p>
    <w:p w:rsidR="00071486" w:rsidRDefault="00E85FC6">
      <w:pPr>
        <w:ind w:left="21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 xml:space="preserve">ks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- QU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'AN</w:t>
      </w:r>
    </w:p>
    <w:p w:rsidR="00071486" w:rsidRDefault="00E85FC6">
      <w:pPr>
        <w:ind w:left="212" w:right="29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rom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</w:p>
    <w:p w:rsidR="00071486" w:rsidRDefault="00E85FC6">
      <w:pPr>
        <w:ind w:left="212" w:right="159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row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 xml:space="preserve">lk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air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  D H L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</w:p>
    <w:p w:rsidR="00071486" w:rsidRDefault="00E85FC6">
      <w:pPr>
        <w:ind w:left="212" w:right="605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kin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ly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ress</w:t>
      </w:r>
    </w:p>
    <w:p w:rsidR="00071486" w:rsidRDefault="00E85FC6">
      <w:pPr>
        <w:ind w:left="1414" w:right="2599" w:hanging="13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ic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ja</w:t>
      </w:r>
      <w:proofErr w:type="spell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  J 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</w:p>
    <w:p w:rsidR="00071486" w:rsidRDefault="00E85FC6">
      <w:pPr>
        <w:spacing w:line="260" w:lineRule="exact"/>
        <w:ind w:left="14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mail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</w:p>
    <w:p w:rsidR="00071486" w:rsidRDefault="00E85FC6">
      <w:pPr>
        <w:ind w:left="14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</w:p>
    <w:p w:rsidR="00071486" w:rsidRDefault="00E85FC6">
      <w:pPr>
        <w:ind w:left="14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,Ni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</w:p>
    <w:p w:rsidR="00071486" w:rsidRDefault="00E85FC6">
      <w:pPr>
        <w:ind w:left="21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071486" w:rsidRDefault="00071486">
      <w:pPr>
        <w:spacing w:before="16" w:line="260" w:lineRule="exact"/>
        <w:rPr>
          <w:sz w:val="26"/>
          <w:szCs w:val="26"/>
        </w:rPr>
      </w:pPr>
    </w:p>
    <w:p w:rsidR="00071486" w:rsidRDefault="00E85FC6">
      <w:pPr>
        <w:ind w:left="128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62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67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 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</w:p>
    <w:p w:rsidR="00071486" w:rsidRDefault="00E85FC6">
      <w:pPr>
        <w:ind w:left="212" w:right="918"/>
        <w:rPr>
          <w:rFonts w:ascii="Arial" w:eastAsia="Arial" w:hAnsi="Arial" w:cs="Arial"/>
          <w:sz w:val="24"/>
          <w:szCs w:val="24"/>
        </w:rPr>
      </w:pPr>
      <w:r>
        <w:pict>
          <v:group id="_x0000_s2123" style="position:absolute;left:0;text-align:left;margin-left:94.15pt;margin-top:28.75pt;width:407.1pt;height:2.25pt;z-index:-3235;mso-position-horizontal-relative:page" coordorigin="1883,575" coordsize="8142,45">
            <v:shape id="_x0000_s2127" style="position:absolute;left:1863;top:612;width:8185;height:0" coordorigin="1863,612" coordsize="8185,0" path="m10017,612r-8125,e" filled="f" strokeweight=".82pt">
              <v:path arrowok="t"/>
            </v:shape>
            <v:shape id="_x0000_s2126" style="position:absolute;left:1863;top:612;width:8185;height:0" coordorigin="1863,612" coordsize="8185,0" path="m1892,612r8125,e" filled="f" strokeweight=".82pt">
              <v:path arrowok="t"/>
            </v:shape>
            <v:shape id="_x0000_s2125" style="position:absolute;left:1863;top:583;width:8185;height:0" coordorigin="1863,583" coordsize="8185,0" path="m10017,583r-8125,e" filled="f" strokeweight=".82pt">
              <v:path arrowok="t"/>
            </v:shape>
            <v:shape id="_x0000_s2124" style="position:absolute;left:1863;top:583;width:8185;height:0" coordorigin="1863,583" coordsize="8185,0" path="m1892,583r8125,e" filled="f" strokeweight=".82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03</w:t>
      </w:r>
      <w:r>
        <w:rPr>
          <w:rFonts w:ascii="Arial" w:eastAsia="Arial" w:hAnsi="Arial" w:cs="Arial"/>
          <w:sz w:val="24"/>
          <w:szCs w:val="24"/>
        </w:rPr>
        <w:t xml:space="preserve">8 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ty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rsala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 xml:space="preserve">,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ks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ly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n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ja</w:t>
      </w:r>
      <w:proofErr w:type="spellEnd"/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</w:p>
    <w:p w:rsidR="00071486" w:rsidRDefault="00E85FC6">
      <w:pPr>
        <w:spacing w:before="64" w:line="400" w:lineRule="exact"/>
        <w:ind w:left="212" w:right="175"/>
        <w:rPr>
          <w:sz w:val="36"/>
          <w:szCs w:val="36"/>
        </w:rPr>
      </w:pPr>
      <w:r>
        <w:rPr>
          <w:b/>
          <w:color w:val="212121"/>
          <w:spacing w:val="-1"/>
          <w:sz w:val="36"/>
          <w:szCs w:val="36"/>
        </w:rPr>
        <w:t>A</w:t>
      </w:r>
      <w:r>
        <w:rPr>
          <w:b/>
          <w:color w:val="212121"/>
          <w:sz w:val="36"/>
          <w:szCs w:val="36"/>
        </w:rPr>
        <w:t>L-</w:t>
      </w:r>
      <w:r>
        <w:rPr>
          <w:b/>
          <w:color w:val="212121"/>
          <w:spacing w:val="1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QUR'AN BO</w:t>
      </w:r>
      <w:r>
        <w:rPr>
          <w:b/>
          <w:color w:val="212121"/>
          <w:spacing w:val="1"/>
          <w:sz w:val="36"/>
          <w:szCs w:val="36"/>
        </w:rPr>
        <w:t>O</w:t>
      </w:r>
      <w:r>
        <w:rPr>
          <w:b/>
          <w:color w:val="212121"/>
          <w:sz w:val="36"/>
          <w:szCs w:val="36"/>
        </w:rPr>
        <w:t>KS IN AR</w:t>
      </w:r>
      <w:r>
        <w:rPr>
          <w:b/>
          <w:color w:val="212121"/>
          <w:spacing w:val="-1"/>
          <w:sz w:val="36"/>
          <w:szCs w:val="36"/>
        </w:rPr>
        <w:t>A</w:t>
      </w:r>
      <w:r>
        <w:rPr>
          <w:b/>
          <w:color w:val="212121"/>
          <w:sz w:val="36"/>
          <w:szCs w:val="36"/>
        </w:rPr>
        <w:t>BIC</w:t>
      </w:r>
      <w:r>
        <w:rPr>
          <w:b/>
          <w:color w:val="212121"/>
          <w:spacing w:val="-1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AND</w:t>
      </w:r>
      <w:r>
        <w:rPr>
          <w:b/>
          <w:color w:val="212121"/>
          <w:spacing w:val="1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ENGLI</w:t>
      </w:r>
      <w:r>
        <w:rPr>
          <w:b/>
          <w:color w:val="212121"/>
          <w:spacing w:val="-2"/>
          <w:sz w:val="36"/>
          <w:szCs w:val="36"/>
        </w:rPr>
        <w:t>S</w:t>
      </w:r>
      <w:r>
        <w:rPr>
          <w:b/>
          <w:color w:val="212121"/>
          <w:sz w:val="36"/>
          <w:szCs w:val="36"/>
        </w:rPr>
        <w:t>H LA</w:t>
      </w:r>
      <w:r>
        <w:rPr>
          <w:b/>
          <w:color w:val="212121"/>
          <w:spacing w:val="-1"/>
          <w:sz w:val="36"/>
          <w:szCs w:val="36"/>
        </w:rPr>
        <w:t>N</w:t>
      </w:r>
      <w:r>
        <w:rPr>
          <w:b/>
          <w:color w:val="212121"/>
          <w:sz w:val="36"/>
          <w:szCs w:val="36"/>
        </w:rPr>
        <w:t xml:space="preserve">GUAGE </w:t>
      </w:r>
      <w:r>
        <w:rPr>
          <w:b/>
          <w:color w:val="212121"/>
          <w:spacing w:val="1"/>
          <w:sz w:val="36"/>
          <w:szCs w:val="36"/>
        </w:rPr>
        <w:t>p</w:t>
      </w:r>
      <w:r>
        <w:rPr>
          <w:b/>
          <w:color w:val="212121"/>
          <w:sz w:val="36"/>
          <w:szCs w:val="36"/>
        </w:rPr>
        <w:t>roducts f</w:t>
      </w:r>
      <w:r>
        <w:rPr>
          <w:b/>
          <w:color w:val="212121"/>
          <w:spacing w:val="1"/>
          <w:sz w:val="36"/>
          <w:szCs w:val="36"/>
        </w:rPr>
        <w:t>u</w:t>
      </w:r>
      <w:r>
        <w:rPr>
          <w:b/>
          <w:color w:val="212121"/>
          <w:sz w:val="36"/>
          <w:szCs w:val="36"/>
        </w:rPr>
        <w:t>ll</w:t>
      </w:r>
      <w:r>
        <w:rPr>
          <w:b/>
          <w:color w:val="212121"/>
          <w:spacing w:val="2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boo</w:t>
      </w:r>
      <w:r>
        <w:rPr>
          <w:b/>
          <w:color w:val="212121"/>
          <w:spacing w:val="-2"/>
          <w:sz w:val="36"/>
          <w:szCs w:val="36"/>
        </w:rPr>
        <w:t>k</w:t>
      </w:r>
      <w:r>
        <w:rPr>
          <w:b/>
          <w:color w:val="212121"/>
          <w:sz w:val="36"/>
          <w:szCs w:val="36"/>
        </w:rPr>
        <w:t>s</w:t>
      </w: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8" w:line="200" w:lineRule="exact"/>
      </w:pPr>
    </w:p>
    <w:p w:rsidR="00071486" w:rsidRDefault="00E85FC6">
      <w:pPr>
        <w:spacing w:line="300" w:lineRule="exact"/>
        <w:ind w:left="212"/>
        <w:rPr>
          <w:rFonts w:ascii="Arial" w:eastAsia="Arial" w:hAnsi="Arial" w:cs="Arial"/>
          <w:sz w:val="24"/>
          <w:szCs w:val="24"/>
        </w:rPr>
      </w:pPr>
      <w:r>
        <w:pict>
          <v:group id="_x0000_s2118" style="position:absolute;left:0;text-align:left;margin-left:500.3pt;margin-top:0;width:.65pt;height:41pt;z-index:-3234;mso-position-horizontal-relative:page" coordorigin="10006" coordsize="13,820">
            <v:shape id="_x0000_s2122" style="position:absolute;left:10012;top:6;width:0;height:406" coordorigin="10012,6" coordsize="0,406" path="m10012,6r,405e" filled="f" strokecolor="#f5f5f5" strokeweight=".58pt">
              <v:path arrowok="t"/>
            </v:shape>
            <v:shape id="_x0000_s2121" style="position:absolute;left:10012;top:411;width:0;height:403" coordorigin="10012,411" coordsize="0,403" path="m10012,411r,403e" filled="f" strokecolor="#f5f5f5" strokeweight=".58pt">
              <v:path arrowok="t"/>
            </v:shape>
            <v:shape id="_x0000_s2120" type="#_x0000_t75" style="position:absolute;left:10006;top:392;width:14;height:17">
              <v:imagedata r:id="rId10" o:title=""/>
            </v:shape>
            <v:shape id="_x0000_s2119" type="#_x0000_t75" style="position:absolute;left:10006;top:798;width:14;height:14">
              <v:imagedata r:id="rId10" o:title=""/>
            </v:shape>
            <w10:wrap anchorx="page"/>
          </v:group>
        </w:pict>
      </w:r>
      <w:r>
        <w:pict>
          <v:shape id="_x0000_s2117" type="#_x0000_t75" style="position:absolute;left:0;text-align:left;margin-left:94.55pt;margin-top:-23.8pt;width:24pt;height:24pt;z-index:-3232;mso-position-horizontal-relative:page">
            <v:imagedata r:id="rId11" o:title=""/>
            <w10:wrap anchorx="page"/>
          </v:shape>
        </w:pict>
      </w:r>
      <w:r>
        <w:rPr>
          <w:rFonts w:ascii="Arial" w:eastAsia="Arial" w:hAnsi="Arial" w:cs="Arial"/>
          <w:b/>
          <w:color w:val="212121"/>
          <w:position w:val="-1"/>
        </w:rPr>
        <w:t>Ble</w:t>
      </w:r>
      <w:r>
        <w:rPr>
          <w:rFonts w:ascii="Arial" w:eastAsia="Arial" w:hAnsi="Arial" w:cs="Arial"/>
          <w:b/>
          <w:color w:val="212121"/>
          <w:spacing w:val="-1"/>
          <w:position w:val="-1"/>
        </w:rPr>
        <w:t>s</w:t>
      </w:r>
      <w:r>
        <w:rPr>
          <w:rFonts w:ascii="Arial" w:eastAsia="Arial" w:hAnsi="Arial" w:cs="Arial"/>
          <w:b/>
          <w:color w:val="212121"/>
          <w:spacing w:val="2"/>
          <w:position w:val="-1"/>
        </w:rPr>
        <w:t>s</w:t>
      </w:r>
      <w:r>
        <w:rPr>
          <w:rFonts w:ascii="Arial" w:eastAsia="Arial" w:hAnsi="Arial" w:cs="Arial"/>
          <w:b/>
          <w:color w:val="212121"/>
          <w:position w:val="-1"/>
        </w:rPr>
        <w:t>ing</w:t>
      </w:r>
      <w:r>
        <w:rPr>
          <w:rFonts w:ascii="Arial" w:eastAsia="Arial" w:hAnsi="Arial" w:cs="Arial"/>
          <w:b/>
          <w:color w:val="212121"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position w:val="-1"/>
        </w:rPr>
        <w:t>Rab</w:t>
      </w:r>
      <w:proofErr w:type="spellEnd"/>
      <w:r>
        <w:rPr>
          <w:rFonts w:ascii="Arial" w:eastAsia="Arial" w:hAnsi="Arial" w:cs="Arial"/>
          <w:b/>
          <w:color w:val="212121"/>
          <w:spacing w:val="16"/>
          <w:position w:val="-1"/>
        </w:rPr>
        <w:t xml:space="preserve"> </w:t>
      </w:r>
      <w:hyperlink r:id="rId32"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&lt;b</w:t>
        </w:r>
        <w:r>
          <w:rPr>
            <w:rFonts w:ascii="Arial" w:eastAsia="Arial" w:hAnsi="Arial" w:cs="Arial"/>
            <w:b/>
            <w:color w:val="545454"/>
            <w:spacing w:val="-1"/>
            <w:position w:val="-1"/>
            <w:sz w:val="27"/>
            <w:szCs w:val="27"/>
          </w:rPr>
          <w:t>l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e</w:t>
        </w:r>
        <w:r>
          <w:rPr>
            <w:rFonts w:ascii="Arial" w:eastAsia="Arial" w:hAnsi="Arial" w:cs="Arial"/>
            <w:b/>
            <w:color w:val="545454"/>
            <w:spacing w:val="1"/>
            <w:position w:val="-1"/>
            <w:sz w:val="27"/>
            <w:szCs w:val="27"/>
          </w:rPr>
          <w:t>s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singrab@</w:t>
        </w:r>
        <w:r>
          <w:rPr>
            <w:rFonts w:ascii="Arial" w:eastAsia="Arial" w:hAnsi="Arial" w:cs="Arial"/>
            <w:b/>
            <w:color w:val="545454"/>
            <w:spacing w:val="-5"/>
            <w:position w:val="-1"/>
            <w:sz w:val="27"/>
            <w:szCs w:val="27"/>
          </w:rPr>
          <w:t>y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ahoo</w:t>
        </w:r>
        <w:r>
          <w:rPr>
            <w:rFonts w:ascii="Arial" w:eastAsia="Arial" w:hAnsi="Arial" w:cs="Arial"/>
            <w:b/>
            <w:color w:val="545454"/>
            <w:spacing w:val="-1"/>
            <w:position w:val="-1"/>
            <w:sz w:val="27"/>
            <w:szCs w:val="27"/>
          </w:rPr>
          <w:t>.</w:t>
        </w:r>
        <w:r>
          <w:rPr>
            <w:rFonts w:ascii="Arial" w:eastAsia="Arial" w:hAnsi="Arial" w:cs="Arial"/>
            <w:b/>
            <w:color w:val="545454"/>
            <w:spacing w:val="-2"/>
            <w:position w:val="-1"/>
            <w:sz w:val="27"/>
            <w:szCs w:val="27"/>
          </w:rPr>
          <w:t>c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o</w:t>
        </w:r>
      </w:hyperlink>
      <w:r>
        <w:rPr>
          <w:rFonts w:ascii="Arial" w:eastAsia="Arial" w:hAnsi="Arial" w:cs="Arial"/>
          <w:b/>
          <w:color w:val="545454"/>
          <w:spacing w:val="-1"/>
          <w:position w:val="-1"/>
          <w:sz w:val="27"/>
          <w:szCs w:val="27"/>
        </w:rPr>
        <w:t>m</w:t>
      </w:r>
      <w:r>
        <w:rPr>
          <w:rFonts w:ascii="Arial" w:eastAsia="Arial" w:hAnsi="Arial" w:cs="Arial"/>
          <w:b/>
          <w:color w:val="545454"/>
          <w:position w:val="-1"/>
          <w:sz w:val="27"/>
          <w:szCs w:val="27"/>
        </w:rPr>
        <w:t xml:space="preserve">&gt;                                      </w:t>
      </w:r>
      <w:r>
        <w:rPr>
          <w:rFonts w:ascii="Arial" w:eastAsia="Arial" w:hAnsi="Arial" w:cs="Arial"/>
          <w:b/>
          <w:color w:val="545454"/>
          <w:spacing w:val="2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position w:val="2"/>
          <w:sz w:val="24"/>
          <w:szCs w:val="24"/>
        </w:rPr>
        <w:t>J</w:t>
      </w:r>
      <w:r>
        <w:rPr>
          <w:rFonts w:ascii="Arial" w:eastAsia="Arial" w:hAnsi="Arial" w:cs="Arial"/>
          <w:color w:val="212121"/>
          <w:spacing w:val="1"/>
          <w:position w:val="2"/>
          <w:sz w:val="24"/>
          <w:szCs w:val="24"/>
        </w:rPr>
        <w:t>u</w:t>
      </w:r>
      <w:r>
        <w:rPr>
          <w:rFonts w:ascii="Arial" w:eastAsia="Arial" w:hAnsi="Arial" w:cs="Arial"/>
          <w:color w:val="212121"/>
          <w:position w:val="2"/>
          <w:sz w:val="24"/>
          <w:szCs w:val="24"/>
        </w:rPr>
        <w:t>l</w:t>
      </w:r>
    </w:p>
    <w:p w:rsidR="00071486" w:rsidRDefault="00E85FC6">
      <w:pPr>
        <w:spacing w:line="240" w:lineRule="exact"/>
        <w:ind w:right="221"/>
        <w:jc w:val="right"/>
        <w:rPr>
          <w:rFonts w:ascii="Arial" w:eastAsia="Arial" w:hAnsi="Arial" w:cs="Arial"/>
          <w:sz w:val="24"/>
          <w:szCs w:val="24"/>
        </w:rPr>
      </w:pPr>
      <w:r>
        <w:pict>
          <v:shape id="_x0000_s2116" type="#_x0000_t75" style="position:absolute;left:0;text-align:left;margin-left:499.3pt;margin-top:25.35pt;width:.7pt;height:.7pt;z-index:-3231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20</w:t>
      </w:r>
    </w:p>
    <w:p w:rsidR="00071486" w:rsidRDefault="00071486">
      <w:pPr>
        <w:spacing w:before="16" w:line="260" w:lineRule="exact"/>
        <w:rPr>
          <w:sz w:val="26"/>
          <w:szCs w:val="26"/>
        </w:rPr>
      </w:pPr>
    </w:p>
    <w:p w:rsidR="00071486" w:rsidRDefault="00E85FC6">
      <w:pPr>
        <w:ind w:left="21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777777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color w:val="77777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777777"/>
          <w:spacing w:val="2"/>
          <w:sz w:val="24"/>
          <w:szCs w:val="24"/>
        </w:rPr>
        <w:t>me</w:t>
      </w:r>
    </w:p>
    <w:p w:rsidR="00071486" w:rsidRDefault="00071486">
      <w:pPr>
        <w:spacing w:before="4" w:line="260" w:lineRule="exact"/>
        <w:rPr>
          <w:sz w:val="26"/>
          <w:szCs w:val="26"/>
        </w:rPr>
      </w:pPr>
    </w:p>
    <w:p w:rsidR="00071486" w:rsidRDefault="00E85FC6">
      <w:pPr>
        <w:ind w:left="211"/>
        <w:rPr>
          <w:sz w:val="1"/>
          <w:szCs w:val="1"/>
        </w:rPr>
      </w:pPr>
      <w:r>
        <w:pict>
          <v:shape id="_x0000_i1030" type="#_x0000_t75" style="width:.75pt;height:.75pt">
            <v:imagedata r:id="rId10" o:title=""/>
          </v:shape>
        </w:pict>
      </w:r>
    </w:p>
    <w:p w:rsidR="00071486" w:rsidRDefault="00E85FC6">
      <w:pPr>
        <w:ind w:left="2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</w:t>
      </w:r>
      <w:hyperlink r:id="rId33">
        <w:r>
          <w:rPr>
            <w:rFonts w:ascii="Arial" w:eastAsia="Arial" w:hAnsi="Arial" w:cs="Arial"/>
            <w:color w:val="1154CC"/>
            <w:spacing w:val="1"/>
            <w:sz w:val="24"/>
            <w:szCs w:val="24"/>
            <w:u w:val="single" w:color="1154CC"/>
          </w:rPr>
          <w:t>b</w:t>
        </w:r>
        <w:r>
          <w:rPr>
            <w:rFonts w:ascii="Arial" w:eastAsia="Arial" w:hAnsi="Arial" w:cs="Arial"/>
            <w:color w:val="1154CC"/>
            <w:sz w:val="24"/>
            <w:szCs w:val="24"/>
            <w:u w:val="single" w:color="1154CC"/>
          </w:rPr>
          <w:t>lessi</w:t>
        </w:r>
        <w:r>
          <w:rPr>
            <w:rFonts w:ascii="Arial" w:eastAsia="Arial" w:hAnsi="Arial" w:cs="Arial"/>
            <w:color w:val="1154CC"/>
            <w:spacing w:val="1"/>
            <w:sz w:val="24"/>
            <w:szCs w:val="24"/>
            <w:u w:val="single" w:color="1154CC"/>
          </w:rPr>
          <w:t>n</w:t>
        </w:r>
        <w:r>
          <w:rPr>
            <w:rFonts w:ascii="Arial" w:eastAsia="Arial" w:hAnsi="Arial" w:cs="Arial"/>
            <w:color w:val="1154CC"/>
            <w:spacing w:val="-1"/>
            <w:sz w:val="24"/>
            <w:szCs w:val="24"/>
            <w:u w:val="single" w:color="1154CC"/>
          </w:rPr>
          <w:t>g</w:t>
        </w:r>
        <w:r>
          <w:rPr>
            <w:rFonts w:ascii="Arial" w:eastAsia="Arial" w:hAnsi="Arial" w:cs="Arial"/>
            <w:color w:val="1154CC"/>
            <w:sz w:val="24"/>
            <w:szCs w:val="24"/>
            <w:u w:val="single" w:color="1154CC"/>
          </w:rPr>
          <w:t>ra</w:t>
        </w:r>
        <w:r>
          <w:rPr>
            <w:rFonts w:ascii="Arial" w:eastAsia="Arial" w:hAnsi="Arial" w:cs="Arial"/>
            <w:color w:val="1154CC"/>
            <w:spacing w:val="-1"/>
            <w:sz w:val="24"/>
            <w:szCs w:val="24"/>
            <w:u w:val="single" w:color="1154CC"/>
          </w:rPr>
          <w:t>b</w:t>
        </w:r>
        <w:r>
          <w:rPr>
            <w:rFonts w:ascii="Arial" w:eastAsia="Arial" w:hAnsi="Arial" w:cs="Arial"/>
            <w:color w:val="1154CC"/>
            <w:spacing w:val="1"/>
            <w:sz w:val="24"/>
            <w:szCs w:val="24"/>
            <w:u w:val="single" w:color="1154CC"/>
          </w:rPr>
          <w:t>@</w:t>
        </w:r>
        <w:r>
          <w:rPr>
            <w:rFonts w:ascii="Arial" w:eastAsia="Arial" w:hAnsi="Arial" w:cs="Arial"/>
            <w:color w:val="1154CC"/>
            <w:spacing w:val="-2"/>
            <w:sz w:val="24"/>
            <w:szCs w:val="24"/>
            <w:u w:val="single" w:color="1154CC"/>
          </w:rPr>
          <w:t>y</w:t>
        </w:r>
        <w:r>
          <w:rPr>
            <w:rFonts w:ascii="Arial" w:eastAsia="Arial" w:hAnsi="Arial" w:cs="Arial"/>
            <w:color w:val="1154CC"/>
            <w:spacing w:val="1"/>
            <w:sz w:val="24"/>
            <w:szCs w:val="24"/>
            <w:u w:val="single" w:color="1154CC"/>
          </w:rPr>
          <w:t>ah</w:t>
        </w:r>
        <w:r>
          <w:rPr>
            <w:rFonts w:ascii="Arial" w:eastAsia="Arial" w:hAnsi="Arial" w:cs="Arial"/>
            <w:color w:val="1154CC"/>
            <w:spacing w:val="-1"/>
            <w:sz w:val="24"/>
            <w:szCs w:val="24"/>
            <w:u w:val="single" w:color="1154CC"/>
          </w:rPr>
          <w:t>o</w:t>
        </w:r>
        <w:r>
          <w:rPr>
            <w:rFonts w:ascii="Arial" w:eastAsia="Arial" w:hAnsi="Arial" w:cs="Arial"/>
            <w:color w:val="1154CC"/>
            <w:spacing w:val="1"/>
            <w:sz w:val="24"/>
            <w:szCs w:val="24"/>
            <w:u w:val="single" w:color="1154CC"/>
          </w:rPr>
          <w:t>o</w:t>
        </w:r>
        <w:r>
          <w:rPr>
            <w:rFonts w:ascii="Arial" w:eastAsia="Arial" w:hAnsi="Arial" w:cs="Arial"/>
            <w:color w:val="1154CC"/>
            <w:sz w:val="24"/>
            <w:szCs w:val="24"/>
            <w:u w:val="single" w:color="1154CC"/>
          </w:rPr>
          <w:t>.c</w:t>
        </w:r>
        <w:r>
          <w:rPr>
            <w:rFonts w:ascii="Arial" w:eastAsia="Arial" w:hAnsi="Arial" w:cs="Arial"/>
            <w:color w:val="1154CC"/>
            <w:spacing w:val="-1"/>
            <w:sz w:val="24"/>
            <w:szCs w:val="24"/>
            <w:u w:val="single" w:color="1154CC"/>
          </w:rPr>
          <w:t>o</w:t>
        </w:r>
        <w:r>
          <w:rPr>
            <w:rFonts w:ascii="Arial" w:eastAsia="Arial" w:hAnsi="Arial" w:cs="Arial"/>
            <w:color w:val="1154CC"/>
            <w:sz w:val="24"/>
            <w:szCs w:val="24"/>
            <w:u w:val="single" w:color="1154CC"/>
          </w:rPr>
          <w:t>m</w:t>
        </w:r>
      </w:hyperlink>
    </w:p>
    <w:p w:rsidR="00071486" w:rsidRDefault="00E85FC6">
      <w:pPr>
        <w:ind w:left="2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</w:p>
    <w:p w:rsidR="00071486" w:rsidRDefault="00E85FC6">
      <w:pPr>
        <w:ind w:left="212"/>
        <w:rPr>
          <w:rFonts w:ascii="Arial" w:eastAsia="Arial" w:hAnsi="Arial" w:cs="Arial"/>
          <w:sz w:val="24"/>
          <w:szCs w:val="24"/>
        </w:rPr>
        <w:sectPr w:rsidR="00071486">
          <w:pgSz w:w="11920" w:h="16840"/>
          <w:pgMar w:top="1560" w:right="1680" w:bottom="280" w:left="1680" w:header="720" w:footer="720" w:gutter="0"/>
          <w:cols w:space="720"/>
        </w:sectPr>
      </w:pPr>
      <w:r>
        <w:pict>
          <v:shape id="_x0000_s2114" type="#_x0000_t202" style="position:absolute;left:0;text-align:left;margin-left:94.6pt;margin-top:15.35pt;width:406.4pt;height:26.15pt;z-index:-3236;mso-position-horizontal-relative:page" filled="f" stroked="f">
            <v:textbox inset="0,0,0,0">
              <w:txbxContent>
                <w:p w:rsidR="00071486" w:rsidRDefault="00E85FC6">
                  <w:pPr>
                    <w:spacing w:line="240" w:lineRule="exac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HE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NEFIC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</w:p>
                <w:p w:rsidR="00071486" w:rsidRDefault="00E85FC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HE 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MERCIFUL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pict>
          <v:group id="_x0000_s2112" style="position:absolute;left:0;text-align:left;margin-left:94.6pt;margin-top:18.95pt;width:406.4pt;height:22.6pt;z-index:-3233;mso-position-horizontal-relative:page" coordorigin="1892,379" coordsize="8128,452">
            <v:shape id="_x0000_s2113" style="position:absolute;left:1892;top:379;width:8128;height:452" coordorigin="1892,379" coordsize="8128,452" path="m1892,830r8127,l10019,379r-8127,l1892,830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rac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ir</w:t>
      </w:r>
    </w:p>
    <w:p w:rsidR="00071486" w:rsidRDefault="00071486">
      <w:pPr>
        <w:spacing w:before="2" w:line="280" w:lineRule="exact"/>
        <w:rPr>
          <w:sz w:val="28"/>
          <w:szCs w:val="28"/>
        </w:rPr>
      </w:pPr>
    </w:p>
    <w:p w:rsidR="00071486" w:rsidRDefault="00E85FC6">
      <w:pPr>
        <w:spacing w:before="29"/>
        <w:ind w:left="21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QUR'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OK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NGUAGE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cts</w:t>
      </w:r>
    </w:p>
    <w:p w:rsidR="00071486" w:rsidRDefault="00E85FC6">
      <w:pPr>
        <w:ind w:left="21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ks</w:t>
      </w:r>
      <w:proofErr w:type="gram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HOOL</w:t>
      </w:r>
    </w:p>
    <w:p w:rsidR="00071486" w:rsidRDefault="00E85FC6">
      <w:pPr>
        <w:ind w:left="21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ide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ca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</w:p>
    <w:p w:rsidR="00071486" w:rsidRDefault="00E85FC6">
      <w:pPr>
        <w:ind w:left="21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 xml:space="preserve">ks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- QU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'AN</w:t>
      </w:r>
    </w:p>
    <w:p w:rsidR="00071486" w:rsidRDefault="00E85FC6">
      <w:pPr>
        <w:ind w:left="212" w:right="3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rom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rom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</w:p>
    <w:p w:rsidR="00071486" w:rsidRDefault="00E85FC6">
      <w:pPr>
        <w:ind w:left="212" w:right="159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row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 xml:space="preserve">lk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air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  D H L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</w:p>
    <w:p w:rsidR="00071486" w:rsidRDefault="00E85FC6">
      <w:pPr>
        <w:ind w:left="212" w:right="605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kin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ly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ress</w:t>
      </w:r>
    </w:p>
    <w:p w:rsidR="00071486" w:rsidRDefault="00E85FC6">
      <w:pPr>
        <w:ind w:left="1414" w:right="2599" w:hanging="13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ic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ja</w:t>
      </w:r>
      <w:proofErr w:type="spell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  J 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</w:p>
    <w:p w:rsidR="00071486" w:rsidRDefault="00E85FC6">
      <w:pPr>
        <w:ind w:left="14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mail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</w:p>
    <w:p w:rsidR="00071486" w:rsidRDefault="00E85FC6">
      <w:pPr>
        <w:ind w:left="14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</w:p>
    <w:p w:rsidR="00071486" w:rsidRDefault="00E85FC6">
      <w:pPr>
        <w:ind w:left="14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,Ni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</w:p>
    <w:p w:rsidR="00071486" w:rsidRDefault="00E85FC6">
      <w:pPr>
        <w:ind w:left="21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071486" w:rsidRDefault="00071486">
      <w:pPr>
        <w:spacing w:before="16" w:line="260" w:lineRule="exact"/>
        <w:rPr>
          <w:sz w:val="26"/>
          <w:szCs w:val="26"/>
        </w:rPr>
      </w:pPr>
    </w:p>
    <w:p w:rsidR="00071486" w:rsidRDefault="00E85FC6">
      <w:pPr>
        <w:ind w:left="128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62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67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 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</w:p>
    <w:p w:rsidR="00071486" w:rsidRDefault="00E85FC6">
      <w:pPr>
        <w:ind w:left="212" w:right="91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03</w:t>
      </w:r>
      <w:r>
        <w:rPr>
          <w:rFonts w:ascii="Arial" w:eastAsia="Arial" w:hAnsi="Arial" w:cs="Arial"/>
          <w:sz w:val="24"/>
          <w:szCs w:val="24"/>
        </w:rPr>
        <w:t xml:space="preserve">8 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ty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rsala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 xml:space="preserve">,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ks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ly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n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ja</w:t>
      </w:r>
      <w:proofErr w:type="spellEnd"/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</w:p>
    <w:p w:rsidR="00071486" w:rsidRDefault="00071486">
      <w:pPr>
        <w:spacing w:line="200" w:lineRule="exact"/>
      </w:pPr>
    </w:p>
    <w:p w:rsidR="00071486" w:rsidRDefault="00071486">
      <w:pPr>
        <w:spacing w:before="17" w:line="260" w:lineRule="exact"/>
        <w:rPr>
          <w:sz w:val="26"/>
          <w:szCs w:val="26"/>
        </w:rPr>
      </w:pPr>
    </w:p>
    <w:p w:rsidR="00071486" w:rsidRDefault="00E85FC6">
      <w:pPr>
        <w:spacing w:line="300" w:lineRule="exact"/>
        <w:ind w:left="212"/>
        <w:rPr>
          <w:rFonts w:ascii="Arial" w:eastAsia="Arial" w:hAnsi="Arial" w:cs="Arial"/>
          <w:sz w:val="24"/>
          <w:szCs w:val="24"/>
        </w:rPr>
      </w:pPr>
      <w:r>
        <w:pict>
          <v:group id="_x0000_s2107" style="position:absolute;left:0;text-align:left;margin-left:500.3pt;margin-top:0;width:.65pt;height:41pt;z-index:-3228;mso-position-horizontal-relative:page" coordorigin="10006" coordsize="13,820">
            <v:shape id="_x0000_s2111" style="position:absolute;left:10012;top:6;width:0;height:403" coordorigin="10012,6" coordsize="0,403" path="m10012,6r,403e" filled="f" strokecolor="#f5f5f5" strokeweight=".58pt">
              <v:path arrowok="t"/>
            </v:shape>
            <v:shape id="_x0000_s2110" style="position:absolute;left:10012;top:409;width:0;height:406" coordorigin="10012,409" coordsize="0,406" path="m10012,409r,405e" filled="f" strokecolor="#f5f5f5" strokeweight=".58pt">
              <v:path arrowok="t"/>
            </v:shape>
            <v:shape id="_x0000_s2109" type="#_x0000_t75" style="position:absolute;left:10006;top:393;width:14;height:14">
              <v:imagedata r:id="rId10" o:title=""/>
            </v:shape>
            <v:shape id="_x0000_s2108" type="#_x0000_t75" style="position:absolute;left:10006;top:799;width:14;height:14">
              <v:imagedata r:id="rId10" o:title=""/>
            </v:shape>
            <w10:wrap anchorx="page"/>
          </v:group>
        </w:pict>
      </w:r>
      <w:r>
        <w:pict>
          <v:shape id="_x0000_s2106" type="#_x0000_t75" style="position:absolute;left:0;text-align:left;margin-left:94.55pt;margin-top:-23.8pt;width:24pt;height:24pt;z-index:-3223;mso-position-horizontal-relative:page">
            <v:imagedata r:id="rId34" o:title=""/>
            <w10:wrap anchorx="page"/>
          </v:shape>
        </w:pict>
      </w:r>
      <w:r>
        <w:rPr>
          <w:rFonts w:ascii="Arial" w:eastAsia="Arial" w:hAnsi="Arial" w:cs="Arial"/>
          <w:b/>
          <w:color w:val="212121"/>
          <w:spacing w:val="1"/>
          <w:position w:val="-1"/>
        </w:rPr>
        <w:t>Q</w:t>
      </w:r>
      <w:r>
        <w:rPr>
          <w:rFonts w:ascii="Arial" w:eastAsia="Arial" w:hAnsi="Arial" w:cs="Arial"/>
          <w:b/>
          <w:color w:val="212121"/>
          <w:position w:val="-1"/>
        </w:rPr>
        <w:t>U</w:t>
      </w:r>
      <w:r>
        <w:rPr>
          <w:rFonts w:ascii="Arial" w:eastAsia="Arial" w:hAnsi="Arial" w:cs="Arial"/>
          <w:b/>
          <w:color w:val="212121"/>
          <w:spacing w:val="3"/>
          <w:position w:val="-1"/>
        </w:rPr>
        <w:t>R</w:t>
      </w:r>
      <w:r>
        <w:rPr>
          <w:rFonts w:ascii="Arial" w:eastAsia="Arial" w:hAnsi="Arial" w:cs="Arial"/>
          <w:b/>
          <w:color w:val="212121"/>
          <w:spacing w:val="-5"/>
          <w:position w:val="-1"/>
        </w:rPr>
        <w:t>A</w:t>
      </w:r>
      <w:r>
        <w:rPr>
          <w:rFonts w:ascii="Arial" w:eastAsia="Arial" w:hAnsi="Arial" w:cs="Arial"/>
          <w:b/>
          <w:color w:val="212121"/>
          <w:position w:val="-1"/>
        </w:rPr>
        <w:t>N</w:t>
      </w:r>
      <w:r>
        <w:rPr>
          <w:rFonts w:ascii="Arial" w:eastAsia="Arial" w:hAnsi="Arial" w:cs="Arial"/>
          <w:b/>
          <w:color w:val="212121"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color w:val="212121"/>
          <w:position w:val="-1"/>
        </w:rPr>
        <w:t>D</w:t>
      </w:r>
      <w:r>
        <w:rPr>
          <w:rFonts w:ascii="Arial" w:eastAsia="Arial" w:hAnsi="Arial" w:cs="Arial"/>
          <w:b/>
          <w:color w:val="212121"/>
          <w:spacing w:val="2"/>
          <w:position w:val="-1"/>
        </w:rPr>
        <w:t>I</w:t>
      </w:r>
      <w:r>
        <w:rPr>
          <w:rFonts w:ascii="Arial" w:eastAsia="Arial" w:hAnsi="Arial" w:cs="Arial"/>
          <w:b/>
          <w:color w:val="212121"/>
          <w:spacing w:val="-1"/>
          <w:position w:val="-1"/>
        </w:rPr>
        <w:t>S</w:t>
      </w:r>
      <w:r>
        <w:rPr>
          <w:rFonts w:ascii="Arial" w:eastAsia="Arial" w:hAnsi="Arial" w:cs="Arial"/>
          <w:b/>
          <w:color w:val="212121"/>
          <w:spacing w:val="3"/>
          <w:position w:val="-1"/>
        </w:rPr>
        <w:t>T</w:t>
      </w:r>
      <w:r>
        <w:rPr>
          <w:rFonts w:ascii="Arial" w:eastAsia="Arial" w:hAnsi="Arial" w:cs="Arial"/>
          <w:b/>
          <w:color w:val="212121"/>
          <w:position w:val="-1"/>
        </w:rPr>
        <w:t>RIBU</w:t>
      </w:r>
      <w:r>
        <w:rPr>
          <w:rFonts w:ascii="Arial" w:eastAsia="Arial" w:hAnsi="Arial" w:cs="Arial"/>
          <w:b/>
          <w:color w:val="212121"/>
          <w:spacing w:val="3"/>
          <w:position w:val="-1"/>
        </w:rPr>
        <w:t>T</w:t>
      </w:r>
      <w:r>
        <w:rPr>
          <w:rFonts w:ascii="Arial" w:eastAsia="Arial" w:hAnsi="Arial" w:cs="Arial"/>
          <w:b/>
          <w:color w:val="212121"/>
          <w:position w:val="-1"/>
        </w:rPr>
        <w:t>I</w:t>
      </w:r>
      <w:r>
        <w:rPr>
          <w:rFonts w:ascii="Arial" w:eastAsia="Arial" w:hAnsi="Arial" w:cs="Arial"/>
          <w:b/>
          <w:color w:val="212121"/>
          <w:spacing w:val="1"/>
          <w:position w:val="-1"/>
        </w:rPr>
        <w:t>O</w:t>
      </w:r>
      <w:r>
        <w:rPr>
          <w:rFonts w:ascii="Arial" w:eastAsia="Arial" w:hAnsi="Arial" w:cs="Arial"/>
          <w:b/>
          <w:color w:val="212121"/>
          <w:position w:val="-1"/>
        </w:rPr>
        <w:t>N</w:t>
      </w:r>
      <w:r>
        <w:rPr>
          <w:rFonts w:ascii="Arial" w:eastAsia="Arial" w:hAnsi="Arial" w:cs="Arial"/>
          <w:b/>
          <w:color w:val="212121"/>
          <w:spacing w:val="7"/>
          <w:position w:val="-1"/>
        </w:rPr>
        <w:t xml:space="preserve"> </w:t>
      </w:r>
      <w:hyperlink r:id="rId35">
        <w:r>
          <w:rPr>
            <w:rFonts w:ascii="Arial" w:eastAsia="Arial" w:hAnsi="Arial" w:cs="Arial"/>
            <w:b/>
            <w:color w:val="545454"/>
            <w:spacing w:val="-2"/>
            <w:position w:val="-1"/>
            <w:sz w:val="27"/>
            <w:szCs w:val="27"/>
          </w:rPr>
          <w:t>&lt;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so</w:t>
        </w:r>
        <w:r>
          <w:rPr>
            <w:rFonts w:ascii="Arial" w:eastAsia="Arial" w:hAnsi="Arial" w:cs="Arial"/>
            <w:b/>
            <w:color w:val="545454"/>
            <w:spacing w:val="-1"/>
            <w:position w:val="-1"/>
            <w:sz w:val="27"/>
            <w:szCs w:val="27"/>
          </w:rPr>
          <w:t>f</w:t>
        </w:r>
        <w:r>
          <w:rPr>
            <w:rFonts w:ascii="Arial" w:eastAsia="Arial" w:hAnsi="Arial" w:cs="Arial"/>
            <w:b/>
            <w:color w:val="545454"/>
            <w:spacing w:val="1"/>
            <w:position w:val="-1"/>
            <w:sz w:val="27"/>
            <w:szCs w:val="27"/>
          </w:rPr>
          <w:t>t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c</w:t>
        </w:r>
        <w:r>
          <w:rPr>
            <w:rFonts w:ascii="Arial" w:eastAsia="Arial" w:hAnsi="Arial" w:cs="Arial"/>
            <w:b/>
            <w:color w:val="545454"/>
            <w:spacing w:val="-2"/>
            <w:position w:val="-1"/>
            <w:sz w:val="27"/>
            <w:szCs w:val="27"/>
          </w:rPr>
          <w:t>o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p</w:t>
        </w:r>
        <w:r>
          <w:rPr>
            <w:rFonts w:ascii="Arial" w:eastAsia="Arial" w:hAnsi="Arial" w:cs="Arial"/>
            <w:b/>
            <w:color w:val="545454"/>
            <w:spacing w:val="-5"/>
            <w:position w:val="-1"/>
            <w:sz w:val="27"/>
            <w:szCs w:val="27"/>
          </w:rPr>
          <w:t>y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ofqur</w:t>
        </w:r>
        <w:r>
          <w:rPr>
            <w:rFonts w:ascii="Arial" w:eastAsia="Arial" w:hAnsi="Arial" w:cs="Arial"/>
            <w:b/>
            <w:color w:val="545454"/>
            <w:spacing w:val="1"/>
            <w:position w:val="-1"/>
            <w:sz w:val="27"/>
            <w:szCs w:val="27"/>
          </w:rPr>
          <w:t>a</w:t>
        </w:r>
        <w:r>
          <w:rPr>
            <w:rFonts w:ascii="Arial" w:eastAsia="Arial" w:hAnsi="Arial" w:cs="Arial"/>
            <w:b/>
            <w:color w:val="545454"/>
            <w:spacing w:val="-2"/>
            <w:position w:val="-1"/>
            <w:sz w:val="27"/>
            <w:szCs w:val="27"/>
          </w:rPr>
          <w:t>n</w:t>
        </w:r>
        <w:r>
          <w:rPr>
            <w:rFonts w:ascii="Arial" w:eastAsia="Arial" w:hAnsi="Arial" w:cs="Arial"/>
            <w:b/>
            <w:color w:val="545454"/>
            <w:spacing w:val="-3"/>
            <w:position w:val="-1"/>
            <w:sz w:val="27"/>
            <w:szCs w:val="27"/>
          </w:rPr>
          <w:t>@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goog</w:t>
        </w:r>
        <w:r>
          <w:rPr>
            <w:rFonts w:ascii="Arial" w:eastAsia="Arial" w:hAnsi="Arial" w:cs="Arial"/>
            <w:b/>
            <w:color w:val="545454"/>
            <w:spacing w:val="-1"/>
            <w:position w:val="-1"/>
            <w:sz w:val="27"/>
            <w:szCs w:val="27"/>
          </w:rPr>
          <w:t>l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e</w:t>
        </w:r>
        <w:r>
          <w:rPr>
            <w:rFonts w:ascii="Arial" w:eastAsia="Arial" w:hAnsi="Arial" w:cs="Arial"/>
            <w:b/>
            <w:color w:val="545454"/>
            <w:spacing w:val="-3"/>
            <w:position w:val="-1"/>
            <w:sz w:val="27"/>
            <w:szCs w:val="27"/>
          </w:rPr>
          <w:t>m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ai</w:t>
        </w:r>
        <w:r>
          <w:rPr>
            <w:rFonts w:ascii="Arial" w:eastAsia="Arial" w:hAnsi="Arial" w:cs="Arial"/>
            <w:b/>
            <w:color w:val="545454"/>
            <w:spacing w:val="-2"/>
            <w:position w:val="-1"/>
            <w:sz w:val="27"/>
            <w:szCs w:val="27"/>
          </w:rPr>
          <w:t>l</w:t>
        </w:r>
        <w:r>
          <w:rPr>
            <w:rFonts w:ascii="Arial" w:eastAsia="Arial" w:hAnsi="Arial" w:cs="Arial"/>
            <w:b/>
            <w:color w:val="545454"/>
            <w:spacing w:val="-1"/>
            <w:position w:val="-1"/>
            <w:sz w:val="27"/>
            <w:szCs w:val="27"/>
          </w:rPr>
          <w:t>.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com&gt;</w:t>
        </w:r>
      </w:hyperlink>
      <w:r>
        <w:rPr>
          <w:rFonts w:ascii="Arial" w:eastAsia="Arial" w:hAnsi="Arial" w:cs="Arial"/>
          <w:b/>
          <w:color w:val="545454"/>
          <w:position w:val="-1"/>
          <w:sz w:val="27"/>
          <w:szCs w:val="27"/>
        </w:rPr>
        <w:t xml:space="preserve">         </w:t>
      </w:r>
      <w:r>
        <w:rPr>
          <w:rFonts w:ascii="Arial" w:eastAsia="Arial" w:hAnsi="Arial" w:cs="Arial"/>
          <w:b/>
          <w:color w:val="545454"/>
          <w:spacing w:val="4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position w:val="2"/>
          <w:sz w:val="24"/>
          <w:szCs w:val="24"/>
        </w:rPr>
        <w:t>J</w:t>
      </w:r>
      <w:r>
        <w:rPr>
          <w:rFonts w:ascii="Arial" w:eastAsia="Arial" w:hAnsi="Arial" w:cs="Arial"/>
          <w:color w:val="212121"/>
          <w:spacing w:val="1"/>
          <w:position w:val="2"/>
          <w:sz w:val="24"/>
          <w:szCs w:val="24"/>
        </w:rPr>
        <w:t>u</w:t>
      </w:r>
      <w:r>
        <w:rPr>
          <w:rFonts w:ascii="Arial" w:eastAsia="Arial" w:hAnsi="Arial" w:cs="Arial"/>
          <w:color w:val="212121"/>
          <w:position w:val="2"/>
          <w:sz w:val="24"/>
          <w:szCs w:val="24"/>
        </w:rPr>
        <w:t>l</w:t>
      </w:r>
    </w:p>
    <w:p w:rsidR="00071486" w:rsidRDefault="00E85FC6">
      <w:pPr>
        <w:spacing w:line="240" w:lineRule="exact"/>
        <w:ind w:right="221"/>
        <w:jc w:val="right"/>
        <w:rPr>
          <w:rFonts w:ascii="Arial" w:eastAsia="Arial" w:hAnsi="Arial" w:cs="Arial"/>
          <w:sz w:val="24"/>
          <w:szCs w:val="24"/>
        </w:rPr>
      </w:pPr>
      <w:r>
        <w:pict>
          <v:shape id="_x0000_s2105" type="#_x0000_t75" style="position:absolute;left:0;text-align:left;margin-left:499.3pt;margin-top:25.3pt;width:.7pt;height:.7pt;z-index:-3222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20</w:t>
      </w:r>
    </w:p>
    <w:p w:rsidR="00071486" w:rsidRDefault="00071486">
      <w:pPr>
        <w:spacing w:before="16" w:line="260" w:lineRule="exact"/>
        <w:rPr>
          <w:sz w:val="26"/>
          <w:szCs w:val="26"/>
        </w:rPr>
      </w:pPr>
    </w:p>
    <w:p w:rsidR="00071486" w:rsidRDefault="00E85FC6">
      <w:pPr>
        <w:ind w:left="21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777777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color w:val="77777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k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.</w:t>
      </w:r>
      <w:r>
        <w:rPr>
          <w:rFonts w:ascii="Arial" w:eastAsia="Arial" w:hAnsi="Arial" w:cs="Arial"/>
          <w:color w:val="777777"/>
          <w:sz w:val="24"/>
          <w:szCs w:val="24"/>
        </w:rPr>
        <w:t>,</w:t>
      </w:r>
      <w:r>
        <w:rPr>
          <w:rFonts w:ascii="Arial" w:eastAsia="Arial" w:hAnsi="Arial" w:cs="Arial"/>
          <w:color w:val="777777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B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z w:val="24"/>
          <w:szCs w:val="24"/>
        </w:rPr>
        <w:t>rh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777777"/>
          <w:sz w:val="24"/>
          <w:szCs w:val="24"/>
        </w:rPr>
        <w:t>,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77777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777777"/>
          <w:sz w:val="24"/>
          <w:szCs w:val="24"/>
        </w:rPr>
        <w:t>less</w:t>
      </w:r>
      <w:r>
        <w:rPr>
          <w:rFonts w:ascii="Arial" w:eastAsia="Arial" w:hAnsi="Arial" w:cs="Arial"/>
          <w:color w:val="777777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777777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777777"/>
          <w:sz w:val="24"/>
          <w:szCs w:val="24"/>
        </w:rPr>
        <w:t>rab</w:t>
      </w:r>
      <w:proofErr w:type="spellEnd"/>
    </w:p>
    <w:p w:rsidR="00071486" w:rsidRDefault="00071486">
      <w:pPr>
        <w:spacing w:before="19" w:line="260" w:lineRule="exact"/>
        <w:rPr>
          <w:sz w:val="26"/>
          <w:szCs w:val="26"/>
        </w:rPr>
      </w:pPr>
    </w:p>
    <w:p w:rsidR="00071486" w:rsidRDefault="00E85FC6">
      <w:pPr>
        <w:ind w:left="212"/>
        <w:rPr>
          <w:rFonts w:ascii="Courier New" w:eastAsia="Courier New" w:hAnsi="Courier New" w:cs="Courier New"/>
          <w:sz w:val="27"/>
          <w:szCs w:val="27"/>
        </w:rPr>
      </w:pPr>
      <w:r>
        <w:pict>
          <v:shape id="_x0000_s2104" type="#_x0000_t75" style="position:absolute;left:0;text-align:left;margin-left:94.55pt;margin-top:-.7pt;width:.7pt;height:.7pt;z-index:-3221;mso-position-horizontal-relative:page">
            <v:imagedata r:id="rId10" o:title=""/>
            <w10:wrap anchorx="page"/>
          </v:shape>
        </w:pict>
      </w:r>
      <w:r>
        <w:rPr>
          <w:rFonts w:ascii="Courier New" w:eastAsia="Courier New" w:hAnsi="Courier New" w:cs="Courier New"/>
          <w:b/>
          <w:color w:val="212121"/>
          <w:sz w:val="27"/>
          <w:szCs w:val="27"/>
          <w:highlight w:val="yellow"/>
        </w:rPr>
        <w:t>S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  <w:highlight w:val="yellow"/>
        </w:rPr>
        <w:t>A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  <w:highlight w:val="yellow"/>
        </w:rPr>
        <w:t>L</w:t>
      </w:r>
      <w:r>
        <w:rPr>
          <w:rFonts w:ascii="Courier New" w:eastAsia="Courier New" w:hAnsi="Courier New" w:cs="Courier New"/>
          <w:b/>
          <w:color w:val="212121"/>
          <w:sz w:val="27"/>
          <w:szCs w:val="27"/>
          <w:highlight w:val="yellow"/>
        </w:rPr>
        <w:t>A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  <w:highlight w:val="yellow"/>
        </w:rPr>
        <w:t>M</w:t>
      </w:r>
      <w:r>
        <w:rPr>
          <w:rFonts w:ascii="Courier New" w:eastAsia="Courier New" w:hAnsi="Courier New" w:cs="Courier New"/>
          <w:b/>
          <w:color w:val="212121"/>
          <w:sz w:val="27"/>
          <w:szCs w:val="27"/>
          <w:highlight w:val="yellow"/>
        </w:rPr>
        <w:t>,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  <w:highlight w:val="yellow"/>
        </w:rPr>
        <w:t xml:space="preserve"> </w:t>
      </w:r>
      <w:r>
        <w:rPr>
          <w:rFonts w:ascii="Courier New" w:eastAsia="Courier New" w:hAnsi="Courier New" w:cs="Courier New"/>
          <w:b/>
          <w:color w:val="212121"/>
          <w:sz w:val="27"/>
          <w:szCs w:val="27"/>
          <w:highlight w:val="yellow"/>
        </w:rPr>
        <w:t>B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  <w:highlight w:val="yellow"/>
        </w:rPr>
        <w:t>R</w:t>
      </w:r>
      <w:r>
        <w:rPr>
          <w:rFonts w:ascii="Courier New" w:eastAsia="Courier New" w:hAnsi="Courier New" w:cs="Courier New"/>
          <w:b/>
          <w:color w:val="212121"/>
          <w:sz w:val="27"/>
          <w:szCs w:val="27"/>
          <w:highlight w:val="yellow"/>
        </w:rPr>
        <w:t>S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  <w:highlight w:val="yellow"/>
        </w:rPr>
        <w:t xml:space="preserve"> </w:t>
      </w:r>
      <w:r>
        <w:rPr>
          <w:rFonts w:ascii="Courier New" w:eastAsia="Courier New" w:hAnsi="Courier New" w:cs="Courier New"/>
          <w:b/>
          <w:color w:val="212121"/>
          <w:sz w:val="27"/>
          <w:szCs w:val="27"/>
          <w:highlight w:val="yellow"/>
        </w:rPr>
        <w:t>S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  <w:highlight w:val="yellow"/>
        </w:rPr>
        <w:t>A</w:t>
      </w:r>
      <w:r>
        <w:rPr>
          <w:rFonts w:ascii="Courier New" w:eastAsia="Courier New" w:hAnsi="Courier New" w:cs="Courier New"/>
          <w:b/>
          <w:color w:val="212121"/>
          <w:sz w:val="27"/>
          <w:szCs w:val="27"/>
          <w:highlight w:val="yellow"/>
        </w:rPr>
        <w:t>L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  <w:highlight w:val="yellow"/>
        </w:rPr>
        <w:t>A</w:t>
      </w:r>
      <w:r>
        <w:rPr>
          <w:rFonts w:ascii="Courier New" w:eastAsia="Courier New" w:hAnsi="Courier New" w:cs="Courier New"/>
          <w:b/>
          <w:color w:val="212121"/>
          <w:sz w:val="27"/>
          <w:szCs w:val="27"/>
          <w:highlight w:val="yellow"/>
        </w:rPr>
        <w:t>H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  <w:highlight w:val="yellow"/>
        </w:rPr>
        <w:t xml:space="preserve"> 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  <w:highlight w:val="yellow"/>
        </w:rPr>
        <w:t>A</w:t>
      </w:r>
      <w:r>
        <w:rPr>
          <w:rFonts w:ascii="Courier New" w:eastAsia="Courier New" w:hAnsi="Courier New" w:cs="Courier New"/>
          <w:b/>
          <w:color w:val="212121"/>
          <w:sz w:val="27"/>
          <w:szCs w:val="27"/>
          <w:highlight w:val="yellow"/>
        </w:rPr>
        <w:t>ND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  <w:highlight w:val="yellow"/>
        </w:rPr>
        <w:t xml:space="preserve"> B</w:t>
      </w:r>
      <w:r>
        <w:rPr>
          <w:rFonts w:ascii="Courier New" w:eastAsia="Courier New" w:hAnsi="Courier New" w:cs="Courier New"/>
          <w:b/>
          <w:color w:val="212121"/>
          <w:sz w:val="27"/>
          <w:szCs w:val="27"/>
          <w:highlight w:val="yellow"/>
        </w:rPr>
        <w:t>U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  <w:highlight w:val="yellow"/>
        </w:rPr>
        <w:t>R</w:t>
      </w:r>
      <w:r>
        <w:rPr>
          <w:rFonts w:ascii="Courier New" w:eastAsia="Courier New" w:hAnsi="Courier New" w:cs="Courier New"/>
          <w:b/>
          <w:color w:val="212121"/>
          <w:sz w:val="27"/>
          <w:szCs w:val="27"/>
          <w:highlight w:val="yellow"/>
        </w:rPr>
        <w:t>H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  <w:highlight w:val="yellow"/>
        </w:rPr>
        <w:t>A</w:t>
      </w:r>
      <w:r>
        <w:rPr>
          <w:rFonts w:ascii="Courier New" w:eastAsia="Courier New" w:hAnsi="Courier New" w:cs="Courier New"/>
          <w:b/>
          <w:color w:val="212121"/>
          <w:sz w:val="27"/>
          <w:szCs w:val="27"/>
          <w:highlight w:val="yellow"/>
        </w:rPr>
        <w:t>N</w:t>
      </w:r>
    </w:p>
    <w:p w:rsidR="00071486" w:rsidRDefault="00071486">
      <w:pPr>
        <w:spacing w:before="12" w:line="220" w:lineRule="exact"/>
        <w:rPr>
          <w:sz w:val="22"/>
          <w:szCs w:val="22"/>
        </w:rPr>
      </w:pPr>
    </w:p>
    <w:p w:rsidR="00071486" w:rsidRDefault="00E85FC6">
      <w:pPr>
        <w:ind w:left="212" w:right="344"/>
        <w:rPr>
          <w:rFonts w:ascii="Courier New" w:eastAsia="Courier New" w:hAnsi="Courier New" w:cs="Courier New"/>
          <w:sz w:val="27"/>
          <w:szCs w:val="27"/>
        </w:rPr>
      </w:pPr>
      <w:r>
        <w:pict>
          <v:group id="_x0000_s2099" style="position:absolute;left:0;text-align:left;margin-left:94.1pt;margin-top:-.65pt;width:398.25pt;height:62.35pt;z-index:-3227;mso-position-horizontal-relative:page" coordorigin="1882,-13" coordsize="7965,1247">
            <v:shape id="_x0000_s2103" style="position:absolute;left:1892;top:-3;width:7782;height:310" coordorigin="1892,-3" coordsize="7782,310" path="m1892,306r7782,l9674,-3r-7782,l1892,306xe" fillcolor="yellow" stroked="f">
              <v:path arrowok="t"/>
            </v:shape>
            <v:shape id="_x0000_s2102" style="position:absolute;left:1892;top:301;width:7945;height:310" coordorigin="1892,301" coordsize="7945,310" path="m1892,611r7945,l9837,301r-7945,l1892,611xe" fillcolor="yellow" stroked="f">
              <v:path arrowok="t"/>
            </v:shape>
            <v:shape id="_x0000_s2101" style="position:absolute;left:1892;top:609;width:7945;height:310" coordorigin="1892,609" coordsize="7945,310" path="m1892,918r7945,l9837,609r-7945,l1892,918xe" fillcolor="yellow" stroked="f">
              <v:path arrowok="t"/>
            </v:shape>
            <v:shape id="_x0000_s2100" style="position:absolute;left:1892;top:913;width:3567;height:310" coordorigin="1892,913" coordsize="3567,310" path="m1892,1224r3566,l5458,913r-3566,l1892,1224xe" fillcolor="yellow" stroked="f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P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</w:rPr>
        <w:t>L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S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E 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S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E I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M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P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R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</w:rPr>
        <w:t>T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NT 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F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R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W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R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D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ED 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</w:rPr>
        <w:t>M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S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S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G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E.  I D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N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</w:rPr>
        <w:t>'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T K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</w:rPr>
        <w:t>N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W H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W M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U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CH 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Q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U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N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T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TY 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Y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OU 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RE 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B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LE 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T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O S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U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P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P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LY 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</w:rPr>
        <w:t>B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U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T A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</w:rPr>
        <w:t>L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H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J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A M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D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U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P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L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A 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S E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V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EN 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F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F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R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</w:rPr>
        <w:t>N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G 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T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O P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Y S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H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P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P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N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G </w:t>
      </w:r>
      <w:proofErr w:type="gramStart"/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C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S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TS  BY</w:t>
      </w:r>
      <w:proofErr w:type="gramEnd"/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C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R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D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T 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C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R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D!</w:t>
      </w:r>
    </w:p>
    <w:p w:rsidR="00071486" w:rsidRDefault="00071486">
      <w:pPr>
        <w:spacing w:before="10" w:line="220" w:lineRule="exact"/>
        <w:rPr>
          <w:sz w:val="22"/>
          <w:szCs w:val="22"/>
        </w:rPr>
      </w:pPr>
    </w:p>
    <w:p w:rsidR="00071486" w:rsidRDefault="00E85FC6">
      <w:pPr>
        <w:spacing w:line="280" w:lineRule="exact"/>
        <w:ind w:left="212"/>
        <w:rPr>
          <w:rFonts w:ascii="Courier New" w:eastAsia="Courier New" w:hAnsi="Courier New" w:cs="Courier New"/>
          <w:sz w:val="27"/>
          <w:szCs w:val="27"/>
        </w:rPr>
      </w:pPr>
      <w:r>
        <w:pict>
          <v:group id="_x0000_s2094" style="position:absolute;left:0;text-align:left;margin-left:92.3pt;margin-top:-.65pt;width:410.8pt;height:44.45pt;z-index:-3226;mso-position-horizontal-relative:page" coordorigin="1846,-13" coordsize="8216,889">
            <v:shape id="_x0000_s2098" style="position:absolute;left:1892;top:-3;width:1135;height:310" coordorigin="1892,-3" coordsize="1135,310" path="m1892,306r1135,l3027,-3r-1135,l1892,306xe" fillcolor="yellow" stroked="f">
              <v:path arrowok="t"/>
            </v:shape>
            <v:shape id="_x0000_s2097" style="position:absolute;left:1892;top:353;width:8125;height:0" coordorigin="1892,353" coordsize="8125,0" path="m1892,353r8125,e" filled="f" strokecolor="#f0f0f0" strokeweight="4.54pt">
              <v:path arrowok="t"/>
            </v:shape>
            <v:shape id="_x0000_s2096" type="#_x0000_t75" style="position:absolute;left:1891;top:381;width:14;height:14">
              <v:imagedata r:id="rId10" o:title=""/>
            </v:shape>
            <v:shape id="_x0000_s2095" type="#_x0000_t75" style="position:absolute;left:1891;top:396;width:480;height:480">
              <v:imagedata r:id="rId11" o:title=""/>
            </v:shape>
            <w10:wrap anchorx="page"/>
          </v:group>
        </w:pic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DR U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M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AR</w:t>
      </w:r>
    </w:p>
    <w:p w:rsidR="00071486" w:rsidRDefault="00071486">
      <w:pPr>
        <w:spacing w:before="7" w:line="140" w:lineRule="exact"/>
        <w:rPr>
          <w:sz w:val="14"/>
          <w:szCs w:val="14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28" w:line="300" w:lineRule="exact"/>
        <w:ind w:left="212"/>
        <w:rPr>
          <w:rFonts w:ascii="Arial" w:eastAsia="Arial" w:hAnsi="Arial" w:cs="Arial"/>
          <w:sz w:val="24"/>
          <w:szCs w:val="24"/>
        </w:rPr>
      </w:pPr>
      <w:r>
        <w:pict>
          <v:group id="_x0000_s2089" style="position:absolute;left:0;text-align:left;margin-left:500.3pt;margin-top:1.4pt;width:.65pt;height:41.15pt;z-index:-3225;mso-position-horizontal-relative:page" coordorigin="10006,28" coordsize="13,823">
            <v:shape id="_x0000_s2093" style="position:absolute;left:10012;top:34;width:0;height:406" coordorigin="10012,34" coordsize="0,406" path="m10012,34r,405e" filled="f" strokecolor="#f5f5f5" strokeweight=".58pt">
              <v:path arrowok="t"/>
            </v:shape>
            <v:shape id="_x0000_s2092" style="position:absolute;left:10012;top:439;width:0;height:406" coordorigin="10012,439" coordsize="0,406" path="m10012,439r,406e" filled="f" strokecolor="#f5f5f5" strokeweight=".58pt">
              <v:path arrowok="t"/>
            </v:shape>
            <v:shape id="_x0000_s2091" type="#_x0000_t75" style="position:absolute;left:10006;top:423;width:14;height:14">
              <v:imagedata r:id="rId10" o:title=""/>
            </v:shape>
            <v:shape id="_x0000_s2090" type="#_x0000_t75" style="position:absolute;left:10006;top:828;width:14;height:14">
              <v:imagedata r:id="rId10" o:title=""/>
            </v:shape>
            <w10:wrap anchorx="page"/>
          </v:group>
        </w:pict>
      </w:r>
      <w:r>
        <w:rPr>
          <w:rFonts w:ascii="Arial" w:eastAsia="Arial" w:hAnsi="Arial" w:cs="Arial"/>
          <w:b/>
          <w:color w:val="212121"/>
          <w:position w:val="-1"/>
        </w:rPr>
        <w:t>Ble</w:t>
      </w:r>
      <w:r>
        <w:rPr>
          <w:rFonts w:ascii="Arial" w:eastAsia="Arial" w:hAnsi="Arial" w:cs="Arial"/>
          <w:b/>
          <w:color w:val="212121"/>
          <w:spacing w:val="-1"/>
          <w:position w:val="-1"/>
        </w:rPr>
        <w:t>s</w:t>
      </w:r>
      <w:r>
        <w:rPr>
          <w:rFonts w:ascii="Arial" w:eastAsia="Arial" w:hAnsi="Arial" w:cs="Arial"/>
          <w:b/>
          <w:color w:val="212121"/>
          <w:spacing w:val="2"/>
          <w:position w:val="-1"/>
        </w:rPr>
        <w:t>s</w:t>
      </w:r>
      <w:r>
        <w:rPr>
          <w:rFonts w:ascii="Arial" w:eastAsia="Arial" w:hAnsi="Arial" w:cs="Arial"/>
          <w:b/>
          <w:color w:val="212121"/>
          <w:position w:val="-1"/>
        </w:rPr>
        <w:t>ing</w:t>
      </w:r>
      <w:r>
        <w:rPr>
          <w:rFonts w:ascii="Arial" w:eastAsia="Arial" w:hAnsi="Arial" w:cs="Arial"/>
          <w:b/>
          <w:color w:val="212121"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position w:val="-1"/>
        </w:rPr>
        <w:t>Rab</w:t>
      </w:r>
      <w:proofErr w:type="spellEnd"/>
      <w:r>
        <w:rPr>
          <w:rFonts w:ascii="Arial" w:eastAsia="Arial" w:hAnsi="Arial" w:cs="Arial"/>
          <w:b/>
          <w:color w:val="212121"/>
          <w:spacing w:val="16"/>
          <w:position w:val="-1"/>
        </w:rPr>
        <w:t xml:space="preserve"> </w:t>
      </w:r>
      <w:hyperlink r:id="rId36"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&lt;b</w:t>
        </w:r>
        <w:r>
          <w:rPr>
            <w:rFonts w:ascii="Arial" w:eastAsia="Arial" w:hAnsi="Arial" w:cs="Arial"/>
            <w:b/>
            <w:color w:val="545454"/>
            <w:spacing w:val="-1"/>
            <w:position w:val="-1"/>
            <w:sz w:val="27"/>
            <w:szCs w:val="27"/>
          </w:rPr>
          <w:t>l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e</w:t>
        </w:r>
        <w:r>
          <w:rPr>
            <w:rFonts w:ascii="Arial" w:eastAsia="Arial" w:hAnsi="Arial" w:cs="Arial"/>
            <w:b/>
            <w:color w:val="545454"/>
            <w:spacing w:val="1"/>
            <w:position w:val="-1"/>
            <w:sz w:val="27"/>
            <w:szCs w:val="27"/>
          </w:rPr>
          <w:t>s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singrab@</w:t>
        </w:r>
        <w:r>
          <w:rPr>
            <w:rFonts w:ascii="Arial" w:eastAsia="Arial" w:hAnsi="Arial" w:cs="Arial"/>
            <w:b/>
            <w:color w:val="545454"/>
            <w:spacing w:val="-5"/>
            <w:position w:val="-1"/>
            <w:sz w:val="27"/>
            <w:szCs w:val="27"/>
          </w:rPr>
          <w:t>y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ahoo</w:t>
        </w:r>
        <w:r>
          <w:rPr>
            <w:rFonts w:ascii="Arial" w:eastAsia="Arial" w:hAnsi="Arial" w:cs="Arial"/>
            <w:b/>
            <w:color w:val="545454"/>
            <w:spacing w:val="-1"/>
            <w:position w:val="-1"/>
            <w:sz w:val="27"/>
            <w:szCs w:val="27"/>
          </w:rPr>
          <w:t>.</w:t>
        </w:r>
        <w:r>
          <w:rPr>
            <w:rFonts w:ascii="Arial" w:eastAsia="Arial" w:hAnsi="Arial" w:cs="Arial"/>
            <w:b/>
            <w:color w:val="545454"/>
            <w:spacing w:val="-2"/>
            <w:position w:val="-1"/>
            <w:sz w:val="27"/>
            <w:szCs w:val="27"/>
          </w:rPr>
          <w:t>c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o</w:t>
        </w:r>
      </w:hyperlink>
      <w:r>
        <w:rPr>
          <w:rFonts w:ascii="Arial" w:eastAsia="Arial" w:hAnsi="Arial" w:cs="Arial"/>
          <w:b/>
          <w:color w:val="545454"/>
          <w:spacing w:val="-1"/>
          <w:position w:val="-1"/>
          <w:sz w:val="27"/>
          <w:szCs w:val="27"/>
        </w:rPr>
        <w:t>m</w:t>
      </w:r>
      <w:r>
        <w:rPr>
          <w:rFonts w:ascii="Arial" w:eastAsia="Arial" w:hAnsi="Arial" w:cs="Arial"/>
          <w:b/>
          <w:color w:val="545454"/>
          <w:position w:val="-1"/>
          <w:sz w:val="27"/>
          <w:szCs w:val="27"/>
        </w:rPr>
        <w:t xml:space="preserve">&gt;                                      </w:t>
      </w:r>
      <w:r>
        <w:rPr>
          <w:rFonts w:ascii="Arial" w:eastAsia="Arial" w:hAnsi="Arial" w:cs="Arial"/>
          <w:b/>
          <w:color w:val="545454"/>
          <w:spacing w:val="2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position w:val="2"/>
          <w:sz w:val="24"/>
          <w:szCs w:val="24"/>
        </w:rPr>
        <w:t>J</w:t>
      </w:r>
      <w:r>
        <w:rPr>
          <w:rFonts w:ascii="Arial" w:eastAsia="Arial" w:hAnsi="Arial" w:cs="Arial"/>
          <w:color w:val="212121"/>
          <w:spacing w:val="1"/>
          <w:position w:val="2"/>
          <w:sz w:val="24"/>
          <w:szCs w:val="24"/>
        </w:rPr>
        <w:t>u</w:t>
      </w:r>
      <w:r>
        <w:rPr>
          <w:rFonts w:ascii="Arial" w:eastAsia="Arial" w:hAnsi="Arial" w:cs="Arial"/>
          <w:color w:val="212121"/>
          <w:position w:val="2"/>
          <w:sz w:val="24"/>
          <w:szCs w:val="24"/>
        </w:rPr>
        <w:t>l</w:t>
      </w:r>
    </w:p>
    <w:p w:rsidR="00071486" w:rsidRDefault="00E85FC6">
      <w:pPr>
        <w:spacing w:line="240" w:lineRule="exact"/>
        <w:ind w:right="221"/>
        <w:jc w:val="right"/>
        <w:rPr>
          <w:rFonts w:ascii="Arial" w:eastAsia="Arial" w:hAnsi="Arial" w:cs="Arial"/>
          <w:sz w:val="24"/>
          <w:szCs w:val="24"/>
        </w:rPr>
      </w:pPr>
      <w:r>
        <w:pict>
          <v:shape id="_x0000_s2088" type="#_x0000_t75" style="position:absolute;left:0;text-align:left;margin-left:499.3pt;margin-top:25.35pt;width:.7pt;height:.7pt;z-index:-3220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21</w:t>
      </w:r>
    </w:p>
    <w:p w:rsidR="00071486" w:rsidRDefault="00071486">
      <w:pPr>
        <w:spacing w:before="16" w:line="260" w:lineRule="exact"/>
        <w:rPr>
          <w:sz w:val="26"/>
          <w:szCs w:val="26"/>
        </w:rPr>
      </w:pPr>
    </w:p>
    <w:p w:rsidR="00071486" w:rsidRDefault="00E85FC6">
      <w:pPr>
        <w:ind w:left="21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777777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color w:val="77777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777777"/>
          <w:spacing w:val="2"/>
          <w:sz w:val="24"/>
          <w:szCs w:val="24"/>
        </w:rPr>
        <w:t>me</w:t>
      </w:r>
    </w:p>
    <w:p w:rsidR="00071486" w:rsidRDefault="00071486">
      <w:pPr>
        <w:spacing w:before="4" w:line="260" w:lineRule="exact"/>
        <w:rPr>
          <w:sz w:val="26"/>
          <w:szCs w:val="26"/>
        </w:rPr>
      </w:pPr>
    </w:p>
    <w:p w:rsidR="00071486" w:rsidRDefault="00E85FC6">
      <w:pPr>
        <w:ind w:left="211"/>
        <w:rPr>
          <w:sz w:val="1"/>
          <w:szCs w:val="1"/>
        </w:rPr>
      </w:pPr>
      <w:r>
        <w:pict>
          <v:shape id="_x0000_i1031" type="#_x0000_t75" style="width:.75pt;height:.75pt">
            <v:imagedata r:id="rId10" o:title=""/>
          </v:shape>
        </w:pict>
      </w:r>
    </w:p>
    <w:p w:rsidR="00071486" w:rsidRDefault="00E85FC6">
      <w:pPr>
        <w:ind w:left="212" w:right="344"/>
        <w:rPr>
          <w:rFonts w:ascii="Courier New" w:eastAsia="Courier New" w:hAnsi="Courier New" w:cs="Courier New"/>
          <w:sz w:val="27"/>
          <w:szCs w:val="27"/>
        </w:rPr>
        <w:sectPr w:rsidR="00071486">
          <w:pgSz w:w="11920" w:h="16840"/>
          <w:pgMar w:top="1560" w:right="1680" w:bottom="280" w:left="1680" w:header="720" w:footer="720" w:gutter="0"/>
          <w:cols w:space="720"/>
        </w:sectPr>
      </w:pPr>
      <w:r>
        <w:pict>
          <v:shape id="_x0000_s2086" type="#_x0000_t202" style="position:absolute;left:0;text-align:left;margin-left:94.6pt;margin-top:23.5pt;width:406.4pt;height:22.6pt;z-index:-3229;mso-position-horizontal-relative:page" filled="f" stroked="f">
            <v:textbox inset="0,0,0,0">
              <w:txbxContent>
                <w:p w:rsidR="00071486" w:rsidRDefault="00071486">
                  <w:pPr>
                    <w:spacing w:before="3" w:line="140" w:lineRule="exact"/>
                    <w:rPr>
                      <w:sz w:val="14"/>
                      <w:szCs w:val="14"/>
                    </w:rPr>
                  </w:pPr>
                </w:p>
                <w:p w:rsidR="00071486" w:rsidRDefault="00E85FC6">
                  <w:pPr>
                    <w:rPr>
                      <w:rFonts w:ascii="Courier New" w:eastAsia="Courier New" w:hAnsi="Courier New" w:cs="Courier New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</w:rPr>
                    <w:t xml:space="preserve">my  </w:t>
                  </w:r>
                  <w:r>
                    <w:rPr>
                      <w:rFonts w:ascii="Courier New" w:eastAsia="Courier New" w:hAnsi="Courier New" w:cs="Courier New"/>
                      <w:b/>
                      <w:spacing w:val="-2"/>
                      <w:sz w:val="27"/>
                      <w:szCs w:val="27"/>
                    </w:rPr>
                    <w:t>m</w:t>
                  </w: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</w:rPr>
                    <w:t>e</w:t>
                  </w:r>
                  <w:r>
                    <w:rPr>
                      <w:rFonts w:ascii="Courier New" w:eastAsia="Courier New" w:hAnsi="Courier New" w:cs="Courier New"/>
                      <w:b/>
                      <w:spacing w:val="-1"/>
                      <w:sz w:val="27"/>
                      <w:szCs w:val="27"/>
                    </w:rPr>
                    <w:t>m</w:t>
                  </w: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</w:rPr>
                    <w:t>b</w:t>
                  </w:r>
                  <w:r>
                    <w:rPr>
                      <w:rFonts w:ascii="Courier New" w:eastAsia="Courier New" w:hAnsi="Courier New" w:cs="Courier New"/>
                      <w:b/>
                      <w:spacing w:val="-1"/>
                      <w:sz w:val="27"/>
                      <w:szCs w:val="27"/>
                    </w:rPr>
                    <w:t>e</w:t>
                  </w: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</w:rPr>
                    <w:t>rs</w:t>
                  </w:r>
                  <w:proofErr w:type="gramEnd"/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b/>
                      <w:spacing w:val="-1"/>
                      <w:sz w:val="27"/>
                      <w:szCs w:val="27"/>
                    </w:rPr>
                    <w:t>i</w:t>
                  </w: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</w:rPr>
                    <w:t>n N</w:t>
                  </w:r>
                  <w:r>
                    <w:rPr>
                      <w:rFonts w:ascii="Courier New" w:eastAsia="Courier New" w:hAnsi="Courier New" w:cs="Courier New"/>
                      <w:b/>
                      <w:spacing w:val="1"/>
                      <w:sz w:val="27"/>
                      <w:szCs w:val="27"/>
                    </w:rPr>
                    <w:t>i</w:t>
                  </w:r>
                  <w:r>
                    <w:rPr>
                      <w:rFonts w:ascii="Courier New" w:eastAsia="Courier New" w:hAnsi="Courier New" w:cs="Courier New"/>
                      <w:b/>
                      <w:spacing w:val="-2"/>
                      <w:sz w:val="27"/>
                      <w:szCs w:val="27"/>
                    </w:rPr>
                    <w:t>g</w:t>
                  </w: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</w:rPr>
                    <w:t>e</w:t>
                  </w:r>
                  <w:r>
                    <w:rPr>
                      <w:rFonts w:ascii="Courier New" w:eastAsia="Courier New" w:hAnsi="Courier New" w:cs="Courier New"/>
                      <w:b/>
                      <w:spacing w:val="-1"/>
                      <w:sz w:val="27"/>
                      <w:szCs w:val="27"/>
                    </w:rPr>
                    <w:t>r</w:t>
                  </w: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</w:rPr>
                    <w:t xml:space="preserve">ia </w:t>
                  </w:r>
                  <w:r>
                    <w:rPr>
                      <w:rFonts w:ascii="Courier New" w:eastAsia="Courier New" w:hAnsi="Courier New" w:cs="Courier New"/>
                      <w:b/>
                      <w:spacing w:val="-1"/>
                      <w:sz w:val="27"/>
                      <w:szCs w:val="27"/>
                    </w:rPr>
                    <w:t>t</w:t>
                  </w: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</w:rPr>
                    <w:t>h</w:t>
                  </w:r>
                  <w:r>
                    <w:rPr>
                      <w:rFonts w:ascii="Courier New" w:eastAsia="Courier New" w:hAnsi="Courier New" w:cs="Courier New"/>
                      <w:b/>
                      <w:spacing w:val="-1"/>
                      <w:sz w:val="27"/>
                      <w:szCs w:val="27"/>
                    </w:rPr>
                    <w:t>a</w:t>
                  </w: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</w:rPr>
                    <w:t>n</w:t>
                  </w:r>
                  <w:r>
                    <w:rPr>
                      <w:rFonts w:ascii="Courier New" w:eastAsia="Courier New" w:hAnsi="Courier New" w:cs="Courier New"/>
                      <w:b/>
                      <w:spacing w:val="-1"/>
                      <w:sz w:val="27"/>
                      <w:szCs w:val="27"/>
                    </w:rPr>
                    <w:t>k</w:t>
                  </w: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</w:rPr>
                    <w:t xml:space="preserve">s, </w:t>
                  </w:r>
                  <w:r>
                    <w:rPr>
                      <w:rFonts w:ascii="Courier New" w:eastAsia="Courier New" w:hAnsi="Courier New" w:cs="Courier New"/>
                      <w:b/>
                      <w:spacing w:val="1"/>
                      <w:sz w:val="27"/>
                      <w:szCs w:val="27"/>
                    </w:rPr>
                    <w:t>y</w:t>
                  </w:r>
                  <w:r>
                    <w:rPr>
                      <w:rFonts w:ascii="Courier New" w:eastAsia="Courier New" w:hAnsi="Courier New" w:cs="Courier New"/>
                      <w:b/>
                      <w:spacing w:val="-2"/>
                      <w:sz w:val="27"/>
                      <w:szCs w:val="27"/>
                    </w:rPr>
                    <w:t>o</w:t>
                  </w: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</w:rPr>
                    <w:t>u c</w:t>
                  </w:r>
                  <w:r>
                    <w:rPr>
                      <w:rFonts w:ascii="Courier New" w:eastAsia="Courier New" w:hAnsi="Courier New" w:cs="Courier New"/>
                      <w:b/>
                      <w:spacing w:val="-1"/>
                      <w:sz w:val="27"/>
                      <w:szCs w:val="27"/>
                    </w:rPr>
                    <w:t>a</w:t>
                  </w: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</w:rPr>
                    <w:t>n s</w:t>
                  </w:r>
                  <w:r>
                    <w:rPr>
                      <w:rFonts w:ascii="Courier New" w:eastAsia="Courier New" w:hAnsi="Courier New" w:cs="Courier New"/>
                      <w:b/>
                      <w:spacing w:val="-1"/>
                      <w:sz w:val="27"/>
                      <w:szCs w:val="27"/>
                    </w:rPr>
                    <w:t>e</w:t>
                  </w: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</w:rPr>
                    <w:t xml:space="preserve">nd </w:t>
                  </w:r>
                  <w:r>
                    <w:rPr>
                      <w:rFonts w:ascii="Courier New" w:eastAsia="Courier New" w:hAnsi="Courier New" w:cs="Courier New"/>
                      <w:b/>
                      <w:spacing w:val="-1"/>
                      <w:sz w:val="27"/>
                      <w:szCs w:val="27"/>
                    </w:rPr>
                    <w:t>t</w:t>
                  </w:r>
                  <w:r>
                    <w:rPr>
                      <w:rFonts w:ascii="Courier New" w:eastAsia="Courier New" w:hAnsi="Courier New" w:cs="Courier New"/>
                      <w:b/>
                      <w:sz w:val="27"/>
                      <w:szCs w:val="27"/>
                    </w:rPr>
                    <w:t>he</w:t>
                  </w:r>
                </w:p>
              </w:txbxContent>
            </v:textbox>
            <w10:wrap anchorx="page"/>
          </v:shape>
        </w:pict>
      </w:r>
      <w:r>
        <w:pict>
          <v:group id="_x0000_s2084" style="position:absolute;left:0;text-align:left;margin-left:94.6pt;margin-top:23.5pt;width:406.4pt;height:22.6pt;z-index:-3224;mso-position-horizontal-relative:page" coordorigin="1892,470" coordsize="8128,452">
            <v:shape id="_x0000_s2085" style="position:absolute;left:1892;top:470;width:8128;height:452" coordorigin="1892,470" coordsize="8128,452" path="m1892,921r8127,l10019,470r-8127,l1892,921xe" stroked="f">
              <v:path arrowok="t"/>
            </v:shape>
            <w10:wrap anchorx="page"/>
          </v:group>
        </w:pict>
      </w:r>
      <w:proofErr w:type="gramStart"/>
      <w:r>
        <w:rPr>
          <w:rFonts w:ascii="Courier New" w:eastAsia="Courier New" w:hAnsi="Courier New" w:cs="Courier New"/>
          <w:b/>
          <w:sz w:val="27"/>
          <w:szCs w:val="27"/>
        </w:rPr>
        <w:t>s</w:t>
      </w:r>
      <w:r>
        <w:rPr>
          <w:rFonts w:ascii="Courier New" w:eastAsia="Courier New" w:hAnsi="Courier New" w:cs="Courier New"/>
          <w:b/>
          <w:spacing w:val="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spacing w:val="-2"/>
          <w:sz w:val="27"/>
          <w:szCs w:val="27"/>
        </w:rPr>
        <w:t>l</w:t>
      </w:r>
      <w:r>
        <w:rPr>
          <w:rFonts w:ascii="Courier New" w:eastAsia="Courier New" w:hAnsi="Courier New" w:cs="Courier New"/>
          <w:b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sz w:val="27"/>
          <w:szCs w:val="27"/>
        </w:rPr>
        <w:t>m</w:t>
      </w:r>
      <w:proofErr w:type="gramEnd"/>
      <w:r>
        <w:rPr>
          <w:rFonts w:ascii="Courier New" w:eastAsia="Courier New" w:hAnsi="Courier New" w:cs="Courier New"/>
          <w:b/>
          <w:spacing w:val="16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b/>
          <w:spacing w:val="-2"/>
          <w:sz w:val="27"/>
          <w:szCs w:val="27"/>
        </w:rPr>
        <w:t>t</w:t>
      </w:r>
      <w:r>
        <w:rPr>
          <w:rFonts w:ascii="Courier New" w:eastAsia="Courier New" w:hAnsi="Courier New" w:cs="Courier New"/>
          <w:b/>
          <w:sz w:val="27"/>
          <w:szCs w:val="27"/>
        </w:rPr>
        <w:t>h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nk 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f</w:t>
      </w:r>
      <w:r>
        <w:rPr>
          <w:rFonts w:ascii="Courier New" w:eastAsia="Courier New" w:hAnsi="Courier New" w:cs="Courier New"/>
          <w:b/>
          <w:sz w:val="27"/>
          <w:szCs w:val="27"/>
        </w:rPr>
        <w:t>or y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ur e 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m</w:t>
      </w:r>
      <w:r>
        <w:rPr>
          <w:rFonts w:ascii="Courier New" w:eastAsia="Courier New" w:hAnsi="Courier New" w:cs="Courier New"/>
          <w:b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l , </w:t>
      </w:r>
      <w:proofErr w:type="spellStart"/>
      <w:r>
        <w:rPr>
          <w:rFonts w:ascii="Courier New" w:eastAsia="Courier New" w:hAnsi="Courier New" w:cs="Courier New"/>
          <w:b/>
          <w:sz w:val="27"/>
          <w:szCs w:val="27"/>
        </w:rPr>
        <w:t>i</w:t>
      </w:r>
      <w:proofErr w:type="spellEnd"/>
      <w:r>
        <w:rPr>
          <w:rFonts w:ascii="Courier New" w:eastAsia="Courier New" w:hAnsi="Courier New" w:cs="Courier New"/>
          <w:b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b/>
          <w:spacing w:val="-2"/>
          <w:sz w:val="27"/>
          <w:szCs w:val="27"/>
        </w:rPr>
        <w:t>n</w:t>
      </w:r>
      <w:r>
        <w:rPr>
          <w:rFonts w:ascii="Courier New" w:eastAsia="Courier New" w:hAnsi="Courier New" w:cs="Courier New"/>
          <w:b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sz w:val="27"/>
          <w:szCs w:val="27"/>
        </w:rPr>
        <w:t>d 1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0</w:t>
      </w:r>
      <w:r>
        <w:rPr>
          <w:rFonts w:ascii="Courier New" w:eastAsia="Courier New" w:hAnsi="Courier New" w:cs="Courier New"/>
          <w:b/>
          <w:sz w:val="27"/>
          <w:szCs w:val="27"/>
        </w:rPr>
        <w:t>0 c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sz w:val="27"/>
          <w:szCs w:val="27"/>
        </w:rPr>
        <w:t>p</w:t>
      </w:r>
      <w:r>
        <w:rPr>
          <w:rFonts w:ascii="Courier New" w:eastAsia="Courier New" w:hAnsi="Courier New" w:cs="Courier New"/>
          <w:b/>
          <w:spacing w:val="1"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spacing w:val="-2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sz w:val="27"/>
          <w:szCs w:val="27"/>
        </w:rPr>
        <w:t>s of t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h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e  </w:t>
      </w:r>
      <w:r>
        <w:rPr>
          <w:rFonts w:ascii="Courier New" w:eastAsia="Courier New" w:hAnsi="Courier New" w:cs="Courier New"/>
          <w:b/>
          <w:spacing w:val="-2"/>
          <w:sz w:val="27"/>
          <w:szCs w:val="27"/>
        </w:rPr>
        <w:t>h</w:t>
      </w:r>
      <w:r>
        <w:rPr>
          <w:rFonts w:ascii="Courier New" w:eastAsia="Courier New" w:hAnsi="Courier New" w:cs="Courier New"/>
          <w:b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l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ly 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Q</w:t>
      </w:r>
      <w:r>
        <w:rPr>
          <w:rFonts w:ascii="Courier New" w:eastAsia="Courier New" w:hAnsi="Courier New" w:cs="Courier New"/>
          <w:b/>
          <w:sz w:val="27"/>
          <w:szCs w:val="27"/>
        </w:rPr>
        <w:t>u</w:t>
      </w:r>
      <w:r>
        <w:rPr>
          <w:rFonts w:ascii="Courier New" w:eastAsia="Courier New" w:hAnsi="Courier New" w:cs="Courier New"/>
          <w:b/>
          <w:spacing w:val="1"/>
          <w:sz w:val="27"/>
          <w:szCs w:val="27"/>
        </w:rPr>
        <w:t>r</w:t>
      </w:r>
      <w:r>
        <w:rPr>
          <w:rFonts w:ascii="Courier New" w:eastAsia="Courier New" w:hAnsi="Courier New" w:cs="Courier New"/>
          <w:b/>
          <w:spacing w:val="-2"/>
          <w:sz w:val="27"/>
          <w:szCs w:val="27"/>
        </w:rPr>
        <w:t>'</w:t>
      </w:r>
      <w:r>
        <w:rPr>
          <w:rFonts w:ascii="Courier New" w:eastAsia="Courier New" w:hAnsi="Courier New" w:cs="Courier New"/>
          <w:b/>
          <w:sz w:val="27"/>
          <w:szCs w:val="27"/>
        </w:rPr>
        <w:t>an</w:t>
      </w:r>
      <w:r>
        <w:rPr>
          <w:rFonts w:ascii="Courier New" w:eastAsia="Courier New" w:hAnsi="Courier New" w:cs="Courier New"/>
          <w:b/>
          <w:spacing w:val="16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b/>
          <w:sz w:val="27"/>
          <w:szCs w:val="27"/>
        </w:rPr>
        <w:t>f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r my 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s</w:t>
      </w:r>
      <w:r>
        <w:rPr>
          <w:rFonts w:ascii="Courier New" w:eastAsia="Courier New" w:hAnsi="Courier New" w:cs="Courier New"/>
          <w:b/>
          <w:sz w:val="27"/>
          <w:szCs w:val="27"/>
        </w:rPr>
        <w:t>c</w:t>
      </w:r>
      <w:r>
        <w:rPr>
          <w:rFonts w:ascii="Courier New" w:eastAsia="Courier New" w:hAnsi="Courier New" w:cs="Courier New"/>
          <w:b/>
          <w:spacing w:val="1"/>
          <w:sz w:val="27"/>
          <w:szCs w:val="27"/>
        </w:rPr>
        <w:t>h</w:t>
      </w:r>
      <w:r>
        <w:rPr>
          <w:rFonts w:ascii="Courier New" w:eastAsia="Courier New" w:hAnsi="Courier New" w:cs="Courier New"/>
          <w:b/>
          <w:spacing w:val="-2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ol 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sz w:val="27"/>
          <w:szCs w:val="27"/>
        </w:rPr>
        <w:t>nd</w:t>
      </w:r>
    </w:p>
    <w:p w:rsidR="00071486" w:rsidRDefault="00071486">
      <w:pPr>
        <w:spacing w:before="17" w:line="260" w:lineRule="exact"/>
        <w:rPr>
          <w:sz w:val="26"/>
          <w:szCs w:val="26"/>
        </w:rPr>
      </w:pPr>
    </w:p>
    <w:p w:rsidR="00071486" w:rsidRDefault="00E85FC6">
      <w:pPr>
        <w:spacing w:before="35"/>
        <w:ind w:left="212" w:right="181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b/>
          <w:sz w:val="27"/>
          <w:szCs w:val="27"/>
        </w:rPr>
        <w:t>Q</w:t>
      </w:r>
      <w:r>
        <w:rPr>
          <w:rFonts w:ascii="Courier New" w:eastAsia="Courier New" w:hAnsi="Courier New" w:cs="Courier New"/>
          <w:b/>
          <w:spacing w:val="1"/>
          <w:sz w:val="27"/>
          <w:szCs w:val="27"/>
        </w:rPr>
        <w:t>u</w:t>
      </w:r>
      <w:r>
        <w:rPr>
          <w:rFonts w:ascii="Courier New" w:eastAsia="Courier New" w:hAnsi="Courier New" w:cs="Courier New"/>
          <w:b/>
          <w:spacing w:val="-2"/>
          <w:sz w:val="27"/>
          <w:szCs w:val="27"/>
        </w:rPr>
        <w:t>r</w:t>
      </w:r>
      <w:r>
        <w:rPr>
          <w:rFonts w:ascii="Courier New" w:eastAsia="Courier New" w:hAnsi="Courier New" w:cs="Courier New"/>
          <w:b/>
          <w:sz w:val="27"/>
          <w:szCs w:val="27"/>
        </w:rPr>
        <w:t>'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n by 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ir 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m</w:t>
      </w:r>
      <w:r>
        <w:rPr>
          <w:rFonts w:ascii="Courier New" w:eastAsia="Courier New" w:hAnsi="Courier New" w:cs="Courier New"/>
          <w:b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spacing w:val="1"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sz w:val="27"/>
          <w:szCs w:val="27"/>
        </w:rPr>
        <w:t>l</w:t>
      </w:r>
      <w:r>
        <w:rPr>
          <w:rFonts w:ascii="Courier New" w:eastAsia="Courier New" w:hAnsi="Courier New" w:cs="Courier New"/>
          <w:b/>
          <w:spacing w:val="16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b/>
          <w:sz w:val="27"/>
          <w:szCs w:val="27"/>
        </w:rPr>
        <w:t>b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u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lk 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t</w:t>
      </w:r>
      <w:r>
        <w:rPr>
          <w:rFonts w:ascii="Courier New" w:eastAsia="Courier New" w:hAnsi="Courier New" w:cs="Courier New"/>
          <w:b/>
          <w:sz w:val="27"/>
          <w:szCs w:val="27"/>
        </w:rPr>
        <w:t>o L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sz w:val="27"/>
          <w:szCs w:val="27"/>
        </w:rPr>
        <w:t>g</w:t>
      </w:r>
      <w:r>
        <w:rPr>
          <w:rFonts w:ascii="Courier New" w:eastAsia="Courier New" w:hAnsi="Courier New" w:cs="Courier New"/>
          <w:b/>
          <w:spacing w:val="1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s 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N</w:t>
      </w:r>
      <w:r>
        <w:rPr>
          <w:rFonts w:ascii="Courier New" w:eastAsia="Courier New" w:hAnsi="Courier New" w:cs="Courier New"/>
          <w:b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g</w:t>
      </w:r>
      <w:r>
        <w:rPr>
          <w:rFonts w:ascii="Courier New" w:eastAsia="Courier New" w:hAnsi="Courier New" w:cs="Courier New"/>
          <w:b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r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ia , 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f </w:t>
      </w:r>
      <w:r>
        <w:rPr>
          <w:rFonts w:ascii="Courier New" w:eastAsia="Courier New" w:hAnsi="Courier New" w:cs="Courier New"/>
          <w:b/>
          <w:spacing w:val="-2"/>
          <w:sz w:val="27"/>
          <w:szCs w:val="27"/>
        </w:rPr>
        <w:t>y</w:t>
      </w:r>
      <w:r>
        <w:rPr>
          <w:rFonts w:ascii="Courier New" w:eastAsia="Courier New" w:hAnsi="Courier New" w:cs="Courier New"/>
          <w:b/>
          <w:sz w:val="27"/>
          <w:szCs w:val="27"/>
        </w:rPr>
        <w:t>ou w</w:t>
      </w:r>
      <w:r>
        <w:rPr>
          <w:rFonts w:ascii="Courier New" w:eastAsia="Courier New" w:hAnsi="Courier New" w:cs="Courier New"/>
          <w:b/>
          <w:spacing w:val="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spacing w:val="-2"/>
          <w:sz w:val="27"/>
          <w:szCs w:val="27"/>
        </w:rPr>
        <w:t>n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t to 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h</w:t>
      </w:r>
      <w:r>
        <w:rPr>
          <w:rFonts w:ascii="Courier New" w:eastAsia="Courier New" w:hAnsi="Courier New" w:cs="Courier New"/>
          <w:b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l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p my </w:t>
      </w:r>
      <w:r>
        <w:rPr>
          <w:rFonts w:ascii="Courier New" w:eastAsia="Courier New" w:hAnsi="Courier New" w:cs="Courier New"/>
          <w:b/>
          <w:spacing w:val="1"/>
          <w:sz w:val="27"/>
          <w:szCs w:val="27"/>
        </w:rPr>
        <w:t>s</w:t>
      </w:r>
      <w:r>
        <w:rPr>
          <w:rFonts w:ascii="Courier New" w:eastAsia="Courier New" w:hAnsi="Courier New" w:cs="Courier New"/>
          <w:b/>
          <w:spacing w:val="-2"/>
          <w:sz w:val="27"/>
          <w:szCs w:val="27"/>
        </w:rPr>
        <w:t>c</w:t>
      </w:r>
      <w:r>
        <w:rPr>
          <w:rFonts w:ascii="Courier New" w:eastAsia="Courier New" w:hAnsi="Courier New" w:cs="Courier New"/>
          <w:b/>
          <w:sz w:val="27"/>
          <w:szCs w:val="27"/>
        </w:rPr>
        <w:t>h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ol 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y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ou 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c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an </w:t>
      </w:r>
      <w:r>
        <w:rPr>
          <w:rFonts w:ascii="Courier New" w:eastAsia="Courier New" w:hAnsi="Courier New" w:cs="Courier New"/>
          <w:b/>
          <w:spacing w:val="1"/>
          <w:sz w:val="27"/>
          <w:szCs w:val="27"/>
        </w:rPr>
        <w:t>m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e 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sz w:val="27"/>
          <w:szCs w:val="27"/>
        </w:rPr>
        <w:t>n t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h</w:t>
      </w:r>
      <w:r>
        <w:rPr>
          <w:rFonts w:ascii="Courier New" w:eastAsia="Courier New" w:hAnsi="Courier New" w:cs="Courier New"/>
          <w:b/>
          <w:sz w:val="27"/>
          <w:szCs w:val="27"/>
        </w:rPr>
        <w:t>e n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me </w:t>
      </w:r>
      <w:r>
        <w:rPr>
          <w:rFonts w:ascii="Courier New" w:eastAsia="Courier New" w:hAnsi="Courier New" w:cs="Courier New"/>
          <w:b/>
          <w:spacing w:val="1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sz w:val="27"/>
          <w:szCs w:val="27"/>
        </w:rPr>
        <w:t>f g</w:t>
      </w:r>
      <w:r>
        <w:rPr>
          <w:rFonts w:ascii="Courier New" w:eastAsia="Courier New" w:hAnsi="Courier New" w:cs="Courier New"/>
          <w:b/>
          <w:spacing w:val="1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d 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h</w:t>
      </w:r>
      <w:r>
        <w:rPr>
          <w:rFonts w:ascii="Courier New" w:eastAsia="Courier New" w:hAnsi="Courier New" w:cs="Courier New"/>
          <w:b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l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p me , 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h</w:t>
      </w:r>
      <w:r>
        <w:rPr>
          <w:rFonts w:ascii="Courier New" w:eastAsia="Courier New" w:hAnsi="Courier New" w:cs="Courier New"/>
          <w:b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spacing w:val="1"/>
          <w:sz w:val="27"/>
          <w:szCs w:val="27"/>
        </w:rPr>
        <w:t>l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p 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m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e, 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h</w:t>
      </w:r>
      <w:r>
        <w:rPr>
          <w:rFonts w:ascii="Courier New" w:eastAsia="Courier New" w:hAnsi="Courier New" w:cs="Courier New"/>
          <w:b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l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p me </w:t>
      </w:r>
      <w:r>
        <w:rPr>
          <w:rFonts w:ascii="Courier New" w:eastAsia="Courier New" w:hAnsi="Courier New" w:cs="Courier New"/>
          <w:b/>
          <w:spacing w:val="1"/>
          <w:sz w:val="27"/>
          <w:szCs w:val="27"/>
        </w:rPr>
        <w:t>w</w:t>
      </w:r>
      <w:r>
        <w:rPr>
          <w:rFonts w:ascii="Courier New" w:eastAsia="Courier New" w:hAnsi="Courier New" w:cs="Courier New"/>
          <w:b/>
          <w:spacing w:val="-2"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th </w:t>
      </w:r>
      <w:proofErr w:type="spellStart"/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w</w:t>
      </w:r>
      <w:r>
        <w:rPr>
          <w:rFonts w:ascii="Courier New" w:eastAsia="Courier New" w:hAnsi="Courier New" w:cs="Courier New"/>
          <w:b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t</w:t>
      </w:r>
      <w:r>
        <w:rPr>
          <w:rFonts w:ascii="Courier New" w:eastAsia="Courier New" w:hAnsi="Courier New" w:cs="Courier New"/>
          <w:b/>
          <w:sz w:val="27"/>
          <w:szCs w:val="27"/>
        </w:rPr>
        <w:t>h</w:t>
      </w:r>
      <w:proofErr w:type="spellEnd"/>
      <w:r>
        <w:rPr>
          <w:rFonts w:ascii="Courier New" w:eastAsia="Courier New" w:hAnsi="Courier New" w:cs="Courier New"/>
          <w:b/>
          <w:sz w:val="27"/>
          <w:szCs w:val="27"/>
        </w:rPr>
        <w:t xml:space="preserve"> y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sz w:val="27"/>
          <w:szCs w:val="27"/>
        </w:rPr>
        <w:t>ur Q</w:t>
      </w:r>
      <w:r>
        <w:rPr>
          <w:rFonts w:ascii="Courier New" w:eastAsia="Courier New" w:hAnsi="Courier New" w:cs="Courier New"/>
          <w:b/>
          <w:spacing w:val="1"/>
          <w:sz w:val="27"/>
          <w:szCs w:val="27"/>
        </w:rPr>
        <w:t>u</w:t>
      </w:r>
      <w:r>
        <w:rPr>
          <w:rFonts w:ascii="Courier New" w:eastAsia="Courier New" w:hAnsi="Courier New" w:cs="Courier New"/>
          <w:b/>
          <w:spacing w:val="-2"/>
          <w:sz w:val="27"/>
          <w:szCs w:val="27"/>
        </w:rPr>
        <w:t>r</w:t>
      </w:r>
      <w:r>
        <w:rPr>
          <w:rFonts w:ascii="Courier New" w:eastAsia="Courier New" w:hAnsi="Courier New" w:cs="Courier New"/>
          <w:b/>
          <w:sz w:val="27"/>
          <w:szCs w:val="27"/>
        </w:rPr>
        <w:t>'</w:t>
      </w:r>
      <w:r>
        <w:rPr>
          <w:rFonts w:ascii="Courier New" w:eastAsia="Courier New" w:hAnsi="Courier New" w:cs="Courier New"/>
          <w:b/>
          <w:spacing w:val="-2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sz w:val="27"/>
          <w:szCs w:val="27"/>
        </w:rPr>
        <w:t>n</w:t>
      </w:r>
      <w:r>
        <w:rPr>
          <w:rFonts w:ascii="Courier New" w:eastAsia="Courier New" w:hAnsi="Courier New" w:cs="Courier New"/>
          <w:b/>
          <w:spacing w:val="16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b/>
          <w:spacing w:val="-2"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sz w:val="27"/>
          <w:szCs w:val="27"/>
        </w:rPr>
        <w:t>n E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n</w:t>
      </w:r>
      <w:r>
        <w:rPr>
          <w:rFonts w:ascii="Courier New" w:eastAsia="Courier New" w:hAnsi="Courier New" w:cs="Courier New"/>
          <w:b/>
          <w:sz w:val="27"/>
          <w:szCs w:val="27"/>
        </w:rPr>
        <w:t>g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l</w:t>
      </w:r>
      <w:r>
        <w:rPr>
          <w:rFonts w:ascii="Courier New" w:eastAsia="Courier New" w:hAnsi="Courier New" w:cs="Courier New"/>
          <w:b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spacing w:val="1"/>
          <w:sz w:val="27"/>
          <w:szCs w:val="27"/>
        </w:rPr>
        <w:t>s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h 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l</w:t>
      </w:r>
      <w:r>
        <w:rPr>
          <w:rFonts w:ascii="Courier New" w:eastAsia="Courier New" w:hAnsi="Courier New" w:cs="Courier New"/>
          <w:b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n</w:t>
      </w:r>
      <w:r>
        <w:rPr>
          <w:rFonts w:ascii="Courier New" w:eastAsia="Courier New" w:hAnsi="Courier New" w:cs="Courier New"/>
          <w:b/>
          <w:sz w:val="27"/>
          <w:szCs w:val="27"/>
        </w:rPr>
        <w:t>g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u</w:t>
      </w:r>
      <w:r>
        <w:rPr>
          <w:rFonts w:ascii="Courier New" w:eastAsia="Courier New" w:hAnsi="Courier New" w:cs="Courier New"/>
          <w:b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g</w:t>
      </w:r>
      <w:r>
        <w:rPr>
          <w:rFonts w:ascii="Courier New" w:eastAsia="Courier New" w:hAnsi="Courier New" w:cs="Courier New"/>
          <w:b/>
          <w:sz w:val="27"/>
          <w:szCs w:val="27"/>
        </w:rPr>
        <w:t>e a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n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d </w:t>
      </w:r>
      <w:r>
        <w:rPr>
          <w:rFonts w:ascii="Courier New" w:eastAsia="Courier New" w:hAnsi="Courier New" w:cs="Courier New"/>
          <w:b/>
          <w:spacing w:val="-2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sz w:val="27"/>
          <w:szCs w:val="27"/>
        </w:rPr>
        <w:t>r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sz w:val="27"/>
          <w:szCs w:val="27"/>
        </w:rPr>
        <w:t>b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sz w:val="27"/>
          <w:szCs w:val="27"/>
        </w:rPr>
        <w:t>c b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ok 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t</w:t>
      </w:r>
      <w:r>
        <w:rPr>
          <w:rFonts w:ascii="Courier New" w:eastAsia="Courier New" w:hAnsi="Courier New" w:cs="Courier New"/>
          <w:b/>
          <w:sz w:val="27"/>
          <w:szCs w:val="27"/>
        </w:rPr>
        <w:t>h</w:t>
      </w:r>
      <w:r>
        <w:rPr>
          <w:rFonts w:ascii="Courier New" w:eastAsia="Courier New" w:hAnsi="Courier New" w:cs="Courier New"/>
          <w:b/>
          <w:spacing w:val="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spacing w:val="-2"/>
          <w:sz w:val="27"/>
          <w:szCs w:val="27"/>
        </w:rPr>
        <w:t>n</w:t>
      </w:r>
      <w:r>
        <w:rPr>
          <w:rFonts w:ascii="Courier New" w:eastAsia="Courier New" w:hAnsi="Courier New" w:cs="Courier New"/>
          <w:b/>
          <w:sz w:val="27"/>
          <w:szCs w:val="27"/>
        </w:rPr>
        <w:t>ks l</w:t>
      </w:r>
      <w:r>
        <w:rPr>
          <w:rFonts w:ascii="Courier New" w:eastAsia="Courier New" w:hAnsi="Courier New" w:cs="Courier New"/>
          <w:b/>
          <w:spacing w:val="1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t 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m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e </w:t>
      </w:r>
      <w:proofErr w:type="spellStart"/>
      <w:r>
        <w:rPr>
          <w:rFonts w:ascii="Courier New" w:eastAsia="Courier New" w:hAnsi="Courier New" w:cs="Courier New"/>
          <w:b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sz w:val="27"/>
          <w:szCs w:val="27"/>
        </w:rPr>
        <w:t>r</w:t>
      </w:r>
      <w:proofErr w:type="spellEnd"/>
      <w:r>
        <w:rPr>
          <w:rFonts w:ascii="Courier New" w:eastAsia="Courier New" w:hAnsi="Courier New" w:cs="Courier New"/>
          <w:b/>
          <w:sz w:val="27"/>
          <w:szCs w:val="27"/>
        </w:rPr>
        <w:t xml:space="preserve"> f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r</w:t>
      </w:r>
      <w:r>
        <w:rPr>
          <w:rFonts w:ascii="Courier New" w:eastAsia="Courier New" w:hAnsi="Courier New" w:cs="Courier New"/>
          <w:b/>
          <w:sz w:val="27"/>
          <w:szCs w:val="27"/>
        </w:rPr>
        <w:t>om</w:t>
      </w:r>
      <w:r>
        <w:rPr>
          <w:rFonts w:ascii="Courier New" w:eastAsia="Courier New" w:hAnsi="Courier New" w:cs="Courier New"/>
          <w:b/>
          <w:spacing w:val="16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b/>
          <w:spacing w:val="-2"/>
          <w:sz w:val="27"/>
          <w:szCs w:val="27"/>
        </w:rPr>
        <w:t>t</w:t>
      </w:r>
      <w:r>
        <w:rPr>
          <w:rFonts w:ascii="Courier New" w:eastAsia="Courier New" w:hAnsi="Courier New" w:cs="Courier New"/>
          <w:b/>
          <w:sz w:val="27"/>
          <w:szCs w:val="27"/>
        </w:rPr>
        <w:t>h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sz w:val="27"/>
          <w:szCs w:val="27"/>
        </w:rPr>
        <w:t>n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k</w:t>
      </w:r>
      <w:r>
        <w:rPr>
          <w:rFonts w:ascii="Courier New" w:eastAsia="Courier New" w:hAnsi="Courier New" w:cs="Courier New"/>
          <w:b/>
          <w:sz w:val="27"/>
          <w:szCs w:val="27"/>
        </w:rPr>
        <w:t>s</w:t>
      </w:r>
      <w:r>
        <w:rPr>
          <w:rFonts w:ascii="Courier New" w:eastAsia="Courier New" w:hAnsi="Courier New" w:cs="Courier New"/>
          <w:b/>
          <w:spacing w:val="16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b/>
          <w:spacing w:val="-2"/>
          <w:sz w:val="27"/>
          <w:szCs w:val="27"/>
        </w:rPr>
        <w:t>m</w:t>
      </w:r>
      <w:r>
        <w:rPr>
          <w:rFonts w:ascii="Courier New" w:eastAsia="Courier New" w:hAnsi="Courier New" w:cs="Courier New"/>
          <w:b/>
          <w:sz w:val="27"/>
          <w:szCs w:val="27"/>
        </w:rPr>
        <w:t>a s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sz w:val="27"/>
          <w:szCs w:val="27"/>
        </w:rPr>
        <w:t>l</w:t>
      </w:r>
      <w:r>
        <w:rPr>
          <w:rFonts w:ascii="Courier New" w:eastAsia="Courier New" w:hAnsi="Courier New" w:cs="Courier New"/>
          <w:b/>
          <w:spacing w:val="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spacing w:val="-2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sz w:val="27"/>
          <w:szCs w:val="27"/>
        </w:rPr>
        <w:t xml:space="preserve">m </w:t>
      </w:r>
      <w:proofErr w:type="spellStart"/>
      <w:r>
        <w:rPr>
          <w:rFonts w:ascii="Courier New" w:eastAsia="Courier New" w:hAnsi="Courier New" w:cs="Courier New"/>
          <w:b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l</w:t>
      </w:r>
      <w:r>
        <w:rPr>
          <w:rFonts w:ascii="Courier New" w:eastAsia="Courier New" w:hAnsi="Courier New" w:cs="Courier New"/>
          <w:b/>
          <w:sz w:val="27"/>
          <w:szCs w:val="27"/>
        </w:rPr>
        <w:t>h</w:t>
      </w:r>
      <w:r>
        <w:rPr>
          <w:rFonts w:ascii="Courier New" w:eastAsia="Courier New" w:hAnsi="Courier New" w:cs="Courier New"/>
          <w:b/>
          <w:spacing w:val="-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sz w:val="27"/>
          <w:szCs w:val="27"/>
        </w:rPr>
        <w:t>ja</w:t>
      </w:r>
      <w:proofErr w:type="spellEnd"/>
    </w:p>
    <w:p w:rsidR="00071486" w:rsidRDefault="00E85FC6">
      <w:pPr>
        <w:spacing w:before="1" w:line="280" w:lineRule="exact"/>
        <w:ind w:left="212"/>
        <w:rPr>
          <w:rFonts w:ascii="Courier New" w:eastAsia="Courier New" w:hAnsi="Courier New" w:cs="Courier New"/>
          <w:sz w:val="27"/>
          <w:szCs w:val="27"/>
        </w:rPr>
      </w:pPr>
      <w:r>
        <w:pict>
          <v:group id="_x0000_s2080" style="position:absolute;left:0;text-align:left;margin-left:94.1pt;margin-top:14.85pt;width:407.25pt;height:29.05pt;z-index:-3218;mso-position-horizontal-relative:page" coordorigin="1882,297" coordsize="8145,581">
            <v:shape id="_x0000_s2083" style="position:absolute;left:1892;top:307;width:8125;height:91" coordorigin="1892,307" coordsize="8125,91" path="m1892,399r8125,l10017,307r-8125,l1892,399xe" fillcolor="#f0f0f0" stroked="f">
              <v:path arrowok="t"/>
            </v:shape>
            <v:shape id="_x0000_s2082" type="#_x0000_t75" style="position:absolute;left:1891;top:381;width:14;height:17">
              <v:imagedata r:id="rId10" o:title=""/>
            </v:shape>
            <v:shape id="_x0000_s2081" type="#_x0000_t75" style="position:absolute;left:1891;top:398;width:480;height:480">
              <v:imagedata r:id="rId34" o:title=""/>
            </v:shape>
            <w10:wrap anchorx="page"/>
          </v:group>
        </w:pict>
      </w:r>
      <w:proofErr w:type="spellStart"/>
      <w:proofErr w:type="gramStart"/>
      <w:r>
        <w:rPr>
          <w:rFonts w:ascii="Courier New" w:eastAsia="Courier New" w:hAnsi="Courier New" w:cs="Courier New"/>
          <w:b/>
          <w:position w:val="1"/>
          <w:sz w:val="27"/>
          <w:szCs w:val="27"/>
        </w:rPr>
        <w:t>m</w:t>
      </w:r>
      <w:r>
        <w:rPr>
          <w:rFonts w:ascii="Courier New" w:eastAsia="Courier New" w:hAnsi="Courier New" w:cs="Courier New"/>
          <w:b/>
          <w:spacing w:val="1"/>
          <w:position w:val="1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spacing w:val="-2"/>
          <w:position w:val="1"/>
          <w:sz w:val="27"/>
          <w:szCs w:val="27"/>
        </w:rPr>
        <w:t>d</w:t>
      </w:r>
      <w:r>
        <w:rPr>
          <w:rFonts w:ascii="Courier New" w:eastAsia="Courier New" w:hAnsi="Courier New" w:cs="Courier New"/>
          <w:b/>
          <w:position w:val="1"/>
          <w:sz w:val="27"/>
          <w:szCs w:val="27"/>
        </w:rPr>
        <w:t>u</w:t>
      </w:r>
      <w:r>
        <w:rPr>
          <w:rFonts w:ascii="Courier New" w:eastAsia="Courier New" w:hAnsi="Courier New" w:cs="Courier New"/>
          <w:b/>
          <w:spacing w:val="-1"/>
          <w:position w:val="1"/>
          <w:sz w:val="27"/>
          <w:szCs w:val="27"/>
        </w:rPr>
        <w:t>p</w:t>
      </w:r>
      <w:r>
        <w:rPr>
          <w:rFonts w:ascii="Courier New" w:eastAsia="Courier New" w:hAnsi="Courier New" w:cs="Courier New"/>
          <w:b/>
          <w:position w:val="1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spacing w:val="-1"/>
          <w:position w:val="1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position w:val="1"/>
          <w:sz w:val="27"/>
          <w:szCs w:val="27"/>
        </w:rPr>
        <w:t>la</w:t>
      </w:r>
      <w:proofErr w:type="spellEnd"/>
      <w:proofErr w:type="gramEnd"/>
    </w:p>
    <w:p w:rsidR="00071486" w:rsidRDefault="00071486">
      <w:pPr>
        <w:spacing w:before="7" w:line="140" w:lineRule="exact"/>
        <w:rPr>
          <w:sz w:val="14"/>
          <w:szCs w:val="14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28" w:line="300" w:lineRule="exact"/>
        <w:ind w:left="212"/>
        <w:rPr>
          <w:rFonts w:ascii="Arial" w:eastAsia="Arial" w:hAnsi="Arial" w:cs="Arial"/>
          <w:sz w:val="24"/>
          <w:szCs w:val="24"/>
        </w:rPr>
      </w:pPr>
      <w:r>
        <w:pict>
          <v:group id="_x0000_s2075" style="position:absolute;left:0;text-align:left;margin-left:500.3pt;margin-top:1.4pt;width:.65pt;height:41.05pt;z-index:-3217;mso-position-horizontal-relative:page" coordorigin="10006,28" coordsize="13,821">
            <v:shape id="_x0000_s2079" style="position:absolute;left:10012;top:34;width:0;height:404" coordorigin="10012,34" coordsize="0,404" path="m10012,34r,403e" filled="f" strokecolor="#f5f5f5" strokeweight=".58pt">
              <v:path arrowok="t"/>
            </v:shape>
            <v:shape id="_x0000_s2078" style="position:absolute;left:10012;top:437;width:0;height:406" coordorigin="10012,437" coordsize="0,406" path="m10012,437r,406e" filled="f" strokecolor="#f5f5f5" strokeweight=".58pt">
              <v:path arrowok="t"/>
            </v:shape>
            <v:shape id="_x0000_s2077" type="#_x0000_t75" style="position:absolute;left:10006;top:422;width:14;height:14">
              <v:imagedata r:id="rId10" o:title=""/>
            </v:shape>
            <v:shape id="_x0000_s2076" type="#_x0000_t75" style="position:absolute;left:10006;top:828;width:14;height:14">
              <v:imagedata r:id="rId10" o:title=""/>
            </v:shape>
            <w10:wrap anchorx="page"/>
          </v:group>
        </w:pict>
      </w:r>
      <w:r>
        <w:pict>
          <v:shape id="_x0000_s2074" type="#_x0000_t75" style="position:absolute;left:0;text-align:left;margin-left:499.3pt;margin-top:42.2pt;width:.7pt;height:.85pt;z-index:-3213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b/>
          <w:color w:val="212121"/>
          <w:spacing w:val="1"/>
          <w:position w:val="-1"/>
        </w:rPr>
        <w:t>Q</w:t>
      </w:r>
      <w:r>
        <w:rPr>
          <w:rFonts w:ascii="Arial" w:eastAsia="Arial" w:hAnsi="Arial" w:cs="Arial"/>
          <w:b/>
          <w:color w:val="212121"/>
          <w:position w:val="-1"/>
        </w:rPr>
        <w:t>U</w:t>
      </w:r>
      <w:r>
        <w:rPr>
          <w:rFonts w:ascii="Arial" w:eastAsia="Arial" w:hAnsi="Arial" w:cs="Arial"/>
          <w:b/>
          <w:color w:val="212121"/>
          <w:spacing w:val="3"/>
          <w:position w:val="-1"/>
        </w:rPr>
        <w:t>R</w:t>
      </w:r>
      <w:r>
        <w:rPr>
          <w:rFonts w:ascii="Arial" w:eastAsia="Arial" w:hAnsi="Arial" w:cs="Arial"/>
          <w:b/>
          <w:color w:val="212121"/>
          <w:spacing w:val="-5"/>
          <w:position w:val="-1"/>
        </w:rPr>
        <w:t>A</w:t>
      </w:r>
      <w:r>
        <w:rPr>
          <w:rFonts w:ascii="Arial" w:eastAsia="Arial" w:hAnsi="Arial" w:cs="Arial"/>
          <w:b/>
          <w:color w:val="212121"/>
          <w:position w:val="-1"/>
        </w:rPr>
        <w:t>N</w:t>
      </w:r>
      <w:r>
        <w:rPr>
          <w:rFonts w:ascii="Arial" w:eastAsia="Arial" w:hAnsi="Arial" w:cs="Arial"/>
          <w:b/>
          <w:color w:val="212121"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color w:val="212121"/>
          <w:position w:val="-1"/>
        </w:rPr>
        <w:t>D</w:t>
      </w:r>
      <w:r>
        <w:rPr>
          <w:rFonts w:ascii="Arial" w:eastAsia="Arial" w:hAnsi="Arial" w:cs="Arial"/>
          <w:b/>
          <w:color w:val="212121"/>
          <w:spacing w:val="2"/>
          <w:position w:val="-1"/>
        </w:rPr>
        <w:t>I</w:t>
      </w:r>
      <w:r>
        <w:rPr>
          <w:rFonts w:ascii="Arial" w:eastAsia="Arial" w:hAnsi="Arial" w:cs="Arial"/>
          <w:b/>
          <w:color w:val="212121"/>
          <w:spacing w:val="-1"/>
          <w:position w:val="-1"/>
        </w:rPr>
        <w:t>S</w:t>
      </w:r>
      <w:r>
        <w:rPr>
          <w:rFonts w:ascii="Arial" w:eastAsia="Arial" w:hAnsi="Arial" w:cs="Arial"/>
          <w:b/>
          <w:color w:val="212121"/>
          <w:spacing w:val="3"/>
          <w:position w:val="-1"/>
        </w:rPr>
        <w:t>T</w:t>
      </w:r>
      <w:r>
        <w:rPr>
          <w:rFonts w:ascii="Arial" w:eastAsia="Arial" w:hAnsi="Arial" w:cs="Arial"/>
          <w:b/>
          <w:color w:val="212121"/>
          <w:position w:val="-1"/>
        </w:rPr>
        <w:t>RIBU</w:t>
      </w:r>
      <w:r>
        <w:rPr>
          <w:rFonts w:ascii="Arial" w:eastAsia="Arial" w:hAnsi="Arial" w:cs="Arial"/>
          <w:b/>
          <w:color w:val="212121"/>
          <w:spacing w:val="3"/>
          <w:position w:val="-1"/>
        </w:rPr>
        <w:t>T</w:t>
      </w:r>
      <w:r>
        <w:rPr>
          <w:rFonts w:ascii="Arial" w:eastAsia="Arial" w:hAnsi="Arial" w:cs="Arial"/>
          <w:b/>
          <w:color w:val="212121"/>
          <w:position w:val="-1"/>
        </w:rPr>
        <w:t>I</w:t>
      </w:r>
      <w:r>
        <w:rPr>
          <w:rFonts w:ascii="Arial" w:eastAsia="Arial" w:hAnsi="Arial" w:cs="Arial"/>
          <w:b/>
          <w:color w:val="212121"/>
          <w:spacing w:val="1"/>
          <w:position w:val="-1"/>
        </w:rPr>
        <w:t>O</w:t>
      </w:r>
      <w:r>
        <w:rPr>
          <w:rFonts w:ascii="Arial" w:eastAsia="Arial" w:hAnsi="Arial" w:cs="Arial"/>
          <w:b/>
          <w:color w:val="212121"/>
          <w:position w:val="-1"/>
        </w:rPr>
        <w:t>N</w:t>
      </w:r>
      <w:r>
        <w:rPr>
          <w:rFonts w:ascii="Arial" w:eastAsia="Arial" w:hAnsi="Arial" w:cs="Arial"/>
          <w:b/>
          <w:color w:val="212121"/>
          <w:spacing w:val="7"/>
          <w:position w:val="-1"/>
        </w:rPr>
        <w:t xml:space="preserve"> </w:t>
      </w:r>
      <w:hyperlink r:id="rId37">
        <w:r>
          <w:rPr>
            <w:rFonts w:ascii="Arial" w:eastAsia="Arial" w:hAnsi="Arial" w:cs="Arial"/>
            <w:b/>
            <w:color w:val="545454"/>
            <w:spacing w:val="-2"/>
            <w:position w:val="-1"/>
            <w:sz w:val="27"/>
            <w:szCs w:val="27"/>
          </w:rPr>
          <w:t>&lt;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so</w:t>
        </w:r>
        <w:r>
          <w:rPr>
            <w:rFonts w:ascii="Arial" w:eastAsia="Arial" w:hAnsi="Arial" w:cs="Arial"/>
            <w:b/>
            <w:color w:val="545454"/>
            <w:spacing w:val="-1"/>
            <w:position w:val="-1"/>
            <w:sz w:val="27"/>
            <w:szCs w:val="27"/>
          </w:rPr>
          <w:t>f</w:t>
        </w:r>
        <w:r>
          <w:rPr>
            <w:rFonts w:ascii="Arial" w:eastAsia="Arial" w:hAnsi="Arial" w:cs="Arial"/>
            <w:b/>
            <w:color w:val="545454"/>
            <w:spacing w:val="1"/>
            <w:position w:val="-1"/>
            <w:sz w:val="27"/>
            <w:szCs w:val="27"/>
          </w:rPr>
          <w:t>t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c</w:t>
        </w:r>
        <w:r>
          <w:rPr>
            <w:rFonts w:ascii="Arial" w:eastAsia="Arial" w:hAnsi="Arial" w:cs="Arial"/>
            <w:b/>
            <w:color w:val="545454"/>
            <w:spacing w:val="-2"/>
            <w:position w:val="-1"/>
            <w:sz w:val="27"/>
            <w:szCs w:val="27"/>
          </w:rPr>
          <w:t>o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p</w:t>
        </w:r>
        <w:r>
          <w:rPr>
            <w:rFonts w:ascii="Arial" w:eastAsia="Arial" w:hAnsi="Arial" w:cs="Arial"/>
            <w:b/>
            <w:color w:val="545454"/>
            <w:spacing w:val="-5"/>
            <w:position w:val="-1"/>
            <w:sz w:val="27"/>
            <w:szCs w:val="27"/>
          </w:rPr>
          <w:t>y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ofqur</w:t>
        </w:r>
        <w:r>
          <w:rPr>
            <w:rFonts w:ascii="Arial" w:eastAsia="Arial" w:hAnsi="Arial" w:cs="Arial"/>
            <w:b/>
            <w:color w:val="545454"/>
            <w:spacing w:val="1"/>
            <w:position w:val="-1"/>
            <w:sz w:val="27"/>
            <w:szCs w:val="27"/>
          </w:rPr>
          <w:t>a</w:t>
        </w:r>
        <w:r>
          <w:rPr>
            <w:rFonts w:ascii="Arial" w:eastAsia="Arial" w:hAnsi="Arial" w:cs="Arial"/>
            <w:b/>
            <w:color w:val="545454"/>
            <w:spacing w:val="-2"/>
            <w:position w:val="-1"/>
            <w:sz w:val="27"/>
            <w:szCs w:val="27"/>
          </w:rPr>
          <w:t>n</w:t>
        </w:r>
        <w:r>
          <w:rPr>
            <w:rFonts w:ascii="Arial" w:eastAsia="Arial" w:hAnsi="Arial" w:cs="Arial"/>
            <w:b/>
            <w:color w:val="545454"/>
            <w:spacing w:val="-3"/>
            <w:position w:val="-1"/>
            <w:sz w:val="27"/>
            <w:szCs w:val="27"/>
          </w:rPr>
          <w:t>@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goog</w:t>
        </w:r>
        <w:r>
          <w:rPr>
            <w:rFonts w:ascii="Arial" w:eastAsia="Arial" w:hAnsi="Arial" w:cs="Arial"/>
            <w:b/>
            <w:color w:val="545454"/>
            <w:spacing w:val="-1"/>
            <w:position w:val="-1"/>
            <w:sz w:val="27"/>
            <w:szCs w:val="27"/>
          </w:rPr>
          <w:t>l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e</w:t>
        </w:r>
        <w:r>
          <w:rPr>
            <w:rFonts w:ascii="Arial" w:eastAsia="Arial" w:hAnsi="Arial" w:cs="Arial"/>
            <w:b/>
            <w:color w:val="545454"/>
            <w:spacing w:val="-3"/>
            <w:position w:val="-1"/>
            <w:sz w:val="27"/>
            <w:szCs w:val="27"/>
          </w:rPr>
          <w:t>m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ai</w:t>
        </w:r>
        <w:r>
          <w:rPr>
            <w:rFonts w:ascii="Arial" w:eastAsia="Arial" w:hAnsi="Arial" w:cs="Arial"/>
            <w:b/>
            <w:color w:val="545454"/>
            <w:spacing w:val="-2"/>
            <w:position w:val="-1"/>
            <w:sz w:val="27"/>
            <w:szCs w:val="27"/>
          </w:rPr>
          <w:t>l</w:t>
        </w:r>
        <w:r>
          <w:rPr>
            <w:rFonts w:ascii="Arial" w:eastAsia="Arial" w:hAnsi="Arial" w:cs="Arial"/>
            <w:b/>
            <w:color w:val="545454"/>
            <w:spacing w:val="-1"/>
            <w:position w:val="-1"/>
            <w:sz w:val="27"/>
            <w:szCs w:val="27"/>
          </w:rPr>
          <w:t>.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com&gt;</w:t>
        </w:r>
      </w:hyperlink>
      <w:r>
        <w:rPr>
          <w:rFonts w:ascii="Arial" w:eastAsia="Arial" w:hAnsi="Arial" w:cs="Arial"/>
          <w:b/>
          <w:color w:val="545454"/>
          <w:position w:val="-1"/>
          <w:sz w:val="27"/>
          <w:szCs w:val="27"/>
        </w:rPr>
        <w:t xml:space="preserve">         </w:t>
      </w:r>
      <w:r>
        <w:rPr>
          <w:rFonts w:ascii="Arial" w:eastAsia="Arial" w:hAnsi="Arial" w:cs="Arial"/>
          <w:b/>
          <w:color w:val="545454"/>
          <w:spacing w:val="4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position w:val="2"/>
          <w:sz w:val="24"/>
          <w:szCs w:val="24"/>
        </w:rPr>
        <w:t>J</w:t>
      </w:r>
      <w:r>
        <w:rPr>
          <w:rFonts w:ascii="Arial" w:eastAsia="Arial" w:hAnsi="Arial" w:cs="Arial"/>
          <w:color w:val="212121"/>
          <w:spacing w:val="1"/>
          <w:position w:val="2"/>
          <w:sz w:val="24"/>
          <w:szCs w:val="24"/>
        </w:rPr>
        <w:t>u</w:t>
      </w:r>
      <w:r>
        <w:rPr>
          <w:rFonts w:ascii="Arial" w:eastAsia="Arial" w:hAnsi="Arial" w:cs="Arial"/>
          <w:color w:val="212121"/>
          <w:position w:val="2"/>
          <w:sz w:val="24"/>
          <w:szCs w:val="24"/>
        </w:rPr>
        <w:t>l</w:t>
      </w:r>
    </w:p>
    <w:p w:rsidR="00071486" w:rsidRDefault="00E85FC6">
      <w:pPr>
        <w:spacing w:line="240" w:lineRule="exact"/>
        <w:ind w:right="22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pacing w:val="1"/>
          <w:sz w:val="24"/>
          <w:szCs w:val="24"/>
        </w:rPr>
        <w:t>21</w:t>
      </w:r>
    </w:p>
    <w:p w:rsidR="00071486" w:rsidRDefault="00071486">
      <w:pPr>
        <w:spacing w:before="16" w:line="260" w:lineRule="exact"/>
        <w:rPr>
          <w:sz w:val="26"/>
          <w:szCs w:val="26"/>
        </w:rPr>
      </w:pPr>
    </w:p>
    <w:p w:rsidR="00071486" w:rsidRDefault="00E85FC6">
      <w:pPr>
        <w:ind w:left="21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777777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color w:val="77777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777777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777777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777777"/>
          <w:sz w:val="24"/>
          <w:szCs w:val="24"/>
        </w:rPr>
        <w:t>s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777777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777777"/>
          <w:sz w:val="24"/>
          <w:szCs w:val="24"/>
        </w:rPr>
        <w:t>k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777777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777777"/>
          <w:sz w:val="24"/>
          <w:szCs w:val="24"/>
        </w:rPr>
        <w:t>.,</w:t>
      </w:r>
      <w:r>
        <w:rPr>
          <w:rFonts w:ascii="Arial" w:eastAsia="Arial" w:hAnsi="Arial" w:cs="Arial"/>
          <w:color w:val="777777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77777"/>
          <w:sz w:val="24"/>
          <w:szCs w:val="24"/>
        </w:rPr>
        <w:t>B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777777"/>
          <w:sz w:val="24"/>
          <w:szCs w:val="24"/>
        </w:rPr>
        <w:t>rh</w:t>
      </w:r>
      <w:r>
        <w:rPr>
          <w:rFonts w:ascii="Arial" w:eastAsia="Arial" w:hAnsi="Arial" w:cs="Arial"/>
          <w:color w:val="777777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777777"/>
          <w:sz w:val="24"/>
          <w:szCs w:val="24"/>
        </w:rPr>
        <w:t>,</w:t>
      </w:r>
      <w:r>
        <w:rPr>
          <w:rFonts w:ascii="Arial" w:eastAsia="Arial" w:hAnsi="Arial" w:cs="Arial"/>
          <w:color w:val="777777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77777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777777"/>
          <w:sz w:val="24"/>
          <w:szCs w:val="24"/>
        </w:rPr>
        <w:t>less</w:t>
      </w:r>
      <w:r>
        <w:rPr>
          <w:rFonts w:ascii="Arial" w:eastAsia="Arial" w:hAnsi="Arial" w:cs="Arial"/>
          <w:color w:val="777777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777777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777777"/>
          <w:sz w:val="24"/>
          <w:szCs w:val="24"/>
        </w:rPr>
        <w:t>rab</w:t>
      </w:r>
      <w:proofErr w:type="spellEnd"/>
    </w:p>
    <w:p w:rsidR="00071486" w:rsidRDefault="00071486">
      <w:pPr>
        <w:spacing w:before="15" w:line="260" w:lineRule="exact"/>
        <w:rPr>
          <w:sz w:val="26"/>
          <w:szCs w:val="26"/>
        </w:rPr>
      </w:pPr>
    </w:p>
    <w:p w:rsidR="00071486" w:rsidRDefault="00E85FC6">
      <w:pPr>
        <w:spacing w:line="220" w:lineRule="exact"/>
        <w:ind w:left="212"/>
        <w:rPr>
          <w:rFonts w:ascii="Arial" w:eastAsia="Arial" w:hAnsi="Arial" w:cs="Arial"/>
        </w:rPr>
      </w:pPr>
      <w:r>
        <w:pict>
          <v:shape id="_x0000_s2073" type="#_x0000_t75" style="position:absolute;left:0;text-align:left;margin-left:94.55pt;margin-top:-.65pt;width:.7pt;height:.85pt;z-index:-3212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b/>
          <w:color w:val="500050"/>
          <w:spacing w:val="4"/>
          <w:position w:val="-1"/>
          <w:highlight w:val="yellow"/>
        </w:rPr>
        <w:t>S</w:t>
      </w:r>
      <w:r>
        <w:rPr>
          <w:rFonts w:ascii="Arial" w:eastAsia="Arial" w:hAnsi="Arial" w:cs="Arial"/>
          <w:b/>
          <w:color w:val="500050"/>
          <w:spacing w:val="-5"/>
          <w:position w:val="-1"/>
          <w:highlight w:val="yellow"/>
        </w:rPr>
        <w:t>A</w:t>
      </w:r>
      <w:r>
        <w:rPr>
          <w:rFonts w:ascii="Arial" w:eastAsia="Arial" w:hAnsi="Arial" w:cs="Arial"/>
          <w:b/>
          <w:color w:val="500050"/>
          <w:spacing w:val="5"/>
          <w:position w:val="-1"/>
          <w:highlight w:val="yellow"/>
        </w:rPr>
        <w:t>L</w:t>
      </w:r>
      <w:r>
        <w:rPr>
          <w:rFonts w:ascii="Arial" w:eastAsia="Arial" w:hAnsi="Arial" w:cs="Arial"/>
          <w:b/>
          <w:color w:val="500050"/>
          <w:spacing w:val="-7"/>
          <w:position w:val="-1"/>
          <w:highlight w:val="yellow"/>
        </w:rPr>
        <w:t>A</w:t>
      </w:r>
      <w:r>
        <w:rPr>
          <w:rFonts w:ascii="Arial" w:eastAsia="Arial" w:hAnsi="Arial" w:cs="Arial"/>
          <w:b/>
          <w:color w:val="500050"/>
          <w:spacing w:val="4"/>
          <w:position w:val="-1"/>
          <w:highlight w:val="yellow"/>
        </w:rPr>
        <w:t>M</w:t>
      </w:r>
      <w:r>
        <w:rPr>
          <w:rFonts w:ascii="Arial" w:eastAsia="Arial" w:hAnsi="Arial" w:cs="Arial"/>
          <w:b/>
          <w:color w:val="500050"/>
          <w:position w:val="-1"/>
          <w:highlight w:val="yellow"/>
        </w:rPr>
        <w:t>,</w:t>
      </w:r>
      <w:r>
        <w:rPr>
          <w:rFonts w:ascii="Arial" w:eastAsia="Arial" w:hAnsi="Arial" w:cs="Arial"/>
          <w:b/>
          <w:color w:val="500050"/>
          <w:spacing w:val="-8"/>
          <w:position w:val="-1"/>
          <w:highlight w:val="yellow"/>
        </w:rPr>
        <w:t xml:space="preserve"> </w:t>
      </w:r>
      <w:r>
        <w:rPr>
          <w:rFonts w:ascii="Arial" w:eastAsia="Arial" w:hAnsi="Arial" w:cs="Arial"/>
          <w:b/>
          <w:color w:val="500050"/>
          <w:position w:val="-1"/>
          <w:highlight w:val="yellow"/>
        </w:rPr>
        <w:t>B</w:t>
      </w:r>
      <w:r>
        <w:rPr>
          <w:rFonts w:ascii="Arial" w:eastAsia="Arial" w:hAnsi="Arial" w:cs="Arial"/>
          <w:b/>
          <w:color w:val="500050"/>
          <w:spacing w:val="2"/>
          <w:position w:val="-1"/>
          <w:highlight w:val="yellow"/>
        </w:rPr>
        <w:t>R</w:t>
      </w:r>
      <w:r>
        <w:rPr>
          <w:rFonts w:ascii="Arial" w:eastAsia="Arial" w:hAnsi="Arial" w:cs="Arial"/>
          <w:b/>
          <w:color w:val="500050"/>
          <w:position w:val="-1"/>
          <w:highlight w:val="yellow"/>
        </w:rPr>
        <w:t>S</w:t>
      </w:r>
      <w:r>
        <w:rPr>
          <w:rFonts w:ascii="Arial" w:eastAsia="Arial" w:hAnsi="Arial" w:cs="Arial"/>
          <w:b/>
          <w:color w:val="500050"/>
          <w:spacing w:val="-6"/>
          <w:position w:val="-1"/>
          <w:highlight w:val="yellow"/>
        </w:rPr>
        <w:t xml:space="preserve"> </w:t>
      </w:r>
      <w:r>
        <w:rPr>
          <w:rFonts w:ascii="Arial" w:eastAsia="Arial" w:hAnsi="Arial" w:cs="Arial"/>
          <w:b/>
          <w:color w:val="500050"/>
          <w:spacing w:val="4"/>
          <w:position w:val="-1"/>
          <w:highlight w:val="yellow"/>
        </w:rPr>
        <w:t>S</w:t>
      </w:r>
      <w:r>
        <w:rPr>
          <w:rFonts w:ascii="Arial" w:eastAsia="Arial" w:hAnsi="Arial" w:cs="Arial"/>
          <w:b/>
          <w:color w:val="500050"/>
          <w:spacing w:val="-5"/>
          <w:position w:val="-1"/>
          <w:highlight w:val="yellow"/>
        </w:rPr>
        <w:t>A</w:t>
      </w:r>
      <w:r>
        <w:rPr>
          <w:rFonts w:ascii="Arial" w:eastAsia="Arial" w:hAnsi="Arial" w:cs="Arial"/>
          <w:b/>
          <w:color w:val="500050"/>
          <w:spacing w:val="5"/>
          <w:position w:val="-1"/>
          <w:highlight w:val="yellow"/>
        </w:rPr>
        <w:t>L</w:t>
      </w:r>
      <w:r>
        <w:rPr>
          <w:rFonts w:ascii="Arial" w:eastAsia="Arial" w:hAnsi="Arial" w:cs="Arial"/>
          <w:b/>
          <w:color w:val="500050"/>
          <w:spacing w:val="-5"/>
          <w:position w:val="-1"/>
          <w:highlight w:val="yellow"/>
        </w:rPr>
        <w:t>A</w:t>
      </w:r>
      <w:r>
        <w:rPr>
          <w:rFonts w:ascii="Arial" w:eastAsia="Arial" w:hAnsi="Arial" w:cs="Arial"/>
          <w:b/>
          <w:color w:val="500050"/>
          <w:position w:val="-1"/>
          <w:highlight w:val="yellow"/>
        </w:rPr>
        <w:t xml:space="preserve">H </w:t>
      </w:r>
      <w:r>
        <w:rPr>
          <w:rFonts w:ascii="Arial" w:eastAsia="Arial" w:hAnsi="Arial" w:cs="Arial"/>
          <w:b/>
          <w:color w:val="500050"/>
          <w:spacing w:val="-5"/>
          <w:position w:val="-1"/>
          <w:highlight w:val="yellow"/>
        </w:rPr>
        <w:t>A</w:t>
      </w:r>
      <w:r>
        <w:rPr>
          <w:rFonts w:ascii="Arial" w:eastAsia="Arial" w:hAnsi="Arial" w:cs="Arial"/>
          <w:b/>
          <w:color w:val="500050"/>
          <w:spacing w:val="2"/>
          <w:position w:val="-1"/>
          <w:highlight w:val="yellow"/>
        </w:rPr>
        <w:t>N</w:t>
      </w:r>
      <w:r>
        <w:rPr>
          <w:rFonts w:ascii="Arial" w:eastAsia="Arial" w:hAnsi="Arial" w:cs="Arial"/>
          <w:b/>
          <w:color w:val="500050"/>
          <w:position w:val="-1"/>
          <w:highlight w:val="yellow"/>
        </w:rPr>
        <w:t>D</w:t>
      </w:r>
      <w:r>
        <w:rPr>
          <w:rFonts w:ascii="Arial" w:eastAsia="Arial" w:hAnsi="Arial" w:cs="Arial"/>
          <w:b/>
          <w:color w:val="500050"/>
          <w:spacing w:val="-5"/>
          <w:position w:val="-1"/>
          <w:highlight w:val="yellow"/>
        </w:rPr>
        <w:t xml:space="preserve"> </w:t>
      </w:r>
      <w:r>
        <w:rPr>
          <w:rFonts w:ascii="Arial" w:eastAsia="Arial" w:hAnsi="Arial" w:cs="Arial"/>
          <w:b/>
          <w:color w:val="500050"/>
          <w:position w:val="-1"/>
          <w:highlight w:val="yellow"/>
        </w:rPr>
        <w:t>BUR</w:t>
      </w:r>
      <w:r>
        <w:rPr>
          <w:rFonts w:ascii="Arial" w:eastAsia="Arial" w:hAnsi="Arial" w:cs="Arial"/>
          <w:b/>
          <w:color w:val="500050"/>
          <w:spacing w:val="5"/>
          <w:position w:val="-1"/>
          <w:highlight w:val="yellow"/>
        </w:rPr>
        <w:t>H</w:t>
      </w:r>
      <w:r>
        <w:rPr>
          <w:rFonts w:ascii="Arial" w:eastAsia="Arial" w:hAnsi="Arial" w:cs="Arial"/>
          <w:b/>
          <w:color w:val="500050"/>
          <w:spacing w:val="-5"/>
          <w:position w:val="-1"/>
          <w:highlight w:val="yellow"/>
        </w:rPr>
        <w:t>A</w:t>
      </w:r>
      <w:r>
        <w:rPr>
          <w:rFonts w:ascii="Arial" w:eastAsia="Arial" w:hAnsi="Arial" w:cs="Arial"/>
          <w:b/>
          <w:color w:val="500050"/>
          <w:position w:val="-1"/>
          <w:highlight w:val="yellow"/>
        </w:rPr>
        <w:t>N</w:t>
      </w:r>
    </w:p>
    <w:p w:rsidR="00071486" w:rsidRDefault="00071486">
      <w:pPr>
        <w:spacing w:before="5" w:line="240" w:lineRule="exact"/>
        <w:rPr>
          <w:sz w:val="24"/>
          <w:szCs w:val="24"/>
        </w:rPr>
      </w:pPr>
    </w:p>
    <w:p w:rsidR="00071486" w:rsidRDefault="00E85FC6">
      <w:pPr>
        <w:spacing w:before="34" w:line="220" w:lineRule="exact"/>
        <w:ind w:left="212"/>
        <w:rPr>
          <w:rFonts w:ascii="Arial" w:eastAsia="Arial" w:hAnsi="Arial" w:cs="Arial"/>
        </w:rPr>
      </w:pPr>
      <w:r>
        <w:pict>
          <v:group id="_x0000_s2069" style="position:absolute;left:0;text-align:left;margin-left:94.1pt;margin-top:1pt;width:407.25pt;height:17.55pt;z-index:-3216;mso-position-horizontal-relative:page" coordorigin="1882,20" coordsize="8145,351">
            <v:shape id="_x0000_s2072" style="position:absolute;left:1892;top:30;width:4213;height:238" coordorigin="1892,30" coordsize="4213,238" path="m1892,267r4213,l6105,30r-4213,l1892,267xe" fillcolor="yellow" stroked="f">
              <v:path arrowok="t"/>
            </v:shape>
            <v:shape id="_x0000_s2071" style="position:absolute;left:1892;top:270;width:8125;height:91" coordorigin="1892,270" coordsize="8125,91" path="m1892,361r8125,l10017,270r-8125,l1892,361xe" fillcolor="#f0f0f0" stroked="f">
              <v:path arrowok="t"/>
            </v:shape>
            <v:shape id="_x0000_s2070" type="#_x0000_t75" style="position:absolute;left:1891;top:343;width:14;height:17">
              <v:imagedata r:id="rId10" o:title=""/>
            </v:shape>
            <w10:wrap anchorx="page"/>
          </v:group>
        </w:pict>
      </w:r>
      <w:r>
        <w:rPr>
          <w:rFonts w:ascii="Arial" w:eastAsia="Arial" w:hAnsi="Arial" w:cs="Arial"/>
          <w:b/>
          <w:color w:val="212121"/>
          <w:spacing w:val="-1"/>
          <w:position w:val="-1"/>
        </w:rPr>
        <w:t>P</w:t>
      </w:r>
      <w:r>
        <w:rPr>
          <w:rFonts w:ascii="Arial" w:eastAsia="Arial" w:hAnsi="Arial" w:cs="Arial"/>
          <w:b/>
          <w:color w:val="212121"/>
          <w:position w:val="-1"/>
        </w:rPr>
        <w:t>L</w:t>
      </w:r>
      <w:r>
        <w:rPr>
          <w:rFonts w:ascii="Arial" w:eastAsia="Arial" w:hAnsi="Arial" w:cs="Arial"/>
          <w:b/>
          <w:color w:val="212121"/>
          <w:spacing w:val="4"/>
          <w:position w:val="-1"/>
        </w:rPr>
        <w:t>E</w:t>
      </w:r>
      <w:r>
        <w:rPr>
          <w:rFonts w:ascii="Arial" w:eastAsia="Arial" w:hAnsi="Arial" w:cs="Arial"/>
          <w:b/>
          <w:color w:val="212121"/>
          <w:spacing w:val="-5"/>
          <w:position w:val="-1"/>
        </w:rPr>
        <w:t>A</w:t>
      </w:r>
      <w:r>
        <w:rPr>
          <w:rFonts w:ascii="Arial" w:eastAsia="Arial" w:hAnsi="Arial" w:cs="Arial"/>
          <w:b/>
          <w:color w:val="212121"/>
          <w:spacing w:val="1"/>
          <w:position w:val="-1"/>
        </w:rPr>
        <w:t>S</w:t>
      </w:r>
      <w:r>
        <w:rPr>
          <w:rFonts w:ascii="Arial" w:eastAsia="Arial" w:hAnsi="Arial" w:cs="Arial"/>
          <w:b/>
          <w:color w:val="212121"/>
          <w:position w:val="-1"/>
        </w:rPr>
        <w:t>E</w:t>
      </w:r>
      <w:r>
        <w:rPr>
          <w:rFonts w:ascii="Arial" w:eastAsia="Arial" w:hAnsi="Arial" w:cs="Arial"/>
          <w:b/>
          <w:color w:val="212121"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  <w:position w:val="-1"/>
        </w:rPr>
        <w:t>S</w:t>
      </w:r>
      <w:r>
        <w:rPr>
          <w:rFonts w:ascii="Arial" w:eastAsia="Arial" w:hAnsi="Arial" w:cs="Arial"/>
          <w:b/>
          <w:color w:val="212121"/>
          <w:spacing w:val="-1"/>
          <w:position w:val="-1"/>
        </w:rPr>
        <w:t>E</w:t>
      </w:r>
      <w:r>
        <w:rPr>
          <w:rFonts w:ascii="Arial" w:eastAsia="Arial" w:hAnsi="Arial" w:cs="Arial"/>
          <w:b/>
          <w:color w:val="212121"/>
          <w:position w:val="-1"/>
        </w:rPr>
        <w:t>E</w:t>
      </w:r>
      <w:r>
        <w:rPr>
          <w:rFonts w:ascii="Arial" w:eastAsia="Arial" w:hAnsi="Arial" w:cs="Arial"/>
          <w:b/>
          <w:color w:val="212121"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color w:val="212121"/>
          <w:position w:val="-1"/>
        </w:rPr>
        <w:t>F</w:t>
      </w:r>
      <w:r>
        <w:rPr>
          <w:rFonts w:ascii="Arial" w:eastAsia="Arial" w:hAnsi="Arial" w:cs="Arial"/>
          <w:b/>
          <w:color w:val="212121"/>
          <w:spacing w:val="1"/>
          <w:position w:val="-1"/>
        </w:rPr>
        <w:t>O</w:t>
      </w:r>
      <w:r>
        <w:rPr>
          <w:rFonts w:ascii="Arial" w:eastAsia="Arial" w:hAnsi="Arial" w:cs="Arial"/>
          <w:b/>
          <w:color w:val="212121"/>
          <w:position w:val="-1"/>
        </w:rPr>
        <w:t>R</w:t>
      </w:r>
      <w:r>
        <w:rPr>
          <w:rFonts w:ascii="Arial" w:eastAsia="Arial" w:hAnsi="Arial" w:cs="Arial"/>
          <w:b/>
          <w:color w:val="212121"/>
          <w:spacing w:val="4"/>
          <w:position w:val="-1"/>
        </w:rPr>
        <w:t>W</w:t>
      </w:r>
      <w:r>
        <w:rPr>
          <w:rFonts w:ascii="Arial" w:eastAsia="Arial" w:hAnsi="Arial" w:cs="Arial"/>
          <w:b/>
          <w:color w:val="212121"/>
          <w:spacing w:val="-5"/>
          <w:position w:val="-1"/>
        </w:rPr>
        <w:t>A</w:t>
      </w:r>
      <w:r>
        <w:rPr>
          <w:rFonts w:ascii="Arial" w:eastAsia="Arial" w:hAnsi="Arial" w:cs="Arial"/>
          <w:b/>
          <w:color w:val="212121"/>
          <w:spacing w:val="2"/>
          <w:position w:val="-1"/>
        </w:rPr>
        <w:t>RD</w:t>
      </w:r>
      <w:r>
        <w:rPr>
          <w:rFonts w:ascii="Arial" w:eastAsia="Arial" w:hAnsi="Arial" w:cs="Arial"/>
          <w:b/>
          <w:color w:val="212121"/>
          <w:spacing w:val="-1"/>
          <w:position w:val="-1"/>
        </w:rPr>
        <w:t>E</w:t>
      </w:r>
      <w:r>
        <w:rPr>
          <w:rFonts w:ascii="Arial" w:eastAsia="Arial" w:hAnsi="Arial" w:cs="Arial"/>
          <w:b/>
          <w:color w:val="212121"/>
          <w:position w:val="-1"/>
        </w:rPr>
        <w:t>D</w:t>
      </w:r>
      <w:r>
        <w:rPr>
          <w:rFonts w:ascii="Arial" w:eastAsia="Arial" w:hAnsi="Arial" w:cs="Arial"/>
          <w:b/>
          <w:color w:val="212121"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color w:val="212121"/>
          <w:spacing w:val="2"/>
          <w:position w:val="-1"/>
        </w:rPr>
        <w:t>N</w:t>
      </w:r>
      <w:r>
        <w:rPr>
          <w:rFonts w:ascii="Arial" w:eastAsia="Arial" w:hAnsi="Arial" w:cs="Arial"/>
          <w:b/>
          <w:color w:val="212121"/>
          <w:spacing w:val="-1"/>
          <w:position w:val="-1"/>
        </w:rPr>
        <w:t>E</w:t>
      </w:r>
      <w:r>
        <w:rPr>
          <w:rFonts w:ascii="Arial" w:eastAsia="Arial" w:hAnsi="Arial" w:cs="Arial"/>
          <w:b/>
          <w:color w:val="212121"/>
          <w:position w:val="-1"/>
        </w:rPr>
        <w:t>W</w:t>
      </w:r>
      <w:r>
        <w:rPr>
          <w:rFonts w:ascii="Arial" w:eastAsia="Arial" w:hAnsi="Arial" w:cs="Arial"/>
          <w:b/>
          <w:color w:val="212121"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color w:val="212121"/>
          <w:spacing w:val="4"/>
          <w:position w:val="-1"/>
        </w:rPr>
        <w:t>M</w:t>
      </w:r>
      <w:r>
        <w:rPr>
          <w:rFonts w:ascii="Arial" w:eastAsia="Arial" w:hAnsi="Arial" w:cs="Arial"/>
          <w:b/>
          <w:color w:val="212121"/>
          <w:spacing w:val="-1"/>
          <w:position w:val="-1"/>
        </w:rPr>
        <w:t>ES</w:t>
      </w:r>
      <w:r>
        <w:rPr>
          <w:rFonts w:ascii="Arial" w:eastAsia="Arial" w:hAnsi="Arial" w:cs="Arial"/>
          <w:b/>
          <w:color w:val="212121"/>
          <w:spacing w:val="4"/>
          <w:position w:val="-1"/>
        </w:rPr>
        <w:t>S</w:t>
      </w:r>
      <w:r>
        <w:rPr>
          <w:rFonts w:ascii="Arial" w:eastAsia="Arial" w:hAnsi="Arial" w:cs="Arial"/>
          <w:b/>
          <w:color w:val="212121"/>
          <w:spacing w:val="-5"/>
          <w:position w:val="-1"/>
        </w:rPr>
        <w:t>A</w:t>
      </w:r>
      <w:r>
        <w:rPr>
          <w:rFonts w:ascii="Arial" w:eastAsia="Arial" w:hAnsi="Arial" w:cs="Arial"/>
          <w:b/>
          <w:color w:val="212121"/>
          <w:spacing w:val="1"/>
          <w:position w:val="-1"/>
        </w:rPr>
        <w:t>G</w:t>
      </w:r>
      <w:r>
        <w:rPr>
          <w:rFonts w:ascii="Arial" w:eastAsia="Arial" w:hAnsi="Arial" w:cs="Arial"/>
          <w:b/>
          <w:color w:val="212121"/>
          <w:position w:val="-1"/>
        </w:rPr>
        <w:t>E</w:t>
      </w:r>
    </w:p>
    <w:p w:rsidR="00071486" w:rsidRDefault="00071486">
      <w:pPr>
        <w:spacing w:before="1" w:line="160" w:lineRule="exact"/>
        <w:rPr>
          <w:sz w:val="16"/>
          <w:szCs w:val="16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ind w:left="211"/>
        <w:rPr>
          <w:sz w:val="9"/>
          <w:szCs w:val="9"/>
        </w:rPr>
      </w:pPr>
      <w:r>
        <w:pict>
          <v:shape id="_x0000_i1032" type="#_x0000_t75" style="width:375pt;height:4.5pt">
            <v:imagedata r:id="rId21" o:title=""/>
          </v:shape>
        </w:pict>
      </w:r>
    </w:p>
    <w:p w:rsidR="00071486" w:rsidRDefault="00071486">
      <w:pPr>
        <w:spacing w:before="1" w:line="260" w:lineRule="exact"/>
        <w:rPr>
          <w:sz w:val="26"/>
          <w:szCs w:val="26"/>
        </w:rPr>
      </w:pPr>
    </w:p>
    <w:p w:rsidR="00071486" w:rsidRDefault="00E85FC6">
      <w:pPr>
        <w:spacing w:before="13"/>
        <w:ind w:left="212"/>
      </w:pPr>
      <w:proofErr w:type="spellStart"/>
      <w:proofErr w:type="gramStart"/>
      <w:r>
        <w:rPr>
          <w:b/>
          <w:sz w:val="36"/>
          <w:szCs w:val="36"/>
        </w:rPr>
        <w:t>fr</w:t>
      </w:r>
      <w:r>
        <w:rPr>
          <w:b/>
          <w:spacing w:val="1"/>
          <w:sz w:val="36"/>
          <w:szCs w:val="36"/>
        </w:rPr>
        <w:t>o</w:t>
      </w:r>
      <w:r>
        <w:rPr>
          <w:b/>
          <w:sz w:val="36"/>
          <w:szCs w:val="36"/>
        </w:rPr>
        <w:t>m</w:t>
      </w:r>
      <w:r>
        <w:rPr>
          <w:b/>
          <w:spacing w:val="-2"/>
          <w:sz w:val="36"/>
          <w:szCs w:val="36"/>
        </w:rPr>
        <w:t>:</w:t>
      </w:r>
      <w:proofErr w:type="gramEnd"/>
      <w:r>
        <w:rPr>
          <w:color w:val="212121"/>
          <w:spacing w:val="3"/>
        </w:rPr>
        <w:t>T</w:t>
      </w:r>
      <w:r>
        <w:rPr>
          <w:color w:val="212121"/>
        </w:rPr>
        <w:t>ai</w:t>
      </w:r>
      <w:r>
        <w:rPr>
          <w:color w:val="212121"/>
          <w:spacing w:val="1"/>
        </w:rPr>
        <w:t>b</w:t>
      </w:r>
      <w:r>
        <w:rPr>
          <w:color w:val="212121"/>
        </w:rPr>
        <w:t>iatu</w:t>
      </w:r>
      <w:proofErr w:type="spellEnd"/>
      <w:r>
        <w:rPr>
          <w:color w:val="212121"/>
          <w:spacing w:val="-8"/>
        </w:rPr>
        <w:t xml:space="preserve"> </w:t>
      </w:r>
      <w:proofErr w:type="spellStart"/>
      <w:r>
        <w:rPr>
          <w:color w:val="212121"/>
        </w:rPr>
        <w:t>Fa</w:t>
      </w:r>
      <w:r>
        <w:rPr>
          <w:color w:val="212121"/>
          <w:spacing w:val="1"/>
        </w:rPr>
        <w:t>d</w:t>
      </w:r>
      <w:r>
        <w:rPr>
          <w:color w:val="212121"/>
        </w:rPr>
        <w:t>l</w:t>
      </w:r>
      <w:r>
        <w:rPr>
          <w:color w:val="212121"/>
          <w:spacing w:val="2"/>
        </w:rPr>
        <w:t>u</w:t>
      </w:r>
      <w:proofErr w:type="spellEnd"/>
      <w:r>
        <w:rPr>
          <w:color w:val="212121"/>
        </w:rPr>
        <w:t>-</w:t>
      </w:r>
    </w:p>
    <w:p w:rsidR="00071486" w:rsidRDefault="00E85FC6">
      <w:pPr>
        <w:spacing w:before="2" w:line="400" w:lineRule="exact"/>
        <w:ind w:left="212" w:right="374"/>
        <w:rPr>
          <w:sz w:val="14"/>
          <w:szCs w:val="14"/>
        </w:rPr>
      </w:pPr>
      <w:proofErr w:type="spellStart"/>
      <w:proofErr w:type="gramStart"/>
      <w:r>
        <w:rPr>
          <w:color w:val="212121"/>
          <w:spacing w:val="1"/>
        </w:rPr>
        <w:t>d</w:t>
      </w:r>
      <w:r>
        <w:rPr>
          <w:color w:val="212121"/>
        </w:rPr>
        <w:t>e</w:t>
      </w:r>
      <w:r>
        <w:rPr>
          <w:color w:val="212121"/>
          <w:spacing w:val="1"/>
        </w:rPr>
        <w:t>e</w:t>
      </w:r>
      <w:r>
        <w:rPr>
          <w:color w:val="212121"/>
        </w:rPr>
        <w:t>n</w:t>
      </w:r>
      <w:proofErr w:type="spellEnd"/>
      <w:proofErr w:type="gramEnd"/>
      <w:r>
        <w:rPr>
          <w:color w:val="212121"/>
          <w:spacing w:val="36"/>
        </w:rPr>
        <w:t xml:space="preserve"> </w:t>
      </w:r>
      <w:hyperlink r:id="rId38">
        <w:r>
          <w:rPr>
            <w:b/>
            <w:color w:val="545454"/>
            <w:spacing w:val="-1"/>
            <w:sz w:val="36"/>
            <w:szCs w:val="36"/>
          </w:rPr>
          <w:t>&lt;</w:t>
        </w:r>
        <w:r>
          <w:rPr>
            <w:b/>
            <w:color w:val="545454"/>
            <w:sz w:val="36"/>
            <w:szCs w:val="36"/>
          </w:rPr>
          <w:t>fadl</w:t>
        </w:r>
        <w:r>
          <w:rPr>
            <w:b/>
            <w:color w:val="545454"/>
            <w:spacing w:val="-1"/>
            <w:sz w:val="36"/>
            <w:szCs w:val="36"/>
          </w:rPr>
          <w:t>u</w:t>
        </w:r>
        <w:r>
          <w:rPr>
            <w:b/>
            <w:color w:val="545454"/>
            <w:sz w:val="36"/>
            <w:szCs w:val="36"/>
          </w:rPr>
          <w:t>deen</w:t>
        </w:r>
        <w:r>
          <w:rPr>
            <w:b/>
            <w:color w:val="545454"/>
            <w:spacing w:val="2"/>
            <w:sz w:val="36"/>
            <w:szCs w:val="36"/>
          </w:rPr>
          <w:t>t</w:t>
        </w:r>
        <w:r>
          <w:rPr>
            <w:b/>
            <w:color w:val="545454"/>
            <w:spacing w:val="1"/>
            <w:sz w:val="36"/>
            <w:szCs w:val="36"/>
          </w:rPr>
          <w:t>@</w:t>
        </w:r>
        <w:r>
          <w:rPr>
            <w:b/>
            <w:color w:val="545454"/>
            <w:sz w:val="36"/>
            <w:szCs w:val="36"/>
          </w:rPr>
          <w:t>gmail.</w:t>
        </w:r>
        <w:r>
          <w:rPr>
            <w:b/>
            <w:color w:val="545454"/>
            <w:spacing w:val="1"/>
            <w:sz w:val="36"/>
            <w:szCs w:val="36"/>
          </w:rPr>
          <w:t>c</w:t>
        </w:r>
      </w:hyperlink>
      <w:hyperlink r:id="rId39">
        <w:r>
          <w:rPr>
            <w:b/>
            <w:color w:val="545454"/>
            <w:sz w:val="36"/>
            <w:szCs w:val="36"/>
          </w:rPr>
          <w:t>om</w:t>
        </w:r>
        <w:r>
          <w:rPr>
            <w:b/>
            <w:color w:val="545454"/>
            <w:spacing w:val="1"/>
            <w:sz w:val="36"/>
            <w:szCs w:val="36"/>
          </w:rPr>
          <w:t>&gt;</w:t>
        </w:r>
        <w:proofErr w:type="spellStart"/>
        <w:r>
          <w:rPr>
            <w:b/>
            <w:color w:val="000000"/>
            <w:sz w:val="36"/>
            <w:szCs w:val="36"/>
          </w:rPr>
          <w:t>t</w:t>
        </w:r>
        <w:r>
          <w:rPr>
            <w:b/>
            <w:color w:val="000000"/>
            <w:spacing w:val="-2"/>
            <w:sz w:val="36"/>
            <w:szCs w:val="36"/>
          </w:rPr>
          <w:t>o</w:t>
        </w:r>
        <w:r>
          <w:rPr>
            <w:b/>
            <w:color w:val="000000"/>
            <w:sz w:val="36"/>
            <w:szCs w:val="36"/>
          </w:rPr>
          <w:t>:softcop</w:t>
        </w:r>
        <w:r>
          <w:rPr>
            <w:b/>
            <w:color w:val="000000"/>
            <w:spacing w:val="1"/>
            <w:sz w:val="36"/>
            <w:szCs w:val="36"/>
          </w:rPr>
          <w:t>y</w:t>
        </w:r>
        <w:r>
          <w:rPr>
            <w:b/>
            <w:color w:val="000000"/>
            <w:sz w:val="36"/>
            <w:szCs w:val="36"/>
          </w:rPr>
          <w:t>ofq</w:t>
        </w:r>
        <w:r>
          <w:rPr>
            <w:b/>
            <w:color w:val="000000"/>
            <w:spacing w:val="-2"/>
            <w:sz w:val="36"/>
            <w:szCs w:val="36"/>
          </w:rPr>
          <w:t>u</w:t>
        </w:r>
        <w:r>
          <w:rPr>
            <w:b/>
            <w:color w:val="000000"/>
            <w:sz w:val="36"/>
            <w:szCs w:val="36"/>
          </w:rPr>
          <w:t>ran</w:t>
        </w:r>
      </w:hyperlink>
      <w:r>
        <w:rPr>
          <w:b/>
          <w:color w:val="000000"/>
          <w:spacing w:val="1"/>
          <w:sz w:val="36"/>
          <w:szCs w:val="36"/>
        </w:rPr>
        <w:t>@</w:t>
      </w:r>
      <w:r>
        <w:rPr>
          <w:b/>
          <w:color w:val="000000"/>
          <w:sz w:val="36"/>
          <w:szCs w:val="36"/>
        </w:rPr>
        <w:t>g</w:t>
      </w:r>
      <w:proofErr w:type="spellEnd"/>
      <w:r>
        <w:rPr>
          <w:b/>
          <w:color w:val="000000"/>
          <w:sz w:val="36"/>
          <w:szCs w:val="36"/>
        </w:rPr>
        <w:t xml:space="preserve"> mai</w:t>
      </w:r>
      <w:r>
        <w:rPr>
          <w:b/>
          <w:color w:val="000000"/>
          <w:spacing w:val="1"/>
          <w:sz w:val="36"/>
          <w:szCs w:val="36"/>
        </w:rPr>
        <w:t>l</w:t>
      </w:r>
      <w:r>
        <w:rPr>
          <w:b/>
          <w:color w:val="000000"/>
          <w:spacing w:val="-1"/>
          <w:sz w:val="36"/>
          <w:szCs w:val="36"/>
        </w:rPr>
        <w:t>.</w:t>
      </w:r>
      <w:r>
        <w:rPr>
          <w:b/>
          <w:color w:val="000000"/>
          <w:sz w:val="36"/>
          <w:szCs w:val="36"/>
        </w:rPr>
        <w:t>com</w:t>
      </w:r>
      <w:r>
        <w:rPr>
          <w:b/>
          <w:color w:val="000000"/>
          <w:spacing w:val="-53"/>
          <w:sz w:val="36"/>
          <w:szCs w:val="36"/>
        </w:rPr>
        <w:t xml:space="preserve"> </w:t>
      </w:r>
      <w:r>
        <w:rPr>
          <w:b/>
          <w:color w:val="000000"/>
          <w:spacing w:val="-1"/>
          <w:sz w:val="14"/>
          <w:szCs w:val="14"/>
        </w:rPr>
        <w:t>(</w:t>
      </w:r>
      <w:r>
        <w:rPr>
          <w:b/>
          <w:color w:val="000000"/>
          <w:sz w:val="14"/>
          <w:szCs w:val="14"/>
        </w:rPr>
        <w:t>Y</w:t>
      </w:r>
      <w:r>
        <w:rPr>
          <w:b/>
          <w:color w:val="000000"/>
          <w:spacing w:val="1"/>
          <w:sz w:val="14"/>
          <w:szCs w:val="14"/>
        </w:rPr>
        <w:t>es</w:t>
      </w:r>
      <w:r>
        <w:rPr>
          <w:b/>
          <w:color w:val="000000"/>
          <w:sz w:val="14"/>
          <w:szCs w:val="14"/>
        </w:rPr>
        <w:t>,</w:t>
      </w:r>
      <w:r>
        <w:rPr>
          <w:b/>
          <w:color w:val="000000"/>
          <w:spacing w:val="-3"/>
          <w:sz w:val="14"/>
          <w:szCs w:val="14"/>
        </w:rPr>
        <w:t xml:space="preserve"> </w:t>
      </w:r>
      <w:r>
        <w:rPr>
          <w:b/>
          <w:color w:val="000000"/>
          <w:spacing w:val="-1"/>
          <w:sz w:val="14"/>
          <w:szCs w:val="14"/>
        </w:rPr>
        <w:t>t</w:t>
      </w:r>
      <w:r>
        <w:rPr>
          <w:b/>
          <w:color w:val="000000"/>
          <w:spacing w:val="-3"/>
          <w:sz w:val="14"/>
          <w:szCs w:val="14"/>
        </w:rPr>
        <w:t>h</w:t>
      </w:r>
      <w:r>
        <w:rPr>
          <w:b/>
          <w:color w:val="000000"/>
          <w:sz w:val="14"/>
          <w:szCs w:val="14"/>
        </w:rPr>
        <w:t>is</w:t>
      </w:r>
      <w:r>
        <w:rPr>
          <w:b/>
          <w:color w:val="000000"/>
          <w:spacing w:val="-1"/>
          <w:sz w:val="14"/>
          <w:szCs w:val="14"/>
        </w:rPr>
        <w:t xml:space="preserve"> </w:t>
      </w:r>
      <w:r>
        <w:rPr>
          <w:b/>
          <w:color w:val="000000"/>
          <w:sz w:val="14"/>
          <w:szCs w:val="14"/>
        </w:rPr>
        <w:t>is yo</w:t>
      </w:r>
      <w:r>
        <w:rPr>
          <w:b/>
          <w:color w:val="000000"/>
          <w:spacing w:val="-1"/>
          <w:sz w:val="14"/>
          <w:szCs w:val="14"/>
        </w:rPr>
        <w:t>u</w:t>
      </w:r>
      <w:r>
        <w:rPr>
          <w:b/>
          <w:color w:val="000000"/>
          <w:spacing w:val="3"/>
          <w:sz w:val="14"/>
          <w:szCs w:val="14"/>
        </w:rPr>
        <w:t>.</w:t>
      </w:r>
      <w:r>
        <w:rPr>
          <w:b/>
          <w:color w:val="000000"/>
          <w:sz w:val="14"/>
          <w:szCs w:val="14"/>
        </w:rPr>
        <w:t>)</w:t>
      </w:r>
      <w:r>
        <w:rPr>
          <w:b/>
          <w:color w:val="000000"/>
          <w:spacing w:val="-3"/>
          <w:sz w:val="14"/>
          <w:szCs w:val="14"/>
        </w:rPr>
        <w:t xml:space="preserve"> </w:t>
      </w:r>
      <w:r>
        <w:rPr>
          <w:b/>
          <w:color w:val="212121"/>
          <w:spacing w:val="-33"/>
          <w:sz w:val="14"/>
          <w:szCs w:val="14"/>
        </w:rPr>
        <w:t xml:space="preserve"> </w:t>
      </w:r>
      <w:hyperlink r:id="rId40">
        <w:r>
          <w:rPr>
            <w:b/>
            <w:color w:val="212121"/>
            <w:spacing w:val="1"/>
            <w:sz w:val="14"/>
            <w:szCs w:val="14"/>
            <w:u w:val="single" w:color="212121"/>
          </w:rPr>
          <w:t>L</w:t>
        </w:r>
        <w:r>
          <w:rPr>
            <w:b/>
            <w:color w:val="212121"/>
            <w:sz w:val="14"/>
            <w:szCs w:val="14"/>
            <w:u w:val="single" w:color="212121"/>
          </w:rPr>
          <w:t>earn</w:t>
        </w:r>
        <w:r>
          <w:rPr>
            <w:b/>
            <w:color w:val="212121"/>
            <w:spacing w:val="-4"/>
            <w:sz w:val="14"/>
            <w:szCs w:val="14"/>
            <w:u w:val="single" w:color="212121"/>
          </w:rPr>
          <w:t xml:space="preserve"> </w:t>
        </w:r>
        <w:r>
          <w:rPr>
            <w:b/>
            <w:color w:val="212121"/>
            <w:spacing w:val="2"/>
            <w:sz w:val="14"/>
            <w:szCs w:val="14"/>
            <w:u w:val="single" w:color="212121"/>
          </w:rPr>
          <w:t>m</w:t>
        </w:r>
        <w:r>
          <w:rPr>
            <w:b/>
            <w:color w:val="212121"/>
            <w:spacing w:val="-2"/>
            <w:sz w:val="14"/>
            <w:szCs w:val="14"/>
            <w:u w:val="single" w:color="212121"/>
          </w:rPr>
          <w:t>o</w:t>
        </w:r>
        <w:r>
          <w:rPr>
            <w:b/>
            <w:color w:val="212121"/>
            <w:sz w:val="14"/>
            <w:szCs w:val="14"/>
            <w:u w:val="single" w:color="212121"/>
          </w:rPr>
          <w:t>re</w:t>
        </w:r>
      </w:hyperlink>
    </w:p>
    <w:p w:rsidR="00071486" w:rsidRDefault="00E85FC6">
      <w:pPr>
        <w:spacing w:line="400" w:lineRule="exact"/>
        <w:ind w:left="212"/>
        <w:rPr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date:</w:t>
      </w:r>
      <w:proofErr w:type="gramEnd"/>
      <w:r>
        <w:rPr>
          <w:b/>
          <w:sz w:val="36"/>
          <w:szCs w:val="36"/>
        </w:rPr>
        <w:t>S</w:t>
      </w:r>
      <w:r>
        <w:rPr>
          <w:b/>
          <w:spacing w:val="-2"/>
          <w:sz w:val="36"/>
          <w:szCs w:val="36"/>
        </w:rPr>
        <w:t>u</w:t>
      </w:r>
      <w:r>
        <w:rPr>
          <w:b/>
          <w:sz w:val="36"/>
          <w:szCs w:val="36"/>
        </w:rPr>
        <w:t>n</w:t>
      </w:r>
      <w:proofErr w:type="spellEnd"/>
      <w:r>
        <w:rPr>
          <w:b/>
          <w:sz w:val="36"/>
          <w:szCs w:val="36"/>
        </w:rPr>
        <w:t>,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z w:val="36"/>
          <w:szCs w:val="36"/>
        </w:rPr>
        <w:t>A</w:t>
      </w:r>
      <w:r>
        <w:rPr>
          <w:b/>
          <w:spacing w:val="-2"/>
          <w:sz w:val="36"/>
          <w:szCs w:val="36"/>
        </w:rPr>
        <w:t>u</w:t>
      </w:r>
      <w:r>
        <w:rPr>
          <w:b/>
          <w:sz w:val="36"/>
          <w:szCs w:val="36"/>
        </w:rPr>
        <w:t>g 2,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2015 </w:t>
      </w:r>
      <w:r>
        <w:rPr>
          <w:b/>
          <w:spacing w:val="-3"/>
          <w:sz w:val="36"/>
          <w:szCs w:val="36"/>
        </w:rPr>
        <w:t>a</w:t>
      </w:r>
      <w:r>
        <w:rPr>
          <w:b/>
          <w:sz w:val="36"/>
          <w:szCs w:val="36"/>
        </w:rPr>
        <w:t>t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7:56 </w:t>
      </w:r>
      <w:proofErr w:type="spellStart"/>
      <w:r>
        <w:rPr>
          <w:b/>
          <w:sz w:val="36"/>
          <w:szCs w:val="36"/>
        </w:rPr>
        <w:t>P</w:t>
      </w:r>
      <w:r>
        <w:rPr>
          <w:b/>
          <w:spacing w:val="1"/>
          <w:sz w:val="36"/>
          <w:szCs w:val="36"/>
        </w:rPr>
        <w:t>M</w:t>
      </w:r>
      <w:r>
        <w:rPr>
          <w:b/>
          <w:sz w:val="36"/>
          <w:szCs w:val="36"/>
        </w:rPr>
        <w:t>s</w:t>
      </w:r>
      <w:r>
        <w:rPr>
          <w:b/>
          <w:spacing w:val="-2"/>
          <w:sz w:val="36"/>
          <w:szCs w:val="36"/>
        </w:rPr>
        <w:t>u</w:t>
      </w:r>
      <w:r>
        <w:rPr>
          <w:b/>
          <w:sz w:val="36"/>
          <w:szCs w:val="36"/>
        </w:rPr>
        <w:t>bje</w:t>
      </w:r>
      <w:r>
        <w:rPr>
          <w:b/>
          <w:spacing w:val="1"/>
          <w:sz w:val="36"/>
          <w:szCs w:val="36"/>
        </w:rPr>
        <w:t>c</w:t>
      </w:r>
      <w:r>
        <w:rPr>
          <w:b/>
          <w:sz w:val="36"/>
          <w:szCs w:val="36"/>
        </w:rPr>
        <w:t>t:Ele</w:t>
      </w:r>
      <w:r>
        <w:rPr>
          <w:b/>
          <w:spacing w:val="-2"/>
          <w:sz w:val="36"/>
          <w:szCs w:val="36"/>
        </w:rPr>
        <w:t>c</w:t>
      </w:r>
      <w:r>
        <w:rPr>
          <w:b/>
          <w:sz w:val="36"/>
          <w:szCs w:val="36"/>
        </w:rPr>
        <w:t>tr</w:t>
      </w:r>
      <w:r>
        <w:rPr>
          <w:b/>
          <w:spacing w:val="1"/>
          <w:sz w:val="36"/>
          <w:szCs w:val="36"/>
        </w:rPr>
        <w:t>o</w:t>
      </w:r>
      <w:r>
        <w:rPr>
          <w:b/>
          <w:sz w:val="36"/>
          <w:szCs w:val="36"/>
        </w:rPr>
        <w:t>nic</w:t>
      </w:r>
      <w:proofErr w:type="spellEnd"/>
    </w:p>
    <w:p w:rsidR="00071486" w:rsidRDefault="00E85FC6">
      <w:pPr>
        <w:spacing w:before="1"/>
        <w:ind w:left="212"/>
        <w:rPr>
          <w:sz w:val="36"/>
          <w:szCs w:val="36"/>
        </w:rPr>
      </w:pPr>
      <w:r>
        <w:pict>
          <v:shape id="_x0000_s2067" type="#_x0000_t75" style="position:absolute;left:0;text-align:left;margin-left:467.5pt;margin-top:16.05pt;width:.7pt;height:.85pt;z-index:-3211;mso-position-horizontal-relative:page">
            <v:imagedata r:id="rId10" o:title=""/>
            <w10:wrap anchorx="page"/>
          </v:shape>
        </w:pict>
      </w:r>
      <w:r>
        <w:rPr>
          <w:b/>
          <w:sz w:val="36"/>
          <w:szCs w:val="36"/>
        </w:rPr>
        <w:t>Quranmai</w:t>
      </w:r>
      <w:r>
        <w:rPr>
          <w:b/>
          <w:spacing w:val="1"/>
          <w:sz w:val="36"/>
          <w:szCs w:val="36"/>
        </w:rPr>
        <w:t>l</w:t>
      </w:r>
      <w:r>
        <w:rPr>
          <w:b/>
          <w:sz w:val="36"/>
          <w:szCs w:val="36"/>
        </w:rPr>
        <w:t>e</w:t>
      </w:r>
      <w:r>
        <w:rPr>
          <w:b/>
          <w:spacing w:val="1"/>
          <w:sz w:val="36"/>
          <w:szCs w:val="36"/>
        </w:rPr>
        <w:t>d</w:t>
      </w:r>
      <w:r>
        <w:rPr>
          <w:b/>
          <w:sz w:val="36"/>
          <w:szCs w:val="36"/>
        </w:rPr>
        <w:t>-b</w:t>
      </w:r>
      <w:r>
        <w:rPr>
          <w:b/>
          <w:spacing w:val="1"/>
          <w:sz w:val="36"/>
          <w:szCs w:val="36"/>
        </w:rPr>
        <w:t>y</w:t>
      </w:r>
      <w:proofErr w:type="gramStart"/>
      <w:r>
        <w:rPr>
          <w:b/>
          <w:sz w:val="36"/>
          <w:szCs w:val="36"/>
        </w:rPr>
        <w:t>:gma</w:t>
      </w:r>
      <w:r>
        <w:rPr>
          <w:b/>
          <w:spacing w:val="-1"/>
          <w:sz w:val="36"/>
          <w:szCs w:val="36"/>
        </w:rPr>
        <w:t>i</w:t>
      </w:r>
      <w:r>
        <w:rPr>
          <w:b/>
          <w:sz w:val="36"/>
          <w:szCs w:val="36"/>
        </w:rPr>
        <w:t>l.comsi</w:t>
      </w:r>
      <w:r>
        <w:rPr>
          <w:b/>
          <w:spacing w:val="-2"/>
          <w:sz w:val="36"/>
          <w:szCs w:val="36"/>
        </w:rPr>
        <w:t>g</w:t>
      </w:r>
      <w:r>
        <w:rPr>
          <w:b/>
          <w:sz w:val="36"/>
          <w:szCs w:val="36"/>
        </w:rPr>
        <w:t>ned</w:t>
      </w:r>
      <w:proofErr w:type="gramEnd"/>
      <w:r>
        <w:rPr>
          <w:b/>
          <w:sz w:val="36"/>
          <w:szCs w:val="36"/>
        </w:rPr>
        <w:t>-b</w:t>
      </w:r>
      <w:r>
        <w:rPr>
          <w:b/>
          <w:spacing w:val="1"/>
          <w:sz w:val="36"/>
          <w:szCs w:val="36"/>
        </w:rPr>
        <w:t>y</w:t>
      </w:r>
      <w:r>
        <w:rPr>
          <w:b/>
          <w:sz w:val="36"/>
          <w:szCs w:val="36"/>
        </w:rPr>
        <w:t>:gmai</w:t>
      </w:r>
      <w:r>
        <w:rPr>
          <w:b/>
          <w:spacing w:val="1"/>
          <w:sz w:val="36"/>
          <w:szCs w:val="36"/>
        </w:rPr>
        <w:t>l</w:t>
      </w:r>
      <w:r>
        <w:rPr>
          <w:b/>
          <w:spacing w:val="-1"/>
          <w:sz w:val="36"/>
          <w:szCs w:val="36"/>
        </w:rPr>
        <w:t>.c</w:t>
      </w:r>
      <w:r>
        <w:rPr>
          <w:b/>
          <w:sz w:val="36"/>
          <w:szCs w:val="36"/>
        </w:rPr>
        <w:t>om</w:t>
      </w:r>
    </w:p>
    <w:p w:rsidR="00071486" w:rsidRDefault="00E85FC6">
      <w:pPr>
        <w:spacing w:before="2" w:line="400" w:lineRule="exact"/>
        <w:ind w:left="212" w:right="764"/>
        <w:rPr>
          <w:sz w:val="36"/>
          <w:szCs w:val="36"/>
        </w:rPr>
      </w:pPr>
      <w:r>
        <w:pict>
          <v:shape id="_x0000_s2066" type="#_x0000_t75" style="position:absolute;left:0;text-align:left;margin-left:94.55pt;margin-top:41.4pt;width:24pt;height:24pt;z-index:-3210;mso-position-horizontal-relative:page">
            <v:imagedata r:id="rId11" o:title=""/>
            <w10:wrap anchorx="page"/>
          </v:shape>
        </w:pict>
      </w:r>
      <w:proofErr w:type="gramStart"/>
      <w:r>
        <w:rPr>
          <w:b/>
          <w:sz w:val="36"/>
          <w:szCs w:val="36"/>
        </w:rPr>
        <w:t>:Im</w:t>
      </w:r>
      <w:r>
        <w:rPr>
          <w:b/>
          <w:spacing w:val="-1"/>
          <w:sz w:val="36"/>
          <w:szCs w:val="36"/>
        </w:rPr>
        <w:t>p</w:t>
      </w:r>
      <w:r>
        <w:rPr>
          <w:b/>
          <w:sz w:val="36"/>
          <w:szCs w:val="36"/>
        </w:rPr>
        <w:t>or</w:t>
      </w:r>
      <w:r>
        <w:rPr>
          <w:b/>
          <w:spacing w:val="1"/>
          <w:sz w:val="36"/>
          <w:szCs w:val="36"/>
        </w:rPr>
        <w:t>t</w:t>
      </w:r>
      <w:r>
        <w:rPr>
          <w:b/>
          <w:sz w:val="36"/>
          <w:szCs w:val="36"/>
        </w:rPr>
        <w:t>ant</w:t>
      </w:r>
      <w:proofErr w:type="gramEnd"/>
      <w:r>
        <w:rPr>
          <w:b/>
          <w:sz w:val="36"/>
          <w:szCs w:val="36"/>
        </w:rPr>
        <w:t xml:space="preserve"> ma</w:t>
      </w:r>
      <w:r>
        <w:rPr>
          <w:b/>
          <w:spacing w:val="1"/>
          <w:sz w:val="36"/>
          <w:szCs w:val="36"/>
        </w:rPr>
        <w:t>i</w:t>
      </w:r>
      <w:r>
        <w:rPr>
          <w:b/>
          <w:sz w:val="36"/>
          <w:szCs w:val="36"/>
        </w:rPr>
        <w:t>nly</w:t>
      </w:r>
      <w:r>
        <w:rPr>
          <w:b/>
          <w:spacing w:val="3"/>
          <w:sz w:val="36"/>
          <w:szCs w:val="36"/>
        </w:rPr>
        <w:t xml:space="preserve"> </w:t>
      </w:r>
      <w:r>
        <w:rPr>
          <w:b/>
          <w:sz w:val="36"/>
          <w:szCs w:val="36"/>
        </w:rPr>
        <w:t>b</w:t>
      </w:r>
      <w:r>
        <w:rPr>
          <w:b/>
          <w:spacing w:val="-3"/>
          <w:sz w:val="36"/>
          <w:szCs w:val="36"/>
        </w:rPr>
        <w:t>e</w:t>
      </w:r>
      <w:r>
        <w:rPr>
          <w:b/>
          <w:sz w:val="36"/>
          <w:szCs w:val="36"/>
        </w:rPr>
        <w:t>cause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z w:val="36"/>
          <w:szCs w:val="36"/>
        </w:rPr>
        <w:t>it</w:t>
      </w:r>
      <w:r>
        <w:rPr>
          <w:b/>
          <w:spacing w:val="-3"/>
          <w:sz w:val="36"/>
          <w:szCs w:val="36"/>
        </w:rPr>
        <w:t xml:space="preserve"> </w:t>
      </w:r>
      <w:r>
        <w:rPr>
          <w:b/>
          <w:spacing w:val="1"/>
          <w:sz w:val="36"/>
          <w:szCs w:val="36"/>
        </w:rPr>
        <w:t>w</w:t>
      </w:r>
      <w:r>
        <w:rPr>
          <w:b/>
          <w:sz w:val="36"/>
          <w:szCs w:val="36"/>
        </w:rPr>
        <w:t>as sent di</w:t>
      </w:r>
      <w:r>
        <w:rPr>
          <w:b/>
          <w:spacing w:val="1"/>
          <w:sz w:val="36"/>
          <w:szCs w:val="36"/>
        </w:rPr>
        <w:t>r</w:t>
      </w:r>
      <w:r>
        <w:rPr>
          <w:b/>
          <w:sz w:val="36"/>
          <w:szCs w:val="36"/>
        </w:rPr>
        <w:t>e</w:t>
      </w:r>
      <w:r>
        <w:rPr>
          <w:b/>
          <w:spacing w:val="1"/>
          <w:sz w:val="36"/>
          <w:szCs w:val="36"/>
        </w:rPr>
        <w:t>c</w:t>
      </w:r>
      <w:r>
        <w:rPr>
          <w:b/>
          <w:spacing w:val="-2"/>
          <w:sz w:val="36"/>
          <w:szCs w:val="36"/>
        </w:rPr>
        <w:t>tl</w:t>
      </w:r>
      <w:r>
        <w:rPr>
          <w:b/>
          <w:sz w:val="36"/>
          <w:szCs w:val="36"/>
        </w:rPr>
        <w:t>y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to </w:t>
      </w:r>
      <w:r>
        <w:rPr>
          <w:b/>
          <w:spacing w:val="2"/>
          <w:sz w:val="36"/>
          <w:szCs w:val="36"/>
        </w:rPr>
        <w:t>y</w:t>
      </w:r>
      <w:r>
        <w:rPr>
          <w:b/>
          <w:sz w:val="36"/>
          <w:szCs w:val="36"/>
        </w:rPr>
        <w:t xml:space="preserve">ou. </w:t>
      </w:r>
      <w:r>
        <w:rPr>
          <w:b/>
          <w:color w:val="212121"/>
          <w:sz w:val="36"/>
          <w:szCs w:val="36"/>
        </w:rPr>
        <w:t>Elect</w:t>
      </w:r>
      <w:r>
        <w:rPr>
          <w:b/>
          <w:color w:val="212121"/>
          <w:spacing w:val="1"/>
          <w:sz w:val="36"/>
          <w:szCs w:val="36"/>
        </w:rPr>
        <w:t>r</w:t>
      </w:r>
      <w:r>
        <w:rPr>
          <w:b/>
          <w:color w:val="212121"/>
          <w:sz w:val="36"/>
          <w:szCs w:val="36"/>
        </w:rPr>
        <w:t>onic</w:t>
      </w:r>
      <w:r>
        <w:rPr>
          <w:b/>
          <w:color w:val="212121"/>
          <w:spacing w:val="-3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Quran</w:t>
      </w:r>
    </w:p>
    <w:p w:rsidR="00071486" w:rsidRDefault="00071486">
      <w:pPr>
        <w:spacing w:line="200" w:lineRule="exact"/>
      </w:pPr>
    </w:p>
    <w:p w:rsidR="00071486" w:rsidRDefault="00071486">
      <w:pPr>
        <w:spacing w:before="10" w:line="260" w:lineRule="exact"/>
        <w:rPr>
          <w:sz w:val="26"/>
          <w:szCs w:val="26"/>
        </w:rPr>
      </w:pPr>
    </w:p>
    <w:p w:rsidR="00071486" w:rsidRDefault="00E85FC6">
      <w:pPr>
        <w:spacing w:line="300" w:lineRule="exact"/>
        <w:ind w:left="212"/>
        <w:rPr>
          <w:rFonts w:ascii="Arial" w:eastAsia="Arial" w:hAnsi="Arial" w:cs="Arial"/>
          <w:sz w:val="24"/>
          <w:szCs w:val="24"/>
        </w:rPr>
      </w:pPr>
      <w:r>
        <w:pict>
          <v:group id="_x0000_s2061" style="position:absolute;left:0;text-align:left;margin-left:500.3pt;margin-top:0;width:.65pt;height:41.15pt;z-index:-3215;mso-position-horizontal-relative:page" coordorigin="10006" coordsize="13,823">
            <v:shape id="_x0000_s2065" style="position:absolute;left:10012;top:6;width:0;height:406" coordorigin="10012,6" coordsize="0,406" path="m10012,6r,406e" filled="f" strokecolor="#f5f5f5" strokeweight=".58pt">
              <v:path arrowok="t"/>
            </v:shape>
            <v:shape id="_x0000_s2064" style="position:absolute;left:10012;top:412;width:0;height:406" coordorigin="10012,412" coordsize="0,406" path="m10012,412r,405e" filled="f" strokecolor="#f5f5f5" strokeweight=".58pt">
              <v:path arrowok="t"/>
            </v:shape>
            <v:shape id="_x0000_s2063" type="#_x0000_t75" style="position:absolute;left:10006;top:395;width:14;height:14">
              <v:imagedata r:id="rId10" o:title=""/>
            </v:shape>
            <v:shape id="_x0000_s2062" type="#_x0000_t75" style="position:absolute;left:10006;top:799;width:14;height:17">
              <v:imagedata r:id="rId10" o:title="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b/>
          <w:color w:val="212121"/>
          <w:spacing w:val="3"/>
          <w:position w:val="-1"/>
        </w:rPr>
        <w:t>T</w:t>
      </w:r>
      <w:r>
        <w:rPr>
          <w:rFonts w:ascii="Arial" w:eastAsia="Arial" w:hAnsi="Arial" w:cs="Arial"/>
          <w:b/>
          <w:color w:val="212121"/>
          <w:position w:val="-1"/>
        </w:rPr>
        <w:t>aibiatu</w:t>
      </w:r>
      <w:proofErr w:type="spellEnd"/>
      <w:r>
        <w:rPr>
          <w:rFonts w:ascii="Arial" w:eastAsia="Arial" w:hAnsi="Arial" w:cs="Arial"/>
          <w:b/>
          <w:color w:val="212121"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position w:val="-1"/>
        </w:rPr>
        <w:t>Fa</w:t>
      </w:r>
      <w:r>
        <w:rPr>
          <w:rFonts w:ascii="Arial" w:eastAsia="Arial" w:hAnsi="Arial" w:cs="Arial"/>
          <w:b/>
          <w:color w:val="212121"/>
          <w:spacing w:val="1"/>
          <w:position w:val="-1"/>
        </w:rPr>
        <w:t>d</w:t>
      </w:r>
      <w:r>
        <w:rPr>
          <w:rFonts w:ascii="Arial" w:eastAsia="Arial" w:hAnsi="Arial" w:cs="Arial"/>
          <w:b/>
          <w:color w:val="212121"/>
          <w:position w:val="-1"/>
        </w:rPr>
        <w:t>l</w:t>
      </w:r>
      <w:r>
        <w:rPr>
          <w:rFonts w:ascii="Arial" w:eastAsia="Arial" w:hAnsi="Arial" w:cs="Arial"/>
          <w:b/>
          <w:color w:val="212121"/>
          <w:spacing w:val="1"/>
          <w:position w:val="-1"/>
        </w:rPr>
        <w:t>u-</w:t>
      </w:r>
      <w:r>
        <w:rPr>
          <w:rFonts w:ascii="Arial" w:eastAsia="Arial" w:hAnsi="Arial" w:cs="Arial"/>
          <w:b/>
          <w:color w:val="212121"/>
          <w:position w:val="-1"/>
        </w:rPr>
        <w:t>de</w:t>
      </w:r>
      <w:r>
        <w:rPr>
          <w:rFonts w:ascii="Arial" w:eastAsia="Arial" w:hAnsi="Arial" w:cs="Arial"/>
          <w:b/>
          <w:color w:val="212121"/>
          <w:spacing w:val="-1"/>
          <w:position w:val="-1"/>
        </w:rPr>
        <w:t>e</w:t>
      </w:r>
      <w:r>
        <w:rPr>
          <w:rFonts w:ascii="Arial" w:eastAsia="Arial" w:hAnsi="Arial" w:cs="Arial"/>
          <w:b/>
          <w:color w:val="212121"/>
          <w:position w:val="-1"/>
        </w:rPr>
        <w:t>n</w:t>
      </w:r>
      <w:proofErr w:type="spellEnd"/>
      <w:r>
        <w:rPr>
          <w:rFonts w:ascii="Arial" w:eastAsia="Arial" w:hAnsi="Arial" w:cs="Arial"/>
          <w:b/>
          <w:color w:val="212121"/>
          <w:spacing w:val="10"/>
          <w:position w:val="-1"/>
        </w:rPr>
        <w:t xml:space="preserve"> </w:t>
      </w:r>
      <w:hyperlink r:id="rId41"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&lt;</w:t>
        </w:r>
        <w:r>
          <w:rPr>
            <w:rFonts w:ascii="Arial" w:eastAsia="Arial" w:hAnsi="Arial" w:cs="Arial"/>
            <w:b/>
            <w:color w:val="545454"/>
            <w:spacing w:val="1"/>
            <w:position w:val="-1"/>
            <w:sz w:val="27"/>
            <w:szCs w:val="27"/>
          </w:rPr>
          <w:t>f</w:t>
        </w:r>
        <w:r>
          <w:rPr>
            <w:rFonts w:ascii="Arial" w:eastAsia="Arial" w:hAnsi="Arial" w:cs="Arial"/>
            <w:b/>
            <w:color w:val="545454"/>
            <w:spacing w:val="-2"/>
            <w:position w:val="-1"/>
            <w:sz w:val="27"/>
            <w:szCs w:val="27"/>
          </w:rPr>
          <w:t>a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d</w:t>
        </w:r>
        <w:r>
          <w:rPr>
            <w:rFonts w:ascii="Arial" w:eastAsia="Arial" w:hAnsi="Arial" w:cs="Arial"/>
            <w:b/>
            <w:color w:val="545454"/>
            <w:spacing w:val="-1"/>
            <w:position w:val="-1"/>
            <w:sz w:val="27"/>
            <w:szCs w:val="27"/>
          </w:rPr>
          <w:t>l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ude</w:t>
        </w:r>
        <w:r>
          <w:rPr>
            <w:rFonts w:ascii="Arial" w:eastAsia="Arial" w:hAnsi="Arial" w:cs="Arial"/>
            <w:b/>
            <w:color w:val="545454"/>
            <w:spacing w:val="-2"/>
            <w:position w:val="-1"/>
            <w:sz w:val="27"/>
            <w:szCs w:val="27"/>
          </w:rPr>
          <w:t>e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n</w:t>
        </w:r>
        <w:r>
          <w:rPr>
            <w:rFonts w:ascii="Arial" w:eastAsia="Arial" w:hAnsi="Arial" w:cs="Arial"/>
            <w:b/>
            <w:color w:val="545454"/>
            <w:spacing w:val="-2"/>
            <w:position w:val="-1"/>
            <w:sz w:val="27"/>
            <w:szCs w:val="27"/>
          </w:rPr>
          <w:t>t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@g</w:t>
        </w:r>
        <w:r>
          <w:rPr>
            <w:rFonts w:ascii="Arial" w:eastAsia="Arial" w:hAnsi="Arial" w:cs="Arial"/>
            <w:b/>
            <w:color w:val="545454"/>
            <w:spacing w:val="-2"/>
            <w:position w:val="-1"/>
            <w:sz w:val="27"/>
            <w:szCs w:val="27"/>
          </w:rPr>
          <w:t>m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ai</w:t>
        </w:r>
        <w:r>
          <w:rPr>
            <w:rFonts w:ascii="Arial" w:eastAsia="Arial" w:hAnsi="Arial" w:cs="Arial"/>
            <w:b/>
            <w:color w:val="545454"/>
            <w:spacing w:val="-2"/>
            <w:position w:val="-1"/>
            <w:sz w:val="27"/>
            <w:szCs w:val="27"/>
          </w:rPr>
          <w:t>l</w:t>
        </w:r>
        <w:r>
          <w:rPr>
            <w:rFonts w:ascii="Arial" w:eastAsia="Arial" w:hAnsi="Arial" w:cs="Arial"/>
            <w:b/>
            <w:color w:val="545454"/>
            <w:spacing w:val="-1"/>
            <w:position w:val="-1"/>
            <w:sz w:val="27"/>
            <w:szCs w:val="27"/>
          </w:rPr>
          <w:t>.</w:t>
        </w:r>
        <w:r>
          <w:rPr>
            <w:rFonts w:ascii="Arial" w:eastAsia="Arial" w:hAnsi="Arial" w:cs="Arial"/>
            <w:b/>
            <w:color w:val="545454"/>
            <w:spacing w:val="-2"/>
            <w:position w:val="-1"/>
            <w:sz w:val="27"/>
            <w:szCs w:val="27"/>
          </w:rPr>
          <w:t>c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o</w:t>
        </w:r>
      </w:hyperlink>
      <w:r>
        <w:rPr>
          <w:rFonts w:ascii="Arial" w:eastAsia="Arial" w:hAnsi="Arial" w:cs="Arial"/>
          <w:b/>
          <w:color w:val="545454"/>
          <w:spacing w:val="-1"/>
          <w:position w:val="-1"/>
          <w:sz w:val="27"/>
          <w:szCs w:val="27"/>
        </w:rPr>
        <w:t>m</w:t>
      </w:r>
      <w:r>
        <w:rPr>
          <w:rFonts w:ascii="Arial" w:eastAsia="Arial" w:hAnsi="Arial" w:cs="Arial"/>
          <w:b/>
          <w:color w:val="545454"/>
          <w:position w:val="-1"/>
          <w:sz w:val="27"/>
          <w:szCs w:val="27"/>
        </w:rPr>
        <w:t>&gt;</w:t>
      </w:r>
      <w:r>
        <w:rPr>
          <w:rFonts w:ascii="Arial" w:eastAsia="Arial" w:hAnsi="Arial" w:cs="Arial"/>
          <w:b/>
          <w:color w:val="545454"/>
          <w:position w:val="-1"/>
          <w:sz w:val="27"/>
          <w:szCs w:val="27"/>
        </w:rPr>
        <w:t xml:space="preserve">                               </w:t>
      </w:r>
      <w:r>
        <w:rPr>
          <w:rFonts w:ascii="Arial" w:eastAsia="Arial" w:hAnsi="Arial" w:cs="Arial"/>
          <w:b/>
          <w:color w:val="545454"/>
          <w:spacing w:val="47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position w:val="2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1"/>
          <w:position w:val="2"/>
          <w:sz w:val="24"/>
          <w:szCs w:val="24"/>
        </w:rPr>
        <w:t>u</w:t>
      </w:r>
      <w:r>
        <w:rPr>
          <w:rFonts w:ascii="Arial" w:eastAsia="Arial" w:hAnsi="Arial" w:cs="Arial"/>
          <w:color w:val="212121"/>
          <w:position w:val="2"/>
          <w:sz w:val="24"/>
          <w:szCs w:val="24"/>
        </w:rPr>
        <w:t>g</w:t>
      </w:r>
    </w:p>
    <w:p w:rsidR="00071486" w:rsidRDefault="00E85FC6">
      <w:pPr>
        <w:spacing w:line="240" w:lineRule="exact"/>
        <w:ind w:right="225"/>
        <w:jc w:val="right"/>
        <w:rPr>
          <w:rFonts w:ascii="Arial" w:eastAsia="Arial" w:hAnsi="Arial" w:cs="Arial"/>
          <w:sz w:val="24"/>
          <w:szCs w:val="24"/>
        </w:rPr>
      </w:pPr>
      <w:r>
        <w:pict>
          <v:shape id="_x0000_s2060" type="#_x0000_t75" style="position:absolute;left:0;text-align:left;margin-left:499.3pt;margin-top:25.35pt;width:.7pt;height:.7pt;z-index:-3209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color w:val="212121"/>
          <w:sz w:val="24"/>
          <w:szCs w:val="24"/>
        </w:rPr>
        <w:t>2</w:t>
      </w:r>
    </w:p>
    <w:p w:rsidR="00071486" w:rsidRDefault="00071486">
      <w:pPr>
        <w:spacing w:before="16" w:line="260" w:lineRule="exact"/>
        <w:rPr>
          <w:sz w:val="26"/>
          <w:szCs w:val="26"/>
        </w:rPr>
      </w:pPr>
    </w:p>
    <w:p w:rsidR="00071486" w:rsidRDefault="00E85FC6">
      <w:pPr>
        <w:ind w:left="21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777777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color w:val="77777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777777"/>
          <w:spacing w:val="2"/>
          <w:sz w:val="24"/>
          <w:szCs w:val="24"/>
        </w:rPr>
        <w:t>me</w:t>
      </w:r>
    </w:p>
    <w:p w:rsidR="00071486" w:rsidRDefault="00071486">
      <w:pPr>
        <w:spacing w:before="18" w:line="260" w:lineRule="exact"/>
        <w:rPr>
          <w:sz w:val="26"/>
          <w:szCs w:val="26"/>
        </w:rPr>
      </w:pPr>
    </w:p>
    <w:p w:rsidR="00071486" w:rsidRDefault="00E85FC6">
      <w:pPr>
        <w:ind w:left="212"/>
        <w:rPr>
          <w:rFonts w:ascii="Arial" w:eastAsia="Arial" w:hAnsi="Arial" w:cs="Arial"/>
        </w:rPr>
      </w:pPr>
      <w:r>
        <w:pict>
          <v:shape id="_x0000_s2059" type="#_x0000_t75" style="position:absolute;left:0;text-align:left;margin-left:94.55pt;margin-top:-.7pt;width:.7pt;height:.7pt;z-index:-3208;mso-position-horizontal-relative:page">
            <v:imagedata r:id="rId10" o:title=""/>
            <w10:wrap anchorx="page"/>
          </v:shape>
        </w:pict>
      </w:r>
      <w:proofErr w:type="spellStart"/>
      <w:proofErr w:type="gramStart"/>
      <w:r>
        <w:rPr>
          <w:rFonts w:ascii="Arial" w:eastAsia="Arial" w:hAnsi="Arial" w:cs="Arial"/>
          <w:color w:val="212121"/>
          <w:spacing w:val="-1"/>
        </w:rPr>
        <w:t>A</w:t>
      </w:r>
      <w:r>
        <w:rPr>
          <w:rFonts w:ascii="Arial" w:eastAsia="Arial" w:hAnsi="Arial" w:cs="Arial"/>
          <w:color w:val="212121"/>
          <w:spacing w:val="1"/>
        </w:rPr>
        <w:t>ss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1"/>
        </w:rPr>
        <w:t>l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4"/>
        </w:rPr>
        <w:t>m</w:t>
      </w:r>
      <w:r>
        <w:rPr>
          <w:rFonts w:ascii="Arial" w:eastAsia="Arial" w:hAnsi="Arial" w:cs="Arial"/>
          <w:color w:val="212121"/>
        </w:rPr>
        <w:t>u</w:t>
      </w:r>
      <w:r>
        <w:rPr>
          <w:rFonts w:ascii="Arial" w:eastAsia="Arial" w:hAnsi="Arial" w:cs="Arial"/>
          <w:color w:val="212121"/>
          <w:spacing w:val="-1"/>
        </w:rPr>
        <w:t>n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1"/>
        </w:rPr>
        <w:t>l</w:t>
      </w:r>
      <w:r>
        <w:rPr>
          <w:rFonts w:ascii="Arial" w:eastAsia="Arial" w:hAnsi="Arial" w:cs="Arial"/>
          <w:color w:val="212121"/>
          <w:spacing w:val="2"/>
        </w:rPr>
        <w:t>a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  <w:spacing w:val="3"/>
        </w:rPr>
        <w:t>k</w:t>
      </w:r>
      <w:r>
        <w:rPr>
          <w:rFonts w:ascii="Arial" w:eastAsia="Arial" w:hAnsi="Arial" w:cs="Arial"/>
          <w:color w:val="212121"/>
          <w:spacing w:val="-3"/>
        </w:rPr>
        <w:t>u</w:t>
      </w:r>
      <w:r>
        <w:rPr>
          <w:rFonts w:ascii="Arial" w:eastAsia="Arial" w:hAnsi="Arial" w:cs="Arial"/>
          <w:color w:val="212121"/>
          <w:spacing w:val="4"/>
        </w:rPr>
        <w:t>m</w:t>
      </w:r>
      <w:proofErr w:type="spellEnd"/>
      <w:r>
        <w:rPr>
          <w:rFonts w:ascii="Arial" w:eastAsia="Arial" w:hAnsi="Arial" w:cs="Arial"/>
          <w:color w:val="212121"/>
        </w:rPr>
        <w:t>.</w:t>
      </w:r>
      <w:proofErr w:type="gramEnd"/>
      <w:r>
        <w:rPr>
          <w:rFonts w:ascii="Arial" w:eastAsia="Arial" w:hAnsi="Arial" w:cs="Arial"/>
          <w:color w:val="212121"/>
          <w:spacing w:val="-17"/>
        </w:rPr>
        <w:t xml:space="preserve"> </w:t>
      </w:r>
      <w:r>
        <w:rPr>
          <w:rFonts w:ascii="Arial" w:eastAsia="Arial" w:hAnsi="Arial" w:cs="Arial"/>
          <w:color w:val="212121"/>
        </w:rPr>
        <w:t>Co</w:t>
      </w:r>
      <w:r>
        <w:rPr>
          <w:rFonts w:ascii="Arial" w:eastAsia="Arial" w:hAnsi="Arial" w:cs="Arial"/>
          <w:color w:val="212121"/>
          <w:spacing w:val="-1"/>
        </w:rPr>
        <w:t>ul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1"/>
        </w:rPr>
        <w:t xml:space="preserve"> </w:t>
      </w:r>
      <w:r>
        <w:rPr>
          <w:rFonts w:ascii="Arial" w:eastAsia="Arial" w:hAnsi="Arial" w:cs="Arial"/>
          <w:color w:val="212121"/>
        </w:rPr>
        <w:t>u</w:t>
      </w:r>
      <w:r>
        <w:rPr>
          <w:rFonts w:ascii="Arial" w:eastAsia="Arial" w:hAnsi="Arial" w:cs="Arial"/>
          <w:color w:val="212121"/>
          <w:spacing w:val="-1"/>
        </w:rPr>
        <w:t xml:space="preserve"> </w:t>
      </w:r>
      <w:r>
        <w:rPr>
          <w:rFonts w:ascii="Arial" w:eastAsia="Arial" w:hAnsi="Arial" w:cs="Arial"/>
          <w:color w:val="212121"/>
          <w:spacing w:val="3"/>
        </w:rPr>
        <w:t>k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-1"/>
        </w:rPr>
        <w:t>d</w:t>
      </w:r>
      <w:r>
        <w:rPr>
          <w:rFonts w:ascii="Arial" w:eastAsia="Arial" w:hAnsi="Arial" w:cs="Arial"/>
          <w:color w:val="212121"/>
          <w:spacing w:val="4"/>
        </w:rPr>
        <w:t>l</w:t>
      </w:r>
      <w:r>
        <w:rPr>
          <w:rFonts w:ascii="Arial" w:eastAsia="Arial" w:hAnsi="Arial" w:cs="Arial"/>
          <w:color w:val="212121"/>
        </w:rPr>
        <w:t>y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l</w:t>
      </w:r>
      <w:r>
        <w:rPr>
          <w:rFonts w:ascii="Arial" w:eastAsia="Arial" w:hAnsi="Arial" w:cs="Arial"/>
          <w:color w:val="212121"/>
        </w:rPr>
        <w:t>et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4"/>
        </w:rPr>
        <w:t>m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h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1"/>
        </w:rPr>
        <w:t>v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  <w:spacing w:val="2"/>
        </w:rPr>
        <w:t>op</w:t>
      </w:r>
      <w:r>
        <w:rPr>
          <w:rFonts w:ascii="Arial" w:eastAsia="Arial" w:hAnsi="Arial" w:cs="Arial"/>
          <w:color w:val="212121"/>
        </w:rPr>
        <w:t>y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of</w:t>
      </w:r>
      <w:r>
        <w:rPr>
          <w:rFonts w:ascii="Arial" w:eastAsia="Arial" w:hAnsi="Arial" w:cs="Arial"/>
          <w:color w:val="212121"/>
          <w:spacing w:val="-1"/>
        </w:rPr>
        <w:t xml:space="preserve"> 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1"/>
        </w:rPr>
        <w:t>h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proofErr w:type="gramStart"/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  <w:spacing w:val="-1"/>
        </w:rPr>
        <w:t>l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tro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c</w:t>
      </w:r>
      <w:proofErr w:type="gramEnd"/>
    </w:p>
    <w:p w:rsidR="00071486" w:rsidRDefault="00E85FC6">
      <w:pPr>
        <w:ind w:left="212" w:right="303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1"/>
        </w:rPr>
        <w:t>Q</w:t>
      </w:r>
      <w:r>
        <w:rPr>
          <w:rFonts w:ascii="Arial" w:eastAsia="Arial" w:hAnsi="Arial" w:cs="Arial"/>
          <w:color w:val="212121"/>
        </w:rPr>
        <w:t>uran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re</w:t>
      </w:r>
      <w:r>
        <w:rPr>
          <w:rFonts w:ascii="Arial" w:eastAsia="Arial" w:hAnsi="Arial" w:cs="Arial"/>
          <w:color w:val="212121"/>
          <w:spacing w:val="2"/>
        </w:rPr>
        <w:t>a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i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12121"/>
          <w:spacing w:val="-1"/>
        </w:rPr>
        <w:t>a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  <w:spacing w:val="2"/>
        </w:rPr>
        <w:t>a</w:t>
      </w:r>
      <w:r>
        <w:rPr>
          <w:rFonts w:ascii="Arial" w:eastAsia="Arial" w:hAnsi="Arial" w:cs="Arial"/>
          <w:color w:val="212121"/>
        </w:rPr>
        <w:t>b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c</w:t>
      </w:r>
      <w:proofErr w:type="spellEnd"/>
      <w:proofErr w:type="gramEnd"/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h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  <w:spacing w:val="2"/>
        </w:rPr>
        <w:t>n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-1"/>
        </w:rPr>
        <w:t>li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h</w:t>
      </w:r>
      <w:proofErr w:type="spellEnd"/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v</w:t>
      </w:r>
      <w:r>
        <w:rPr>
          <w:rFonts w:ascii="Arial" w:eastAsia="Arial" w:hAnsi="Arial" w:cs="Arial"/>
          <w:color w:val="212121"/>
        </w:rPr>
        <w:t>er</w:t>
      </w:r>
      <w:r>
        <w:rPr>
          <w:rFonts w:ascii="Arial" w:eastAsia="Arial" w:hAnsi="Arial" w:cs="Arial"/>
          <w:color w:val="212121"/>
          <w:spacing w:val="2"/>
        </w:rPr>
        <w:t>s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on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 xml:space="preserve">n </w:t>
      </w:r>
      <w:proofErr w:type="spellStart"/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"/>
        </w:rPr>
        <w:t>n</w:t>
      </w:r>
      <w:r>
        <w:rPr>
          <w:rFonts w:ascii="Arial" w:eastAsia="Arial" w:hAnsi="Arial" w:cs="Arial"/>
          <w:color w:val="212121"/>
          <w:spacing w:val="2"/>
        </w:rPr>
        <w:t>g</w:t>
      </w:r>
      <w:r>
        <w:rPr>
          <w:rFonts w:ascii="Arial" w:eastAsia="Arial" w:hAnsi="Arial" w:cs="Arial"/>
          <w:color w:val="212121"/>
          <w:spacing w:val="-1"/>
        </w:rPr>
        <w:t>li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h</w:t>
      </w:r>
      <w:proofErr w:type="spellEnd"/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1"/>
        </w:rPr>
        <w:t xml:space="preserve"> 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1"/>
        </w:rPr>
        <w:t>h</w:t>
      </w:r>
      <w:r>
        <w:rPr>
          <w:rFonts w:ascii="Arial" w:eastAsia="Arial" w:hAnsi="Arial" w:cs="Arial"/>
          <w:color w:val="212121"/>
        </w:rPr>
        <w:t>e tra</w:t>
      </w:r>
      <w:r>
        <w:rPr>
          <w:rFonts w:ascii="Arial" w:eastAsia="Arial" w:hAnsi="Arial" w:cs="Arial"/>
          <w:color w:val="212121"/>
          <w:spacing w:val="-1"/>
        </w:rPr>
        <w:t>n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  <w:spacing w:val="-1"/>
        </w:rPr>
        <w:t>l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2"/>
        </w:rPr>
        <w:t>t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  <w:spacing w:val="2"/>
        </w:rPr>
        <w:t>o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i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1"/>
        </w:rPr>
        <w:t>e</w:t>
      </w:r>
      <w:r>
        <w:rPr>
          <w:rFonts w:ascii="Arial" w:eastAsia="Arial" w:hAnsi="Arial" w:cs="Arial"/>
          <w:color w:val="212121"/>
          <w:spacing w:val="2"/>
        </w:rPr>
        <w:t>n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1"/>
        </w:rPr>
        <w:t>l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h</w:t>
      </w:r>
      <w:proofErr w:type="spellEnd"/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  <w:spacing w:val="-2"/>
        </w:rPr>
        <w:t>w</w:t>
      </w:r>
      <w:r>
        <w:rPr>
          <w:rFonts w:ascii="Arial" w:eastAsia="Arial" w:hAnsi="Arial" w:cs="Arial"/>
          <w:color w:val="212121"/>
          <w:spacing w:val="2"/>
        </w:rPr>
        <w:t>h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h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 xml:space="preserve">s </w:t>
      </w:r>
      <w:proofErr w:type="spellStart"/>
      <w:r>
        <w:rPr>
          <w:rFonts w:ascii="Arial" w:eastAsia="Arial" w:hAnsi="Arial" w:cs="Arial"/>
          <w:color w:val="212121"/>
        </w:rPr>
        <w:t>re</w:t>
      </w:r>
      <w:r>
        <w:rPr>
          <w:rFonts w:ascii="Arial" w:eastAsia="Arial" w:hAnsi="Arial" w:cs="Arial"/>
          <w:color w:val="212121"/>
          <w:spacing w:val="2"/>
        </w:rPr>
        <w:t>ff</w:t>
      </w:r>
      <w:r>
        <w:rPr>
          <w:rFonts w:ascii="Arial" w:eastAsia="Arial" w:hAnsi="Arial" w:cs="Arial"/>
          <w:color w:val="212121"/>
        </w:rPr>
        <w:t>ered</w:t>
      </w:r>
      <w:proofErr w:type="spellEnd"/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as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212121"/>
        </w:rPr>
        <w:t>tran</w:t>
      </w:r>
      <w:r>
        <w:rPr>
          <w:rFonts w:ascii="Arial" w:eastAsia="Arial" w:hAnsi="Arial" w:cs="Arial"/>
          <w:color w:val="212121"/>
          <w:spacing w:val="1"/>
        </w:rPr>
        <w:t>sl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ter</w:t>
      </w:r>
      <w:r>
        <w:rPr>
          <w:rFonts w:ascii="Arial" w:eastAsia="Arial" w:hAnsi="Arial" w:cs="Arial"/>
          <w:color w:val="212121"/>
          <w:spacing w:val="2"/>
        </w:rPr>
        <w:t>at</w:t>
      </w:r>
      <w:r>
        <w:rPr>
          <w:rFonts w:ascii="Arial" w:eastAsia="Arial" w:hAnsi="Arial" w:cs="Arial"/>
          <w:color w:val="212121"/>
        </w:rPr>
        <w:t>ure</w:t>
      </w:r>
      <w:proofErr w:type="spellEnd"/>
      <w:r>
        <w:rPr>
          <w:rFonts w:ascii="Arial" w:eastAsia="Arial" w:hAnsi="Arial" w:cs="Arial"/>
          <w:color w:val="212121"/>
        </w:rPr>
        <w:t>.</w:t>
      </w:r>
      <w:r>
        <w:rPr>
          <w:rFonts w:ascii="Arial" w:eastAsia="Arial" w:hAnsi="Arial" w:cs="Arial"/>
          <w:color w:val="212121"/>
          <w:spacing w:val="-13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</w:p>
    <w:p w:rsidR="00071486" w:rsidRDefault="00E85FC6">
      <w:pPr>
        <w:ind w:left="21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12121"/>
        </w:rPr>
        <w:t>wou</w:t>
      </w:r>
      <w:r>
        <w:rPr>
          <w:rFonts w:ascii="Arial" w:eastAsia="Arial" w:hAnsi="Arial" w:cs="Arial"/>
          <w:color w:val="212121"/>
          <w:spacing w:val="1"/>
        </w:rPr>
        <w:t>l</w:t>
      </w:r>
      <w:r>
        <w:rPr>
          <w:rFonts w:ascii="Arial" w:eastAsia="Arial" w:hAnsi="Arial" w:cs="Arial"/>
          <w:color w:val="212121"/>
        </w:rPr>
        <w:t>d</w:t>
      </w:r>
      <w:proofErr w:type="gramEnd"/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b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  <w:spacing w:val="4"/>
        </w:rPr>
        <w:t>m</w:t>
      </w:r>
      <w:r>
        <w:rPr>
          <w:rFonts w:ascii="Arial" w:eastAsia="Arial" w:hAnsi="Arial" w:cs="Arial"/>
          <w:color w:val="212121"/>
        </w:rPr>
        <w:t>u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h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>b</w:t>
      </w:r>
      <w:r>
        <w:rPr>
          <w:rFonts w:ascii="Arial" w:eastAsia="Arial" w:hAnsi="Arial" w:cs="Arial"/>
          <w:color w:val="212121"/>
          <w:spacing w:val="-1"/>
        </w:rPr>
        <w:t>l</w:t>
      </w:r>
      <w:r>
        <w:rPr>
          <w:rFonts w:ascii="Arial" w:eastAsia="Arial" w:hAnsi="Arial" w:cs="Arial"/>
          <w:color w:val="212121"/>
          <w:spacing w:val="1"/>
        </w:rPr>
        <w:t>i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-1"/>
        </w:rPr>
        <w:t>e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1"/>
        </w:rPr>
        <w:t xml:space="preserve"> </w:t>
      </w:r>
      <w:r>
        <w:rPr>
          <w:rFonts w:ascii="Arial" w:eastAsia="Arial" w:hAnsi="Arial" w:cs="Arial"/>
          <w:color w:val="212121"/>
          <w:spacing w:val="2"/>
        </w:rPr>
        <w:t>m</w:t>
      </w:r>
      <w:r>
        <w:rPr>
          <w:rFonts w:ascii="Arial" w:eastAsia="Arial" w:hAnsi="Arial" w:cs="Arial"/>
          <w:color w:val="212121"/>
        </w:rPr>
        <w:t>y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1"/>
        </w:rPr>
        <w:t>q</w:t>
      </w:r>
      <w:r>
        <w:rPr>
          <w:rFonts w:ascii="Arial" w:eastAsia="Arial" w:hAnsi="Arial" w:cs="Arial"/>
          <w:color w:val="212121"/>
        </w:rPr>
        <w:t>u</w:t>
      </w:r>
      <w:r>
        <w:rPr>
          <w:rFonts w:ascii="Arial" w:eastAsia="Arial" w:hAnsi="Arial" w:cs="Arial"/>
          <w:color w:val="212121"/>
          <w:spacing w:val="-1"/>
        </w:rPr>
        <w:t>e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2"/>
        </w:rPr>
        <w:t xml:space="preserve"> </w:t>
      </w:r>
      <w:r>
        <w:rPr>
          <w:rFonts w:ascii="Arial" w:eastAsia="Arial" w:hAnsi="Arial" w:cs="Arial"/>
          <w:color w:val="212121"/>
        </w:rPr>
        <w:t>gran</w:t>
      </w:r>
      <w:r>
        <w:rPr>
          <w:rFonts w:ascii="Arial" w:eastAsia="Arial" w:hAnsi="Arial" w:cs="Arial"/>
          <w:color w:val="212121"/>
          <w:spacing w:val="2"/>
        </w:rPr>
        <w:t>t</w:t>
      </w:r>
      <w:r>
        <w:rPr>
          <w:rFonts w:ascii="Arial" w:eastAsia="Arial" w:hAnsi="Arial" w:cs="Arial"/>
          <w:color w:val="212121"/>
        </w:rPr>
        <w:t>ed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as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l</w:t>
      </w:r>
      <w:r>
        <w:rPr>
          <w:rFonts w:ascii="Arial" w:eastAsia="Arial" w:hAnsi="Arial" w:cs="Arial"/>
          <w:color w:val="212121"/>
          <w:spacing w:val="2"/>
        </w:rPr>
        <w:t>o</w:t>
      </w:r>
      <w:r>
        <w:rPr>
          <w:rFonts w:ascii="Arial" w:eastAsia="Arial" w:hAnsi="Arial" w:cs="Arial"/>
          <w:color w:val="212121"/>
          <w:spacing w:val="1"/>
        </w:rPr>
        <w:t>v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rea</w:t>
      </w:r>
      <w:r>
        <w:rPr>
          <w:rFonts w:ascii="Arial" w:eastAsia="Arial" w:hAnsi="Arial" w:cs="Arial"/>
          <w:color w:val="212121"/>
          <w:spacing w:val="1"/>
        </w:rPr>
        <w:t>d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  <w:spacing w:val="2"/>
        </w:rPr>
        <w:t>n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t</w:t>
      </w:r>
      <w:r>
        <w:rPr>
          <w:rFonts w:ascii="Arial" w:eastAsia="Arial" w:hAnsi="Arial" w:cs="Arial"/>
          <w:color w:val="212121"/>
          <w:spacing w:val="2"/>
        </w:rPr>
        <w:t>h</w:t>
      </w:r>
      <w:r>
        <w:rPr>
          <w:rFonts w:ascii="Arial" w:eastAsia="Arial" w:hAnsi="Arial" w:cs="Arial"/>
          <w:color w:val="212121"/>
        </w:rPr>
        <w:t>e</w:t>
      </w:r>
    </w:p>
    <w:p w:rsidR="00071486" w:rsidRDefault="00E85FC6">
      <w:pPr>
        <w:spacing w:line="220" w:lineRule="exact"/>
        <w:ind w:left="21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</w:rPr>
        <w:t>Ho</w:t>
      </w:r>
      <w:r>
        <w:rPr>
          <w:rFonts w:ascii="Arial" w:eastAsia="Arial" w:hAnsi="Arial" w:cs="Arial"/>
          <w:color w:val="212121"/>
          <w:spacing w:val="3"/>
        </w:rPr>
        <w:t>l</w:t>
      </w:r>
      <w:r>
        <w:rPr>
          <w:rFonts w:ascii="Arial" w:eastAsia="Arial" w:hAnsi="Arial" w:cs="Arial"/>
          <w:color w:val="212121"/>
        </w:rPr>
        <w:t>y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Q</w:t>
      </w:r>
      <w:r>
        <w:rPr>
          <w:rFonts w:ascii="Arial" w:eastAsia="Arial" w:hAnsi="Arial" w:cs="Arial"/>
          <w:color w:val="212121"/>
        </w:rPr>
        <w:t>ur</w:t>
      </w:r>
      <w:r>
        <w:rPr>
          <w:rFonts w:ascii="Arial" w:eastAsia="Arial" w:hAnsi="Arial" w:cs="Arial"/>
          <w:color w:val="212121"/>
          <w:spacing w:val="2"/>
        </w:rPr>
        <w:t>a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b</w:t>
      </w:r>
      <w:r>
        <w:rPr>
          <w:rFonts w:ascii="Arial" w:eastAsia="Arial" w:hAnsi="Arial" w:cs="Arial"/>
          <w:color w:val="212121"/>
          <w:spacing w:val="2"/>
        </w:rPr>
        <w:t>u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  <w:spacing w:val="2"/>
        </w:rPr>
        <w:t>d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ot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  <w:spacing w:val="2"/>
        </w:rPr>
        <w:t>un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1"/>
        </w:rPr>
        <w:t>e</w:t>
      </w:r>
      <w:r>
        <w:rPr>
          <w:rFonts w:ascii="Arial" w:eastAsia="Arial" w:hAnsi="Arial" w:cs="Arial"/>
          <w:color w:val="212121"/>
          <w:spacing w:val="1"/>
        </w:rPr>
        <w:t>rs</w:t>
      </w:r>
      <w:r>
        <w:rPr>
          <w:rFonts w:ascii="Arial" w:eastAsia="Arial" w:hAnsi="Arial" w:cs="Arial"/>
          <w:color w:val="212121"/>
        </w:rPr>
        <w:t>ta</w:t>
      </w:r>
      <w:r>
        <w:rPr>
          <w:rFonts w:ascii="Arial" w:eastAsia="Arial" w:hAnsi="Arial" w:cs="Arial"/>
          <w:color w:val="212121"/>
          <w:spacing w:val="-1"/>
        </w:rPr>
        <w:t>n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3"/>
        </w:rPr>
        <w:t>h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12121"/>
        </w:rPr>
        <w:t>ara</w:t>
      </w:r>
      <w:r>
        <w:rPr>
          <w:rFonts w:ascii="Arial" w:eastAsia="Arial" w:hAnsi="Arial" w:cs="Arial"/>
          <w:color w:val="212121"/>
          <w:spacing w:val="2"/>
        </w:rPr>
        <w:t>b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  <w:spacing w:val="1"/>
        </w:rPr>
        <w:t>c</w:t>
      </w:r>
      <w:proofErr w:type="spellEnd"/>
      <w:proofErr w:type="gramEnd"/>
      <w:r>
        <w:rPr>
          <w:rFonts w:ascii="Arial" w:eastAsia="Arial" w:hAnsi="Arial" w:cs="Arial"/>
          <w:color w:val="212121"/>
        </w:rPr>
        <w:t>.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</w:rPr>
        <w:t>am</w:t>
      </w:r>
      <w:r>
        <w:rPr>
          <w:rFonts w:ascii="Arial" w:eastAsia="Arial" w:hAnsi="Arial" w:cs="Arial"/>
          <w:color w:val="212121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212121"/>
        </w:rPr>
        <w:t>Ha</w:t>
      </w:r>
      <w:r>
        <w:rPr>
          <w:rFonts w:ascii="Arial" w:eastAsia="Arial" w:hAnsi="Arial" w:cs="Arial"/>
          <w:color w:val="212121"/>
          <w:spacing w:val="1"/>
        </w:rPr>
        <w:t>j</w:t>
      </w:r>
      <w:r>
        <w:rPr>
          <w:rFonts w:ascii="Arial" w:eastAsia="Arial" w:hAnsi="Arial" w:cs="Arial"/>
          <w:color w:val="212121"/>
        </w:rPr>
        <w:t>a</w:t>
      </w:r>
      <w:proofErr w:type="spellEnd"/>
      <w:r>
        <w:rPr>
          <w:rFonts w:ascii="Arial" w:eastAsia="Arial" w:hAnsi="Arial" w:cs="Arial"/>
          <w:color w:val="212121"/>
          <w:spacing w:val="-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2"/>
        </w:rPr>
        <w:t>T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b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  <w:spacing w:val="2"/>
        </w:rPr>
        <w:t>a</w:t>
      </w:r>
      <w:r>
        <w:rPr>
          <w:rFonts w:ascii="Arial" w:eastAsia="Arial" w:hAnsi="Arial" w:cs="Arial"/>
          <w:color w:val="212121"/>
        </w:rPr>
        <w:t>tu</w:t>
      </w:r>
      <w:proofErr w:type="spellEnd"/>
    </w:p>
    <w:p w:rsidR="00071486" w:rsidRDefault="00E85FC6">
      <w:pPr>
        <w:ind w:left="212" w:right="2026"/>
        <w:rPr>
          <w:rFonts w:ascii="Arial" w:eastAsia="Arial" w:hAnsi="Arial" w:cs="Arial"/>
        </w:rPr>
        <w:sectPr w:rsidR="00071486">
          <w:pgSz w:w="11920" w:h="16840"/>
          <w:pgMar w:top="1560" w:right="1680" w:bottom="280" w:left="1680" w:header="720" w:footer="720" w:gutter="0"/>
          <w:cols w:space="720"/>
        </w:sectPr>
      </w:pPr>
      <w:r>
        <w:pict>
          <v:shape id="_x0000_s2058" type="#_x0000_t202" style="position:absolute;left:0;text-align:left;margin-left:94.6pt;margin-top:38.05pt;width:406.4pt;height:22.6pt;z-index:-3219;mso-position-horizontal-relative:page" filled="f" stroked="f">
            <v:textbox inset="0,0,0,0">
              <w:txbxContent>
                <w:p w:rsidR="00071486" w:rsidRDefault="00071486">
                  <w:pPr>
                    <w:spacing w:before="5" w:line="100" w:lineRule="exact"/>
                    <w:rPr>
                      <w:sz w:val="11"/>
                      <w:szCs w:val="11"/>
                    </w:rPr>
                  </w:pPr>
                </w:p>
                <w:p w:rsidR="00071486" w:rsidRDefault="00E85FC6">
                  <w:pPr>
                    <w:ind w:left="264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999999"/>
                      <w:spacing w:val="2"/>
                    </w:rPr>
                    <w:t>f</w:t>
                  </w:r>
                  <w:r>
                    <w:rPr>
                      <w:rFonts w:ascii="Arial" w:eastAsia="Arial" w:hAnsi="Arial" w:cs="Arial"/>
                      <w:color w:val="999999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999999"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999999"/>
                      <w:spacing w:val="4"/>
                    </w:rPr>
                    <w:t>m</w:t>
                  </w:r>
                  <w:proofErr w:type="gramEnd"/>
                  <w:r>
                    <w:rPr>
                      <w:rFonts w:ascii="Arial" w:eastAsia="Arial" w:hAnsi="Arial" w:cs="Arial"/>
                      <w:color w:val="999999"/>
                    </w:rPr>
                    <w:t xml:space="preserve">:   </w:t>
                  </w:r>
                  <w:r>
                    <w:rPr>
                      <w:rFonts w:ascii="Arial" w:eastAsia="Arial" w:hAnsi="Arial" w:cs="Arial"/>
                      <w:color w:val="999999"/>
                      <w:spacing w:val="4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12121"/>
                      <w:spacing w:val="1"/>
                    </w:rPr>
                    <w:t>Q</w:t>
                  </w:r>
                  <w:r>
                    <w:rPr>
                      <w:rFonts w:ascii="Arial" w:eastAsia="Arial" w:hAnsi="Arial" w:cs="Arial"/>
                      <w:b/>
                      <w:color w:val="212121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color w:val="212121"/>
                      <w:spacing w:val="3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212121"/>
                      <w:spacing w:val="-5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212121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group id="_x0000_s2052" style="position:absolute;left:0;text-align:left;margin-left:94.1pt;margin-top:35.75pt;width:407.4pt;height:25.4pt;z-index:-3214;mso-position-horizontal-relative:page" coordorigin="1882,715" coordsize="8148,508">
            <v:shape id="_x0000_s2057" style="position:absolute;left:1863;top:752;width:8185;height:0" coordorigin="1863,752" coordsize="8185,0" path="m10017,752r-8125,e" filled="f" strokeweight=".82pt">
              <v:path arrowok="t"/>
            </v:shape>
            <v:shape id="_x0000_s2056" style="position:absolute;left:1863;top:752;width:8185;height:0" coordorigin="1863,752" coordsize="8185,0" path="m1892,752r8125,e" filled="f" strokeweight=".82pt">
              <v:path arrowok="t"/>
            </v:shape>
            <v:shape id="_x0000_s2055" style="position:absolute;left:1863;top:723;width:8185;height:0" coordorigin="1863,723" coordsize="8185,0" path="m10017,723r-8125,e" filled="f" strokeweight=".82pt">
              <v:path arrowok="t"/>
            </v:shape>
            <v:shape id="_x0000_s2054" style="position:absolute;left:1863;top:723;width:8185;height:0" coordorigin="1863,723" coordsize="8185,0" path="m1892,723r8125,e" filled="f" strokeweight=".82pt">
              <v:path arrowok="t"/>
            </v:shape>
            <v:shape id="_x0000_s2053" style="position:absolute;left:1892;top:761;width:8128;height:452" coordorigin="1892,761" coordsize="8128,452" path="m1892,1213r8127,l10019,761r-8127,l1892,1213xe" strok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212121"/>
        </w:rPr>
        <w:t>Fa</w:t>
      </w:r>
      <w:r>
        <w:rPr>
          <w:rFonts w:ascii="Arial" w:eastAsia="Arial" w:hAnsi="Arial" w:cs="Arial"/>
          <w:color w:val="212121"/>
          <w:spacing w:val="-1"/>
        </w:rPr>
        <w:t>dl</w:t>
      </w:r>
      <w:r>
        <w:rPr>
          <w:rFonts w:ascii="Arial" w:eastAsia="Arial" w:hAnsi="Arial" w:cs="Arial"/>
          <w:color w:val="212121"/>
        </w:rPr>
        <w:t>u</w:t>
      </w:r>
      <w:proofErr w:type="spellEnd"/>
      <w:r>
        <w:rPr>
          <w:rFonts w:ascii="Arial" w:eastAsia="Arial" w:hAnsi="Arial" w:cs="Arial"/>
          <w:color w:val="212121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2"/>
        </w:rPr>
        <w:t>e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"/>
        </w:rPr>
        <w:t>n</w:t>
      </w:r>
      <w:proofErr w:type="spellEnd"/>
      <w:r>
        <w:rPr>
          <w:rFonts w:ascii="Arial" w:eastAsia="Arial" w:hAnsi="Arial" w:cs="Arial"/>
          <w:color w:val="212121"/>
        </w:rPr>
        <w:t>.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2"/>
        </w:rPr>
        <w:t>M</w:t>
      </w:r>
      <w:r>
        <w:rPr>
          <w:rFonts w:ascii="Arial" w:eastAsia="Arial" w:hAnsi="Arial" w:cs="Arial"/>
          <w:color w:val="212121"/>
        </w:rPr>
        <w:t>y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1"/>
        </w:rPr>
        <w:t>d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3"/>
        </w:rPr>
        <w:t>r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s 13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S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3"/>
        </w:rPr>
        <w:t>r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"/>
        </w:rPr>
        <w:t>e</w:t>
      </w:r>
      <w:r>
        <w:rPr>
          <w:rFonts w:ascii="Arial" w:eastAsia="Arial" w:hAnsi="Arial" w:cs="Arial"/>
          <w:color w:val="212121"/>
        </w:rPr>
        <w:t>t,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2"/>
        </w:rPr>
        <w:t>f</w:t>
      </w:r>
      <w:r>
        <w:rPr>
          <w:rFonts w:ascii="Arial" w:eastAsia="Arial" w:hAnsi="Arial" w:cs="Arial"/>
          <w:color w:val="212121"/>
        </w:rPr>
        <w:t>f M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>u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ta</w:t>
      </w:r>
      <w:r>
        <w:rPr>
          <w:rFonts w:ascii="Arial" w:eastAsia="Arial" w:hAnsi="Arial" w:cs="Arial"/>
          <w:color w:val="212121"/>
          <w:spacing w:val="-2"/>
        </w:rPr>
        <w:t>i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Cut,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212121"/>
        </w:rPr>
        <w:t>Fo</w:t>
      </w:r>
      <w:r>
        <w:rPr>
          <w:rFonts w:ascii="Arial" w:eastAsia="Arial" w:hAnsi="Arial" w:cs="Arial"/>
          <w:color w:val="212121"/>
          <w:spacing w:val="2"/>
        </w:rPr>
        <w:t>u</w:t>
      </w:r>
      <w:r>
        <w:rPr>
          <w:rFonts w:ascii="Arial" w:eastAsia="Arial" w:hAnsi="Arial" w:cs="Arial"/>
          <w:color w:val="212121"/>
          <w:spacing w:val="-1"/>
        </w:rPr>
        <w:t>l</w:t>
      </w:r>
      <w:r>
        <w:rPr>
          <w:rFonts w:ascii="Arial" w:eastAsia="Arial" w:hAnsi="Arial" w:cs="Arial"/>
          <w:color w:val="212121"/>
        </w:rPr>
        <w:t>ah</w:t>
      </w:r>
      <w:proofErr w:type="spellEnd"/>
      <w:r>
        <w:rPr>
          <w:rFonts w:ascii="Arial" w:eastAsia="Arial" w:hAnsi="Arial" w:cs="Arial"/>
          <w:color w:val="212121"/>
        </w:rPr>
        <w:t xml:space="preserve"> </w:t>
      </w:r>
      <w:r>
        <w:rPr>
          <w:rFonts w:ascii="Arial" w:eastAsia="Arial" w:hAnsi="Arial" w:cs="Arial"/>
          <w:color w:val="212121"/>
          <w:spacing w:val="3"/>
        </w:rPr>
        <w:t>T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-3"/>
        </w:rPr>
        <w:t>w</w:t>
      </w:r>
      <w:r>
        <w:rPr>
          <w:rFonts w:ascii="Arial" w:eastAsia="Arial" w:hAnsi="Arial" w:cs="Arial"/>
          <w:color w:val="212121"/>
        </w:rPr>
        <w:t>n,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proofErr w:type="gramStart"/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2"/>
        </w:rPr>
        <w:t>o</w:t>
      </w:r>
      <w:r>
        <w:rPr>
          <w:rFonts w:ascii="Arial" w:eastAsia="Arial" w:hAnsi="Arial" w:cs="Arial"/>
          <w:color w:val="212121"/>
          <w:spacing w:val="-2"/>
        </w:rPr>
        <w:t>w</w:t>
      </w:r>
      <w:r>
        <w:rPr>
          <w:rFonts w:ascii="Arial" w:eastAsia="Arial" w:hAnsi="Arial" w:cs="Arial"/>
          <w:color w:val="212121"/>
          <w:spacing w:val="2"/>
        </w:rPr>
        <w:t>n</w:t>
      </w:r>
      <w:proofErr w:type="gramEnd"/>
      <w:r>
        <w:rPr>
          <w:rFonts w:ascii="Arial" w:eastAsia="Arial" w:hAnsi="Arial" w:cs="Arial"/>
          <w:color w:val="212121"/>
        </w:rPr>
        <w:t>,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er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-1"/>
        </w:rPr>
        <w:t>n</w:t>
      </w:r>
      <w:r>
        <w:rPr>
          <w:rFonts w:ascii="Arial" w:eastAsia="Arial" w:hAnsi="Arial" w:cs="Arial"/>
          <w:color w:val="212121"/>
        </w:rPr>
        <w:t>e.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M</w:t>
      </w:r>
      <w:r>
        <w:rPr>
          <w:rFonts w:ascii="Arial" w:eastAsia="Arial" w:hAnsi="Arial" w:cs="Arial"/>
          <w:color w:val="212121"/>
          <w:spacing w:val="-1"/>
        </w:rPr>
        <w:t>a</w:t>
      </w:r>
      <w:r>
        <w:rPr>
          <w:rFonts w:ascii="Arial" w:eastAsia="Arial" w:hAnsi="Arial" w:cs="Arial"/>
          <w:color w:val="212121"/>
          <w:spacing w:val="4"/>
        </w:rPr>
        <w:t>n</w:t>
      </w:r>
      <w:r>
        <w:rPr>
          <w:rFonts w:ascii="Arial" w:eastAsia="Arial" w:hAnsi="Arial" w:cs="Arial"/>
          <w:color w:val="212121"/>
        </w:rPr>
        <w:t>y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  <w:spacing w:val="2"/>
        </w:rPr>
        <w:t>t</w:t>
      </w:r>
      <w:r>
        <w:rPr>
          <w:rFonts w:ascii="Arial" w:eastAsia="Arial" w:hAnsi="Arial" w:cs="Arial"/>
          <w:color w:val="212121"/>
        </w:rPr>
        <w:t>h</w:t>
      </w:r>
      <w:r>
        <w:rPr>
          <w:rFonts w:ascii="Arial" w:eastAsia="Arial" w:hAnsi="Arial" w:cs="Arial"/>
          <w:color w:val="212121"/>
          <w:spacing w:val="1"/>
        </w:rPr>
        <w:t>a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3"/>
        </w:rPr>
        <w:t>k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2"/>
        </w:rPr>
        <w:t>f</w:t>
      </w:r>
      <w:r>
        <w:rPr>
          <w:rFonts w:ascii="Arial" w:eastAsia="Arial" w:hAnsi="Arial" w:cs="Arial"/>
          <w:color w:val="212121"/>
        </w:rPr>
        <w:t>or</w:t>
      </w:r>
      <w:r>
        <w:rPr>
          <w:rFonts w:ascii="Arial" w:eastAsia="Arial" w:hAnsi="Arial" w:cs="Arial"/>
          <w:color w:val="212121"/>
          <w:spacing w:val="1"/>
        </w:rPr>
        <w:t xml:space="preserve"> </w:t>
      </w:r>
      <w:r>
        <w:rPr>
          <w:rFonts w:ascii="Arial" w:eastAsia="Arial" w:hAnsi="Arial" w:cs="Arial"/>
          <w:color w:val="212121"/>
          <w:spacing w:val="-6"/>
        </w:rPr>
        <w:t>y</w:t>
      </w:r>
      <w:r>
        <w:rPr>
          <w:rFonts w:ascii="Arial" w:eastAsia="Arial" w:hAnsi="Arial" w:cs="Arial"/>
          <w:color w:val="212121"/>
          <w:spacing w:val="2"/>
        </w:rPr>
        <w:t>o</w:t>
      </w:r>
      <w:r>
        <w:rPr>
          <w:rFonts w:ascii="Arial" w:eastAsia="Arial" w:hAnsi="Arial" w:cs="Arial"/>
          <w:color w:val="212121"/>
        </w:rPr>
        <w:t>ur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p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e.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1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l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 xml:space="preserve">k </w:t>
      </w:r>
      <w:r>
        <w:rPr>
          <w:rFonts w:ascii="Arial" w:eastAsia="Arial" w:hAnsi="Arial" w:cs="Arial"/>
          <w:color w:val="212121"/>
          <w:spacing w:val="2"/>
        </w:rPr>
        <w:t>f</w:t>
      </w:r>
      <w:r>
        <w:rPr>
          <w:rFonts w:ascii="Arial" w:eastAsia="Arial" w:hAnsi="Arial" w:cs="Arial"/>
          <w:color w:val="212121"/>
        </w:rPr>
        <w:t>or</w:t>
      </w:r>
      <w:r>
        <w:rPr>
          <w:rFonts w:ascii="Arial" w:eastAsia="Arial" w:hAnsi="Arial" w:cs="Arial"/>
          <w:color w:val="212121"/>
          <w:spacing w:val="-2"/>
        </w:rPr>
        <w:t>w</w:t>
      </w:r>
      <w:r>
        <w:rPr>
          <w:rFonts w:ascii="Arial" w:eastAsia="Arial" w:hAnsi="Arial" w:cs="Arial"/>
          <w:color w:val="212121"/>
        </w:rPr>
        <w:t>ard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  <w:spacing w:val="2"/>
        </w:rPr>
        <w:t>t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</w:rPr>
        <w:t>re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1"/>
        </w:rPr>
        <w:t>iv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ng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t. M</w:t>
      </w:r>
      <w:r>
        <w:rPr>
          <w:rFonts w:ascii="Arial" w:eastAsia="Arial" w:hAnsi="Arial" w:cs="Arial"/>
          <w:color w:val="212121"/>
          <w:spacing w:val="4"/>
        </w:rPr>
        <w:t>a</w:t>
      </w:r>
      <w:r>
        <w:rPr>
          <w:rFonts w:ascii="Arial" w:eastAsia="Arial" w:hAnsi="Arial" w:cs="Arial"/>
          <w:color w:val="212121"/>
        </w:rPr>
        <w:t>y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A</w:t>
      </w:r>
      <w:r>
        <w:rPr>
          <w:rFonts w:ascii="Arial" w:eastAsia="Arial" w:hAnsi="Arial" w:cs="Arial"/>
          <w:color w:val="212121"/>
          <w:spacing w:val="1"/>
        </w:rPr>
        <w:t>l</w:t>
      </w:r>
      <w:r>
        <w:rPr>
          <w:rFonts w:ascii="Arial" w:eastAsia="Arial" w:hAnsi="Arial" w:cs="Arial"/>
          <w:color w:val="212121"/>
          <w:spacing w:val="-1"/>
        </w:rPr>
        <w:t>l</w:t>
      </w:r>
      <w:r>
        <w:rPr>
          <w:rFonts w:ascii="Arial" w:eastAsia="Arial" w:hAnsi="Arial" w:cs="Arial"/>
          <w:color w:val="212121"/>
        </w:rPr>
        <w:t>ah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b</w:t>
      </w:r>
      <w:r>
        <w:rPr>
          <w:rFonts w:ascii="Arial" w:eastAsia="Arial" w:hAnsi="Arial" w:cs="Arial"/>
          <w:color w:val="212121"/>
          <w:spacing w:val="1"/>
        </w:rPr>
        <w:t>l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proofErr w:type="gramStart"/>
      <w:r>
        <w:rPr>
          <w:rFonts w:ascii="Arial" w:eastAsia="Arial" w:hAnsi="Arial" w:cs="Arial"/>
          <w:color w:val="212121"/>
        </w:rPr>
        <w:t>u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</w:rPr>
        <w:t>,</w:t>
      </w:r>
      <w:proofErr w:type="gramEnd"/>
      <w:r>
        <w:rPr>
          <w:rFonts w:ascii="Arial" w:eastAsia="Arial" w:hAnsi="Arial" w:cs="Arial"/>
          <w:color w:val="212121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212121"/>
        </w:rPr>
        <w:t>wa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1"/>
        </w:rPr>
        <w:t>l</w:t>
      </w:r>
      <w:r>
        <w:rPr>
          <w:rFonts w:ascii="Arial" w:eastAsia="Arial" w:hAnsi="Arial" w:cs="Arial"/>
          <w:color w:val="212121"/>
          <w:spacing w:val="2"/>
        </w:rPr>
        <w:t>a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4"/>
        </w:rPr>
        <w:t>m</w:t>
      </w:r>
      <w:proofErr w:type="spellEnd"/>
      <w:r>
        <w:rPr>
          <w:rFonts w:ascii="Arial" w:eastAsia="Arial" w:hAnsi="Arial" w:cs="Arial"/>
          <w:color w:val="212121"/>
        </w:rPr>
        <w:t>.</w:t>
      </w:r>
    </w:p>
    <w:p w:rsidR="00071486" w:rsidRDefault="00071486">
      <w:pPr>
        <w:spacing w:before="4" w:line="180" w:lineRule="exact"/>
        <w:rPr>
          <w:sz w:val="19"/>
          <w:szCs w:val="19"/>
        </w:rPr>
      </w:pPr>
    </w:p>
    <w:p w:rsidR="00071486" w:rsidRDefault="00071486">
      <w:pPr>
        <w:spacing w:line="200" w:lineRule="exact"/>
      </w:pPr>
    </w:p>
    <w:p w:rsidR="00071486" w:rsidRDefault="00E85FC6">
      <w:pPr>
        <w:spacing w:before="34"/>
        <w:ind w:left="12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</w:rPr>
        <w:t>DI</w:t>
      </w:r>
      <w:r>
        <w:rPr>
          <w:rFonts w:ascii="Arial" w:eastAsia="Arial" w:hAnsi="Arial" w:cs="Arial"/>
          <w:b/>
          <w:color w:val="212121"/>
          <w:spacing w:val="-1"/>
        </w:rPr>
        <w:t>S</w:t>
      </w:r>
      <w:r>
        <w:rPr>
          <w:rFonts w:ascii="Arial" w:eastAsia="Arial" w:hAnsi="Arial" w:cs="Arial"/>
          <w:b/>
          <w:color w:val="212121"/>
          <w:spacing w:val="3"/>
        </w:rPr>
        <w:t>T</w:t>
      </w:r>
      <w:r>
        <w:rPr>
          <w:rFonts w:ascii="Arial" w:eastAsia="Arial" w:hAnsi="Arial" w:cs="Arial"/>
          <w:b/>
          <w:color w:val="212121"/>
        </w:rPr>
        <w:t>RIBU</w:t>
      </w:r>
      <w:r>
        <w:rPr>
          <w:rFonts w:ascii="Arial" w:eastAsia="Arial" w:hAnsi="Arial" w:cs="Arial"/>
          <w:b/>
          <w:color w:val="212121"/>
          <w:spacing w:val="3"/>
        </w:rPr>
        <w:t>T</w:t>
      </w:r>
      <w:r>
        <w:rPr>
          <w:rFonts w:ascii="Arial" w:eastAsia="Arial" w:hAnsi="Arial" w:cs="Arial"/>
          <w:b/>
          <w:color w:val="212121"/>
        </w:rPr>
        <w:t>I</w:t>
      </w:r>
      <w:r>
        <w:rPr>
          <w:rFonts w:ascii="Arial" w:eastAsia="Arial" w:hAnsi="Arial" w:cs="Arial"/>
          <w:b/>
          <w:color w:val="212121"/>
          <w:spacing w:val="1"/>
        </w:rPr>
        <w:t>O</w:t>
      </w:r>
      <w:r>
        <w:rPr>
          <w:rFonts w:ascii="Arial" w:eastAsia="Arial" w:hAnsi="Arial" w:cs="Arial"/>
          <w:b/>
          <w:color w:val="212121"/>
        </w:rPr>
        <w:t>N</w:t>
      </w:r>
      <w:r>
        <w:rPr>
          <w:rFonts w:ascii="Arial" w:eastAsia="Arial" w:hAnsi="Arial" w:cs="Arial"/>
          <w:b/>
          <w:color w:val="212121"/>
          <w:spacing w:val="-13"/>
        </w:rPr>
        <w:t xml:space="preserve"> </w:t>
      </w:r>
      <w:hyperlink r:id="rId42">
        <w:r>
          <w:rPr>
            <w:rFonts w:ascii="Arial" w:eastAsia="Arial" w:hAnsi="Arial" w:cs="Arial"/>
            <w:color w:val="545454"/>
            <w:spacing w:val="-1"/>
          </w:rPr>
          <w:t>&lt;</w:t>
        </w:r>
        <w:r>
          <w:rPr>
            <w:rFonts w:ascii="Arial" w:eastAsia="Arial" w:hAnsi="Arial" w:cs="Arial"/>
            <w:color w:val="545454"/>
            <w:spacing w:val="1"/>
          </w:rPr>
          <w:t>s</w:t>
        </w:r>
        <w:r>
          <w:rPr>
            <w:rFonts w:ascii="Arial" w:eastAsia="Arial" w:hAnsi="Arial" w:cs="Arial"/>
            <w:color w:val="545454"/>
          </w:rPr>
          <w:t>o</w:t>
        </w:r>
        <w:r>
          <w:rPr>
            <w:rFonts w:ascii="Arial" w:eastAsia="Arial" w:hAnsi="Arial" w:cs="Arial"/>
            <w:color w:val="545454"/>
            <w:spacing w:val="2"/>
          </w:rPr>
          <w:t>f</w:t>
        </w:r>
        <w:r>
          <w:rPr>
            <w:rFonts w:ascii="Arial" w:eastAsia="Arial" w:hAnsi="Arial" w:cs="Arial"/>
            <w:color w:val="545454"/>
          </w:rPr>
          <w:t>t</w:t>
        </w:r>
        <w:r>
          <w:rPr>
            <w:rFonts w:ascii="Arial" w:eastAsia="Arial" w:hAnsi="Arial" w:cs="Arial"/>
            <w:color w:val="545454"/>
            <w:spacing w:val="1"/>
          </w:rPr>
          <w:t>c</w:t>
        </w:r>
        <w:r>
          <w:rPr>
            <w:rFonts w:ascii="Arial" w:eastAsia="Arial" w:hAnsi="Arial" w:cs="Arial"/>
            <w:color w:val="545454"/>
          </w:rPr>
          <w:t>o</w:t>
        </w:r>
        <w:r>
          <w:rPr>
            <w:rFonts w:ascii="Arial" w:eastAsia="Arial" w:hAnsi="Arial" w:cs="Arial"/>
            <w:color w:val="545454"/>
            <w:spacing w:val="1"/>
          </w:rPr>
          <w:t>p</w:t>
        </w:r>
        <w:r>
          <w:rPr>
            <w:rFonts w:ascii="Arial" w:eastAsia="Arial" w:hAnsi="Arial" w:cs="Arial"/>
            <w:color w:val="545454"/>
            <w:spacing w:val="-4"/>
          </w:rPr>
          <w:t>y</w:t>
        </w:r>
        <w:r>
          <w:rPr>
            <w:rFonts w:ascii="Arial" w:eastAsia="Arial" w:hAnsi="Arial" w:cs="Arial"/>
            <w:color w:val="545454"/>
            <w:spacing w:val="2"/>
          </w:rPr>
          <w:t>of</w:t>
        </w:r>
        <w:r>
          <w:rPr>
            <w:rFonts w:ascii="Arial" w:eastAsia="Arial" w:hAnsi="Arial" w:cs="Arial"/>
            <w:color w:val="545454"/>
          </w:rPr>
          <w:t>q</w:t>
        </w:r>
        <w:r>
          <w:rPr>
            <w:rFonts w:ascii="Arial" w:eastAsia="Arial" w:hAnsi="Arial" w:cs="Arial"/>
            <w:color w:val="545454"/>
            <w:spacing w:val="-1"/>
          </w:rPr>
          <w:t>u</w:t>
        </w:r>
        <w:r>
          <w:rPr>
            <w:rFonts w:ascii="Arial" w:eastAsia="Arial" w:hAnsi="Arial" w:cs="Arial"/>
            <w:color w:val="545454"/>
            <w:spacing w:val="1"/>
          </w:rPr>
          <w:t>r</w:t>
        </w:r>
        <w:r>
          <w:rPr>
            <w:rFonts w:ascii="Arial" w:eastAsia="Arial" w:hAnsi="Arial" w:cs="Arial"/>
            <w:color w:val="545454"/>
          </w:rPr>
          <w:t>a</w:t>
        </w:r>
        <w:r>
          <w:rPr>
            <w:rFonts w:ascii="Arial" w:eastAsia="Arial" w:hAnsi="Arial" w:cs="Arial"/>
            <w:color w:val="545454"/>
            <w:spacing w:val="-1"/>
          </w:rPr>
          <w:t>n</w:t>
        </w:r>
        <w:r>
          <w:rPr>
            <w:rFonts w:ascii="Arial" w:eastAsia="Arial" w:hAnsi="Arial" w:cs="Arial"/>
            <w:color w:val="545454"/>
          </w:rPr>
          <w:t>@</w:t>
        </w:r>
        <w:r>
          <w:rPr>
            <w:rFonts w:ascii="Arial" w:eastAsia="Arial" w:hAnsi="Arial" w:cs="Arial"/>
            <w:color w:val="545454"/>
            <w:spacing w:val="1"/>
          </w:rPr>
          <w:t>g</w:t>
        </w:r>
        <w:r>
          <w:rPr>
            <w:rFonts w:ascii="Arial" w:eastAsia="Arial" w:hAnsi="Arial" w:cs="Arial"/>
            <w:color w:val="545454"/>
          </w:rPr>
          <w:t>o</w:t>
        </w:r>
        <w:r>
          <w:rPr>
            <w:rFonts w:ascii="Arial" w:eastAsia="Arial" w:hAnsi="Arial" w:cs="Arial"/>
            <w:color w:val="545454"/>
            <w:spacing w:val="-1"/>
          </w:rPr>
          <w:t>o</w:t>
        </w:r>
        <w:r>
          <w:rPr>
            <w:rFonts w:ascii="Arial" w:eastAsia="Arial" w:hAnsi="Arial" w:cs="Arial"/>
            <w:color w:val="545454"/>
            <w:spacing w:val="2"/>
          </w:rPr>
          <w:t>g</w:t>
        </w:r>
        <w:r>
          <w:rPr>
            <w:rFonts w:ascii="Arial" w:eastAsia="Arial" w:hAnsi="Arial" w:cs="Arial"/>
            <w:color w:val="545454"/>
            <w:spacing w:val="-1"/>
          </w:rPr>
          <w:t>l</w:t>
        </w:r>
        <w:r>
          <w:rPr>
            <w:rFonts w:ascii="Arial" w:eastAsia="Arial" w:hAnsi="Arial" w:cs="Arial"/>
            <w:color w:val="545454"/>
          </w:rPr>
          <w:t>e</w:t>
        </w:r>
        <w:r>
          <w:rPr>
            <w:rFonts w:ascii="Arial" w:eastAsia="Arial" w:hAnsi="Arial" w:cs="Arial"/>
            <w:color w:val="545454"/>
            <w:spacing w:val="4"/>
          </w:rPr>
          <w:t>m</w:t>
        </w:r>
        <w:r>
          <w:rPr>
            <w:rFonts w:ascii="Arial" w:eastAsia="Arial" w:hAnsi="Arial" w:cs="Arial"/>
            <w:color w:val="545454"/>
          </w:rPr>
          <w:t>a</w:t>
        </w:r>
        <w:r>
          <w:rPr>
            <w:rFonts w:ascii="Arial" w:eastAsia="Arial" w:hAnsi="Arial" w:cs="Arial"/>
            <w:color w:val="545454"/>
            <w:spacing w:val="-1"/>
          </w:rPr>
          <w:t>il</w:t>
        </w:r>
        <w:r>
          <w:rPr>
            <w:rFonts w:ascii="Arial" w:eastAsia="Arial" w:hAnsi="Arial" w:cs="Arial"/>
            <w:color w:val="545454"/>
          </w:rPr>
          <w:t>.</w:t>
        </w:r>
        <w:r>
          <w:rPr>
            <w:rFonts w:ascii="Arial" w:eastAsia="Arial" w:hAnsi="Arial" w:cs="Arial"/>
            <w:color w:val="545454"/>
            <w:spacing w:val="1"/>
          </w:rPr>
          <w:t>c</w:t>
        </w:r>
        <w:r>
          <w:rPr>
            <w:rFonts w:ascii="Arial" w:eastAsia="Arial" w:hAnsi="Arial" w:cs="Arial"/>
            <w:color w:val="545454"/>
          </w:rPr>
          <w:t>o</w:t>
        </w:r>
      </w:hyperlink>
      <w:r>
        <w:rPr>
          <w:rFonts w:ascii="Arial" w:eastAsia="Arial" w:hAnsi="Arial" w:cs="Arial"/>
          <w:color w:val="545454"/>
          <w:spacing w:val="4"/>
        </w:rPr>
        <w:t>m</w:t>
      </w:r>
      <w:r>
        <w:rPr>
          <w:rFonts w:ascii="Arial" w:eastAsia="Arial" w:hAnsi="Arial" w:cs="Arial"/>
          <w:color w:val="545454"/>
        </w:rPr>
        <w:t>&gt;</w:t>
      </w:r>
    </w:p>
    <w:p w:rsidR="00071486" w:rsidRDefault="00071486">
      <w:pPr>
        <w:spacing w:before="12" w:line="200" w:lineRule="exact"/>
      </w:pPr>
    </w:p>
    <w:p w:rsidR="00071486" w:rsidRDefault="00E85FC6">
      <w:pPr>
        <w:ind w:left="70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</w:rPr>
        <w:t>to</w:t>
      </w:r>
      <w:proofErr w:type="gramEnd"/>
      <w:r>
        <w:rPr>
          <w:rFonts w:ascii="Arial" w:eastAsia="Arial" w:hAnsi="Arial" w:cs="Arial"/>
          <w:color w:val="999999"/>
        </w:rPr>
        <w:t xml:space="preserve">:   </w:t>
      </w:r>
      <w:r>
        <w:rPr>
          <w:rFonts w:ascii="Arial" w:eastAsia="Arial" w:hAnsi="Arial" w:cs="Arial"/>
          <w:color w:val="999999"/>
          <w:spacing w:val="47"/>
        </w:rPr>
        <w:t xml:space="preserve"> </w:t>
      </w:r>
      <w:hyperlink r:id="rId43">
        <w:r>
          <w:rPr>
            <w:rFonts w:ascii="Arial" w:eastAsia="Arial" w:hAnsi="Arial" w:cs="Arial"/>
            <w:color w:val="212121"/>
            <w:spacing w:val="-1"/>
          </w:rPr>
          <w:t>"</w:t>
        </w:r>
        <w:r>
          <w:rPr>
            <w:rFonts w:ascii="Arial" w:eastAsia="Arial" w:hAnsi="Arial" w:cs="Arial"/>
            <w:color w:val="212121"/>
            <w:spacing w:val="4"/>
          </w:rPr>
          <w:t>m</w:t>
        </w:r>
        <w:r>
          <w:rPr>
            <w:rFonts w:ascii="Arial" w:eastAsia="Arial" w:hAnsi="Arial" w:cs="Arial"/>
            <w:color w:val="212121"/>
          </w:rPr>
          <w:t>o</w:t>
        </w:r>
        <w:r>
          <w:rPr>
            <w:rFonts w:ascii="Arial" w:eastAsia="Arial" w:hAnsi="Arial" w:cs="Arial"/>
            <w:color w:val="212121"/>
            <w:spacing w:val="-1"/>
          </w:rPr>
          <w:t>h</w:t>
        </w:r>
        <w:r>
          <w:rPr>
            <w:rFonts w:ascii="Arial" w:eastAsia="Arial" w:hAnsi="Arial" w:cs="Arial"/>
            <w:color w:val="212121"/>
            <w:spacing w:val="-3"/>
          </w:rPr>
          <w:t>a</w:t>
        </w:r>
        <w:r>
          <w:rPr>
            <w:rFonts w:ascii="Arial" w:eastAsia="Arial" w:hAnsi="Arial" w:cs="Arial"/>
            <w:color w:val="212121"/>
            <w:spacing w:val="4"/>
          </w:rPr>
          <w:t>m</w:t>
        </w:r>
        <w:r>
          <w:rPr>
            <w:rFonts w:ascii="Arial" w:eastAsia="Arial" w:hAnsi="Arial" w:cs="Arial"/>
            <w:color w:val="212121"/>
          </w:rPr>
          <w:t>e</w:t>
        </w:r>
        <w:r>
          <w:rPr>
            <w:rFonts w:ascii="Arial" w:eastAsia="Arial" w:hAnsi="Arial" w:cs="Arial"/>
            <w:color w:val="212121"/>
            <w:spacing w:val="-1"/>
          </w:rPr>
          <w:t>d</w:t>
        </w:r>
        <w:r>
          <w:rPr>
            <w:rFonts w:ascii="Arial" w:eastAsia="Arial" w:hAnsi="Arial" w:cs="Arial"/>
            <w:color w:val="212121"/>
            <w:spacing w:val="1"/>
          </w:rPr>
          <w:t>s</w:t>
        </w:r>
        <w:r>
          <w:rPr>
            <w:rFonts w:ascii="Arial" w:eastAsia="Arial" w:hAnsi="Arial" w:cs="Arial"/>
            <w:color w:val="212121"/>
          </w:rPr>
          <w:t>hro</w:t>
        </w:r>
        <w:r>
          <w:rPr>
            <w:rFonts w:ascii="Arial" w:eastAsia="Arial" w:hAnsi="Arial" w:cs="Arial"/>
            <w:color w:val="212121"/>
            <w:spacing w:val="4"/>
          </w:rPr>
          <w:t>k</w:t>
        </w:r>
        <w:r>
          <w:rPr>
            <w:rFonts w:ascii="Arial" w:eastAsia="Arial" w:hAnsi="Arial" w:cs="Arial"/>
            <w:color w:val="212121"/>
          </w:rPr>
          <w:t>2</w:t>
        </w:r>
        <w:r>
          <w:rPr>
            <w:rFonts w:ascii="Arial" w:eastAsia="Arial" w:hAnsi="Arial" w:cs="Arial"/>
            <w:color w:val="212121"/>
            <w:spacing w:val="-1"/>
          </w:rPr>
          <w:t>0</w:t>
        </w:r>
        <w:r>
          <w:rPr>
            <w:rFonts w:ascii="Arial" w:eastAsia="Arial" w:hAnsi="Arial" w:cs="Arial"/>
            <w:color w:val="212121"/>
          </w:rPr>
          <w:t>0</w:t>
        </w:r>
        <w:r>
          <w:rPr>
            <w:rFonts w:ascii="Arial" w:eastAsia="Arial" w:hAnsi="Arial" w:cs="Arial"/>
            <w:color w:val="212121"/>
            <w:spacing w:val="-1"/>
          </w:rPr>
          <w:t>5</w:t>
        </w:r>
        <w:r>
          <w:rPr>
            <w:rFonts w:ascii="Arial" w:eastAsia="Arial" w:hAnsi="Arial" w:cs="Arial"/>
            <w:color w:val="212121"/>
            <w:spacing w:val="4"/>
          </w:rPr>
          <w:t>@</w:t>
        </w:r>
        <w:r>
          <w:rPr>
            <w:rFonts w:ascii="Arial" w:eastAsia="Arial" w:hAnsi="Arial" w:cs="Arial"/>
            <w:color w:val="212121"/>
            <w:spacing w:val="-4"/>
          </w:rPr>
          <w:t>y</w:t>
        </w:r>
        <w:r>
          <w:rPr>
            <w:rFonts w:ascii="Arial" w:eastAsia="Arial" w:hAnsi="Arial" w:cs="Arial"/>
            <w:color w:val="212121"/>
          </w:rPr>
          <w:t>a</w:t>
        </w:r>
        <w:r>
          <w:rPr>
            <w:rFonts w:ascii="Arial" w:eastAsia="Arial" w:hAnsi="Arial" w:cs="Arial"/>
            <w:color w:val="212121"/>
            <w:spacing w:val="1"/>
          </w:rPr>
          <w:t>h</w:t>
        </w:r>
        <w:r>
          <w:rPr>
            <w:rFonts w:ascii="Arial" w:eastAsia="Arial" w:hAnsi="Arial" w:cs="Arial"/>
            <w:color w:val="212121"/>
          </w:rPr>
          <w:t>o</w:t>
        </w:r>
        <w:r>
          <w:rPr>
            <w:rFonts w:ascii="Arial" w:eastAsia="Arial" w:hAnsi="Arial" w:cs="Arial"/>
            <w:color w:val="212121"/>
            <w:spacing w:val="-1"/>
          </w:rPr>
          <w:t>o</w:t>
        </w:r>
        <w:r>
          <w:rPr>
            <w:rFonts w:ascii="Arial" w:eastAsia="Arial" w:hAnsi="Arial" w:cs="Arial"/>
            <w:color w:val="212121"/>
          </w:rPr>
          <w:t>.</w:t>
        </w:r>
        <w:r>
          <w:rPr>
            <w:rFonts w:ascii="Arial" w:eastAsia="Arial" w:hAnsi="Arial" w:cs="Arial"/>
            <w:color w:val="212121"/>
            <w:spacing w:val="1"/>
          </w:rPr>
          <w:t>c</w:t>
        </w:r>
        <w:r>
          <w:rPr>
            <w:rFonts w:ascii="Arial" w:eastAsia="Arial" w:hAnsi="Arial" w:cs="Arial"/>
            <w:color w:val="212121"/>
          </w:rPr>
          <w:t>o</w:t>
        </w:r>
      </w:hyperlink>
      <w:r>
        <w:rPr>
          <w:rFonts w:ascii="Arial" w:eastAsia="Arial" w:hAnsi="Arial" w:cs="Arial"/>
          <w:color w:val="212121"/>
          <w:spacing w:val="4"/>
        </w:rPr>
        <w:t>m</w:t>
      </w:r>
      <w:r>
        <w:rPr>
          <w:rFonts w:ascii="Arial" w:eastAsia="Arial" w:hAnsi="Arial" w:cs="Arial"/>
          <w:color w:val="212121"/>
        </w:rPr>
        <w:t>"</w:t>
      </w:r>
    </w:p>
    <w:p w:rsidR="00071486" w:rsidRDefault="00E85FC6">
      <w:pPr>
        <w:spacing w:before="1"/>
        <w:ind w:left="1200" w:right="3421"/>
        <w:rPr>
          <w:rFonts w:ascii="Arial" w:eastAsia="Arial" w:hAnsi="Arial" w:cs="Arial"/>
        </w:rPr>
      </w:pPr>
      <w:hyperlink r:id="rId44">
        <w:r>
          <w:rPr>
            <w:rFonts w:ascii="Arial" w:eastAsia="Arial" w:hAnsi="Arial" w:cs="Arial"/>
            <w:color w:val="212121"/>
            <w:spacing w:val="-1"/>
          </w:rPr>
          <w:t>&lt;</w:t>
        </w:r>
        <w:r>
          <w:rPr>
            <w:rFonts w:ascii="Arial" w:eastAsia="Arial" w:hAnsi="Arial" w:cs="Arial"/>
            <w:color w:val="212121"/>
            <w:spacing w:val="4"/>
          </w:rPr>
          <w:t>m</w:t>
        </w:r>
        <w:r>
          <w:rPr>
            <w:rFonts w:ascii="Arial" w:eastAsia="Arial" w:hAnsi="Arial" w:cs="Arial"/>
            <w:color w:val="212121"/>
          </w:rPr>
          <w:t>o</w:t>
        </w:r>
        <w:r>
          <w:rPr>
            <w:rFonts w:ascii="Arial" w:eastAsia="Arial" w:hAnsi="Arial" w:cs="Arial"/>
            <w:color w:val="212121"/>
            <w:spacing w:val="-1"/>
          </w:rPr>
          <w:t>h</w:t>
        </w:r>
        <w:r>
          <w:rPr>
            <w:rFonts w:ascii="Arial" w:eastAsia="Arial" w:hAnsi="Arial" w:cs="Arial"/>
            <w:color w:val="212121"/>
          </w:rPr>
          <w:t>a</w:t>
        </w:r>
        <w:r>
          <w:rPr>
            <w:rFonts w:ascii="Arial" w:eastAsia="Arial" w:hAnsi="Arial" w:cs="Arial"/>
            <w:color w:val="212121"/>
            <w:spacing w:val="4"/>
          </w:rPr>
          <w:t>m</w:t>
        </w:r>
        <w:r>
          <w:rPr>
            <w:rFonts w:ascii="Arial" w:eastAsia="Arial" w:hAnsi="Arial" w:cs="Arial"/>
            <w:color w:val="212121"/>
          </w:rPr>
          <w:t>e</w:t>
        </w:r>
        <w:r>
          <w:rPr>
            <w:rFonts w:ascii="Arial" w:eastAsia="Arial" w:hAnsi="Arial" w:cs="Arial"/>
            <w:color w:val="212121"/>
            <w:spacing w:val="-1"/>
          </w:rPr>
          <w:t>d</w:t>
        </w:r>
        <w:r>
          <w:rPr>
            <w:rFonts w:ascii="Arial" w:eastAsia="Arial" w:hAnsi="Arial" w:cs="Arial"/>
            <w:color w:val="212121"/>
            <w:spacing w:val="1"/>
          </w:rPr>
          <w:t>s</w:t>
        </w:r>
        <w:r>
          <w:rPr>
            <w:rFonts w:ascii="Arial" w:eastAsia="Arial" w:hAnsi="Arial" w:cs="Arial"/>
            <w:color w:val="212121"/>
          </w:rPr>
          <w:t>hr</w:t>
        </w:r>
        <w:r>
          <w:rPr>
            <w:rFonts w:ascii="Arial" w:eastAsia="Arial" w:hAnsi="Arial" w:cs="Arial"/>
            <w:color w:val="212121"/>
            <w:spacing w:val="-2"/>
          </w:rPr>
          <w:t>o</w:t>
        </w:r>
        <w:r>
          <w:rPr>
            <w:rFonts w:ascii="Arial" w:eastAsia="Arial" w:hAnsi="Arial" w:cs="Arial"/>
            <w:color w:val="212121"/>
            <w:spacing w:val="3"/>
          </w:rPr>
          <w:t>k</w:t>
        </w:r>
        <w:r>
          <w:rPr>
            <w:rFonts w:ascii="Arial" w:eastAsia="Arial" w:hAnsi="Arial" w:cs="Arial"/>
            <w:color w:val="212121"/>
          </w:rPr>
          <w:t>2</w:t>
        </w:r>
        <w:r>
          <w:rPr>
            <w:rFonts w:ascii="Arial" w:eastAsia="Arial" w:hAnsi="Arial" w:cs="Arial"/>
            <w:color w:val="212121"/>
            <w:spacing w:val="-1"/>
          </w:rPr>
          <w:t>0</w:t>
        </w:r>
        <w:r>
          <w:rPr>
            <w:rFonts w:ascii="Arial" w:eastAsia="Arial" w:hAnsi="Arial" w:cs="Arial"/>
            <w:color w:val="212121"/>
          </w:rPr>
          <w:t>0</w:t>
        </w:r>
        <w:r>
          <w:rPr>
            <w:rFonts w:ascii="Arial" w:eastAsia="Arial" w:hAnsi="Arial" w:cs="Arial"/>
            <w:color w:val="212121"/>
            <w:spacing w:val="-1"/>
          </w:rPr>
          <w:t>5</w:t>
        </w:r>
        <w:r>
          <w:rPr>
            <w:rFonts w:ascii="Arial" w:eastAsia="Arial" w:hAnsi="Arial" w:cs="Arial"/>
            <w:color w:val="212121"/>
            <w:spacing w:val="4"/>
          </w:rPr>
          <w:t>@</w:t>
        </w:r>
        <w:r>
          <w:rPr>
            <w:rFonts w:ascii="Arial" w:eastAsia="Arial" w:hAnsi="Arial" w:cs="Arial"/>
            <w:color w:val="212121"/>
            <w:spacing w:val="-4"/>
          </w:rPr>
          <w:t>y</w:t>
        </w:r>
        <w:r>
          <w:rPr>
            <w:rFonts w:ascii="Arial" w:eastAsia="Arial" w:hAnsi="Arial" w:cs="Arial"/>
            <w:color w:val="212121"/>
            <w:spacing w:val="2"/>
          </w:rPr>
          <w:t>a</w:t>
        </w:r>
        <w:r>
          <w:rPr>
            <w:rFonts w:ascii="Arial" w:eastAsia="Arial" w:hAnsi="Arial" w:cs="Arial"/>
            <w:color w:val="212121"/>
          </w:rPr>
          <w:t>h</w:t>
        </w:r>
        <w:r>
          <w:rPr>
            <w:rFonts w:ascii="Arial" w:eastAsia="Arial" w:hAnsi="Arial" w:cs="Arial"/>
            <w:color w:val="212121"/>
            <w:spacing w:val="-1"/>
          </w:rPr>
          <w:t>o</w:t>
        </w:r>
        <w:r>
          <w:rPr>
            <w:rFonts w:ascii="Arial" w:eastAsia="Arial" w:hAnsi="Arial" w:cs="Arial"/>
            <w:color w:val="212121"/>
          </w:rPr>
          <w:t>o.co</w:t>
        </w:r>
      </w:hyperlink>
      <w:r>
        <w:rPr>
          <w:rFonts w:ascii="Arial" w:eastAsia="Arial" w:hAnsi="Arial" w:cs="Arial"/>
          <w:color w:val="212121"/>
          <w:spacing w:val="4"/>
        </w:rPr>
        <w:t>m</w:t>
      </w:r>
      <w:r>
        <w:rPr>
          <w:rFonts w:ascii="Arial" w:eastAsia="Arial" w:hAnsi="Arial" w:cs="Arial"/>
          <w:color w:val="212121"/>
          <w:spacing w:val="-1"/>
        </w:rPr>
        <w:t>&gt;</w:t>
      </w:r>
      <w:r>
        <w:rPr>
          <w:rFonts w:ascii="Arial" w:eastAsia="Arial" w:hAnsi="Arial" w:cs="Arial"/>
          <w:color w:val="212121"/>
        </w:rPr>
        <w:t xml:space="preserve">, </w:t>
      </w:r>
      <w:proofErr w:type="spellStart"/>
      <w:r>
        <w:rPr>
          <w:rFonts w:ascii="Arial" w:eastAsia="Arial" w:hAnsi="Arial" w:cs="Arial"/>
          <w:color w:val="212121"/>
          <w:spacing w:val="-1"/>
        </w:rPr>
        <w:t>B</w:t>
      </w:r>
      <w:r>
        <w:rPr>
          <w:rFonts w:ascii="Arial" w:eastAsia="Arial" w:hAnsi="Arial" w:cs="Arial"/>
          <w:color w:val="212121"/>
        </w:rPr>
        <w:t>urh</w:t>
      </w:r>
      <w:r>
        <w:rPr>
          <w:rFonts w:ascii="Arial" w:eastAsia="Arial" w:hAnsi="Arial" w:cs="Arial"/>
          <w:color w:val="212121"/>
          <w:spacing w:val="2"/>
        </w:rPr>
        <w:t>a</w:t>
      </w:r>
      <w:r>
        <w:rPr>
          <w:rFonts w:ascii="Arial" w:eastAsia="Arial" w:hAnsi="Arial" w:cs="Arial"/>
          <w:color w:val="212121"/>
        </w:rPr>
        <w:t>n</w:t>
      </w:r>
      <w:proofErr w:type="spellEnd"/>
      <w:r>
        <w:rPr>
          <w:rFonts w:ascii="Arial" w:eastAsia="Arial" w:hAnsi="Arial" w:cs="Arial"/>
          <w:color w:val="212121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</w:rPr>
        <w:t>K</w:t>
      </w:r>
      <w:r>
        <w:rPr>
          <w:rFonts w:ascii="Arial" w:eastAsia="Arial" w:hAnsi="Arial" w:cs="Arial"/>
          <w:color w:val="212121"/>
        </w:rPr>
        <w:t>ı</w:t>
      </w:r>
      <w:r>
        <w:rPr>
          <w:rFonts w:ascii="Arial" w:eastAsia="Arial" w:hAnsi="Arial" w:cs="Arial"/>
          <w:color w:val="212121"/>
          <w:spacing w:val="-1"/>
        </w:rPr>
        <w:t>l</w:t>
      </w:r>
      <w:r>
        <w:rPr>
          <w:rFonts w:ascii="Arial" w:eastAsia="Arial" w:hAnsi="Arial" w:cs="Arial"/>
          <w:color w:val="212121"/>
        </w:rPr>
        <w:t>ıç</w:t>
      </w:r>
      <w:proofErr w:type="spellEnd"/>
      <w:r>
        <w:rPr>
          <w:rFonts w:ascii="Arial" w:eastAsia="Arial" w:hAnsi="Arial" w:cs="Arial"/>
          <w:color w:val="212121"/>
          <w:spacing w:val="-1"/>
        </w:rPr>
        <w:t xml:space="preserve"> </w:t>
      </w:r>
      <w:hyperlink r:id="rId45">
        <w:r>
          <w:rPr>
            <w:rFonts w:ascii="Arial" w:eastAsia="Arial" w:hAnsi="Arial" w:cs="Arial"/>
            <w:color w:val="212121"/>
            <w:spacing w:val="-1"/>
          </w:rPr>
          <w:t>&lt;</w:t>
        </w:r>
        <w:r>
          <w:rPr>
            <w:rFonts w:ascii="Arial" w:eastAsia="Arial" w:hAnsi="Arial" w:cs="Arial"/>
            <w:color w:val="212121"/>
          </w:rPr>
          <w:t>b</w:t>
        </w:r>
        <w:r>
          <w:rPr>
            <w:rFonts w:ascii="Arial" w:eastAsia="Arial" w:hAnsi="Arial" w:cs="Arial"/>
            <w:color w:val="212121"/>
            <w:spacing w:val="-1"/>
          </w:rPr>
          <w:t>u</w:t>
        </w:r>
        <w:r>
          <w:rPr>
            <w:rFonts w:ascii="Arial" w:eastAsia="Arial" w:hAnsi="Arial" w:cs="Arial"/>
            <w:color w:val="212121"/>
            <w:spacing w:val="3"/>
          </w:rPr>
          <w:t>r</w:t>
        </w:r>
        <w:r>
          <w:rPr>
            <w:rFonts w:ascii="Arial" w:eastAsia="Arial" w:hAnsi="Arial" w:cs="Arial"/>
            <w:color w:val="212121"/>
          </w:rPr>
          <w:t>h</w:t>
        </w:r>
        <w:r>
          <w:rPr>
            <w:rFonts w:ascii="Arial" w:eastAsia="Arial" w:hAnsi="Arial" w:cs="Arial"/>
            <w:color w:val="212121"/>
            <w:spacing w:val="-1"/>
          </w:rPr>
          <w:t>a</w:t>
        </w:r>
        <w:r>
          <w:rPr>
            <w:rFonts w:ascii="Arial" w:eastAsia="Arial" w:hAnsi="Arial" w:cs="Arial"/>
            <w:color w:val="212121"/>
          </w:rPr>
          <w:t>n</w:t>
        </w:r>
        <w:r>
          <w:rPr>
            <w:rFonts w:ascii="Arial" w:eastAsia="Arial" w:hAnsi="Arial" w:cs="Arial"/>
            <w:color w:val="212121"/>
            <w:spacing w:val="3"/>
          </w:rPr>
          <w:t>k</w:t>
        </w:r>
        <w:r>
          <w:rPr>
            <w:rFonts w:ascii="Arial" w:eastAsia="Arial" w:hAnsi="Arial" w:cs="Arial"/>
            <w:color w:val="212121"/>
            <w:spacing w:val="-1"/>
          </w:rPr>
          <w:t>i</w:t>
        </w:r>
        <w:r>
          <w:rPr>
            <w:rFonts w:ascii="Arial" w:eastAsia="Arial" w:hAnsi="Arial" w:cs="Arial"/>
            <w:color w:val="212121"/>
            <w:spacing w:val="1"/>
          </w:rPr>
          <w:t>l</w:t>
        </w:r>
        <w:r>
          <w:rPr>
            <w:rFonts w:ascii="Arial" w:eastAsia="Arial" w:hAnsi="Arial" w:cs="Arial"/>
            <w:color w:val="212121"/>
            <w:spacing w:val="-1"/>
          </w:rPr>
          <w:t>i</w:t>
        </w:r>
        <w:r>
          <w:rPr>
            <w:rFonts w:ascii="Arial" w:eastAsia="Arial" w:hAnsi="Arial" w:cs="Arial"/>
            <w:color w:val="212121"/>
            <w:spacing w:val="1"/>
          </w:rPr>
          <w:t>c</w:t>
        </w:r>
        <w:r>
          <w:rPr>
            <w:rFonts w:ascii="Arial" w:eastAsia="Arial" w:hAnsi="Arial" w:cs="Arial"/>
            <w:color w:val="212121"/>
          </w:rPr>
          <w:t>2</w:t>
        </w:r>
        <w:r>
          <w:rPr>
            <w:rFonts w:ascii="Arial" w:eastAsia="Arial" w:hAnsi="Arial" w:cs="Arial"/>
            <w:color w:val="212121"/>
            <w:spacing w:val="1"/>
          </w:rPr>
          <w:t>3</w:t>
        </w:r>
        <w:r>
          <w:rPr>
            <w:rFonts w:ascii="Arial" w:eastAsia="Arial" w:hAnsi="Arial" w:cs="Arial"/>
            <w:color w:val="212121"/>
          </w:rPr>
          <w:t>@</w:t>
        </w:r>
        <w:r>
          <w:rPr>
            <w:rFonts w:ascii="Arial" w:eastAsia="Arial" w:hAnsi="Arial" w:cs="Arial"/>
            <w:color w:val="212121"/>
            <w:spacing w:val="-1"/>
          </w:rPr>
          <w:t>h</w:t>
        </w:r>
        <w:r>
          <w:rPr>
            <w:rFonts w:ascii="Arial" w:eastAsia="Arial" w:hAnsi="Arial" w:cs="Arial"/>
            <w:color w:val="212121"/>
          </w:rPr>
          <w:t>ot</w:t>
        </w:r>
        <w:r>
          <w:rPr>
            <w:rFonts w:ascii="Arial" w:eastAsia="Arial" w:hAnsi="Arial" w:cs="Arial"/>
            <w:color w:val="212121"/>
            <w:spacing w:val="4"/>
          </w:rPr>
          <w:t>m</w:t>
        </w:r>
        <w:r>
          <w:rPr>
            <w:rFonts w:ascii="Arial" w:eastAsia="Arial" w:hAnsi="Arial" w:cs="Arial"/>
            <w:color w:val="212121"/>
          </w:rPr>
          <w:t>a</w:t>
        </w:r>
        <w:r>
          <w:rPr>
            <w:rFonts w:ascii="Arial" w:eastAsia="Arial" w:hAnsi="Arial" w:cs="Arial"/>
            <w:color w:val="212121"/>
            <w:spacing w:val="-1"/>
          </w:rPr>
          <w:t>il</w:t>
        </w:r>
        <w:r>
          <w:rPr>
            <w:rFonts w:ascii="Arial" w:eastAsia="Arial" w:hAnsi="Arial" w:cs="Arial"/>
            <w:color w:val="212121"/>
          </w:rPr>
          <w:t>.</w:t>
        </w:r>
        <w:r>
          <w:rPr>
            <w:rFonts w:ascii="Arial" w:eastAsia="Arial" w:hAnsi="Arial" w:cs="Arial"/>
            <w:color w:val="212121"/>
            <w:spacing w:val="1"/>
          </w:rPr>
          <w:t>c</w:t>
        </w:r>
        <w:r>
          <w:rPr>
            <w:rFonts w:ascii="Arial" w:eastAsia="Arial" w:hAnsi="Arial" w:cs="Arial"/>
            <w:color w:val="212121"/>
          </w:rPr>
          <w:t>o</w:t>
        </w:r>
      </w:hyperlink>
      <w:r>
        <w:rPr>
          <w:rFonts w:ascii="Arial" w:eastAsia="Arial" w:hAnsi="Arial" w:cs="Arial"/>
          <w:color w:val="212121"/>
          <w:spacing w:val="4"/>
        </w:rPr>
        <w:t>m</w:t>
      </w:r>
      <w:r>
        <w:rPr>
          <w:rFonts w:ascii="Arial" w:eastAsia="Arial" w:hAnsi="Arial" w:cs="Arial"/>
          <w:color w:val="212121"/>
          <w:spacing w:val="-1"/>
        </w:rPr>
        <w:t>&gt;</w:t>
      </w:r>
      <w:r>
        <w:rPr>
          <w:rFonts w:ascii="Arial" w:eastAsia="Arial" w:hAnsi="Arial" w:cs="Arial"/>
          <w:color w:val="212121"/>
        </w:rPr>
        <w:t>,</w:t>
      </w:r>
      <w:r>
        <w:rPr>
          <w:rFonts w:ascii="Arial" w:eastAsia="Arial" w:hAnsi="Arial" w:cs="Arial"/>
          <w:color w:val="212121"/>
        </w:rPr>
        <w:t xml:space="preserve"> </w:t>
      </w:r>
      <w:hyperlink r:id="rId46">
        <w:r>
          <w:rPr>
            <w:rFonts w:ascii="Arial" w:eastAsia="Arial" w:hAnsi="Arial" w:cs="Arial"/>
            <w:color w:val="212121"/>
            <w:spacing w:val="2"/>
          </w:rPr>
          <w:t>f</w:t>
        </w:r>
        <w:r>
          <w:rPr>
            <w:rFonts w:ascii="Arial" w:eastAsia="Arial" w:hAnsi="Arial" w:cs="Arial"/>
            <w:color w:val="212121"/>
          </w:rPr>
          <w:t>a</w:t>
        </w:r>
        <w:r>
          <w:rPr>
            <w:rFonts w:ascii="Arial" w:eastAsia="Arial" w:hAnsi="Arial" w:cs="Arial"/>
            <w:color w:val="212121"/>
            <w:spacing w:val="-1"/>
          </w:rPr>
          <w:t>dl</w:t>
        </w:r>
        <w:r>
          <w:rPr>
            <w:rFonts w:ascii="Arial" w:eastAsia="Arial" w:hAnsi="Arial" w:cs="Arial"/>
            <w:color w:val="212121"/>
          </w:rPr>
          <w:t>u</w:t>
        </w:r>
        <w:r>
          <w:rPr>
            <w:rFonts w:ascii="Arial" w:eastAsia="Arial" w:hAnsi="Arial" w:cs="Arial"/>
            <w:color w:val="212121"/>
            <w:spacing w:val="-1"/>
          </w:rPr>
          <w:t>d</w:t>
        </w:r>
        <w:r>
          <w:rPr>
            <w:rFonts w:ascii="Arial" w:eastAsia="Arial" w:hAnsi="Arial" w:cs="Arial"/>
            <w:color w:val="212121"/>
            <w:spacing w:val="2"/>
          </w:rPr>
          <w:t>e</w:t>
        </w:r>
        <w:r>
          <w:rPr>
            <w:rFonts w:ascii="Arial" w:eastAsia="Arial" w:hAnsi="Arial" w:cs="Arial"/>
            <w:color w:val="212121"/>
          </w:rPr>
          <w:t>e</w:t>
        </w:r>
        <w:r>
          <w:rPr>
            <w:rFonts w:ascii="Arial" w:eastAsia="Arial" w:hAnsi="Arial" w:cs="Arial"/>
            <w:color w:val="212121"/>
            <w:spacing w:val="-1"/>
          </w:rPr>
          <w:t>n</w:t>
        </w:r>
        <w:r>
          <w:rPr>
            <w:rFonts w:ascii="Arial" w:eastAsia="Arial" w:hAnsi="Arial" w:cs="Arial"/>
            <w:color w:val="212121"/>
            <w:spacing w:val="2"/>
          </w:rPr>
          <w:t>t</w:t>
        </w:r>
        <w:r>
          <w:rPr>
            <w:rFonts w:ascii="Arial" w:eastAsia="Arial" w:hAnsi="Arial" w:cs="Arial"/>
            <w:color w:val="212121"/>
          </w:rPr>
          <w:t>@</w:t>
        </w:r>
        <w:r>
          <w:rPr>
            <w:rFonts w:ascii="Arial" w:eastAsia="Arial" w:hAnsi="Arial" w:cs="Arial"/>
            <w:color w:val="212121"/>
            <w:spacing w:val="-1"/>
          </w:rPr>
          <w:t>g</w:t>
        </w:r>
        <w:r>
          <w:rPr>
            <w:rFonts w:ascii="Arial" w:eastAsia="Arial" w:hAnsi="Arial" w:cs="Arial"/>
            <w:color w:val="212121"/>
            <w:spacing w:val="4"/>
          </w:rPr>
          <w:t>m</w:t>
        </w:r>
        <w:r>
          <w:rPr>
            <w:rFonts w:ascii="Arial" w:eastAsia="Arial" w:hAnsi="Arial" w:cs="Arial"/>
            <w:color w:val="212121"/>
          </w:rPr>
          <w:t>a</w:t>
        </w:r>
        <w:r>
          <w:rPr>
            <w:rFonts w:ascii="Arial" w:eastAsia="Arial" w:hAnsi="Arial" w:cs="Arial"/>
            <w:color w:val="212121"/>
            <w:spacing w:val="-1"/>
          </w:rPr>
          <w:t>il</w:t>
        </w:r>
        <w:r>
          <w:rPr>
            <w:rFonts w:ascii="Arial" w:eastAsia="Arial" w:hAnsi="Arial" w:cs="Arial"/>
            <w:color w:val="212121"/>
          </w:rPr>
          <w:t>.</w:t>
        </w:r>
        <w:r>
          <w:rPr>
            <w:rFonts w:ascii="Arial" w:eastAsia="Arial" w:hAnsi="Arial" w:cs="Arial"/>
            <w:color w:val="212121"/>
            <w:spacing w:val="1"/>
          </w:rPr>
          <w:t>c</w:t>
        </w:r>
        <w:r>
          <w:rPr>
            <w:rFonts w:ascii="Arial" w:eastAsia="Arial" w:hAnsi="Arial" w:cs="Arial"/>
            <w:color w:val="212121"/>
          </w:rPr>
          <w:t>om</w:t>
        </w:r>
      </w:hyperlink>
    </w:p>
    <w:p w:rsidR="00071486" w:rsidRDefault="00071486">
      <w:pPr>
        <w:spacing w:line="200" w:lineRule="exact"/>
      </w:pPr>
    </w:p>
    <w:p w:rsidR="00071486" w:rsidRDefault="00071486">
      <w:pPr>
        <w:spacing w:before="20" w:line="220" w:lineRule="exact"/>
        <w:rPr>
          <w:sz w:val="22"/>
          <w:szCs w:val="22"/>
        </w:rPr>
      </w:pPr>
    </w:p>
    <w:p w:rsidR="00071486" w:rsidRDefault="00E85FC6">
      <w:pPr>
        <w:ind w:left="48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</w:rPr>
        <w:t>date</w:t>
      </w:r>
      <w:proofErr w:type="gramEnd"/>
      <w:r>
        <w:rPr>
          <w:rFonts w:ascii="Arial" w:eastAsia="Arial" w:hAnsi="Arial" w:cs="Arial"/>
          <w:color w:val="999999"/>
        </w:rPr>
        <w:t xml:space="preserve">:   </w:t>
      </w:r>
      <w:r>
        <w:rPr>
          <w:rFonts w:ascii="Arial" w:eastAsia="Arial" w:hAnsi="Arial" w:cs="Arial"/>
          <w:color w:val="999999"/>
          <w:spacing w:val="45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S</w:t>
      </w:r>
      <w:r>
        <w:rPr>
          <w:rFonts w:ascii="Arial" w:eastAsia="Arial" w:hAnsi="Arial" w:cs="Arial"/>
          <w:color w:val="212121"/>
        </w:rPr>
        <w:t>u</w:t>
      </w:r>
      <w:r>
        <w:rPr>
          <w:rFonts w:ascii="Arial" w:eastAsia="Arial" w:hAnsi="Arial" w:cs="Arial"/>
          <w:color w:val="212121"/>
          <w:spacing w:val="-1"/>
        </w:rPr>
        <w:t>n</w:t>
      </w:r>
      <w:r>
        <w:rPr>
          <w:rFonts w:ascii="Arial" w:eastAsia="Arial" w:hAnsi="Arial" w:cs="Arial"/>
          <w:color w:val="212121"/>
        </w:rPr>
        <w:t>,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</w:t>
      </w:r>
      <w:r>
        <w:rPr>
          <w:rFonts w:ascii="Arial" w:eastAsia="Arial" w:hAnsi="Arial" w:cs="Arial"/>
          <w:color w:val="212121"/>
        </w:rPr>
        <w:t>ug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  <w:spacing w:val="2"/>
        </w:rPr>
        <w:t>2</w:t>
      </w:r>
      <w:r>
        <w:rPr>
          <w:rFonts w:ascii="Arial" w:eastAsia="Arial" w:hAnsi="Arial" w:cs="Arial"/>
          <w:color w:val="212121"/>
        </w:rPr>
        <w:t>,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2</w:t>
      </w:r>
      <w:r>
        <w:rPr>
          <w:rFonts w:ascii="Arial" w:eastAsia="Arial" w:hAnsi="Arial" w:cs="Arial"/>
          <w:color w:val="212121"/>
          <w:spacing w:val="2"/>
        </w:rPr>
        <w:t>0</w:t>
      </w:r>
      <w:r>
        <w:rPr>
          <w:rFonts w:ascii="Arial" w:eastAsia="Arial" w:hAnsi="Arial" w:cs="Arial"/>
          <w:color w:val="212121"/>
        </w:rPr>
        <w:t>15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at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9</w:t>
      </w:r>
      <w:r>
        <w:rPr>
          <w:rFonts w:ascii="Arial" w:eastAsia="Arial" w:hAnsi="Arial" w:cs="Arial"/>
          <w:color w:val="212121"/>
          <w:spacing w:val="2"/>
        </w:rPr>
        <w:t>:</w:t>
      </w:r>
      <w:r>
        <w:rPr>
          <w:rFonts w:ascii="Arial" w:eastAsia="Arial" w:hAnsi="Arial" w:cs="Arial"/>
          <w:color w:val="212121"/>
        </w:rPr>
        <w:t>48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P</w:t>
      </w:r>
      <w:r>
        <w:rPr>
          <w:rFonts w:ascii="Arial" w:eastAsia="Arial" w:hAnsi="Arial" w:cs="Arial"/>
          <w:color w:val="212121"/>
        </w:rPr>
        <w:t>M</w:t>
      </w:r>
    </w:p>
    <w:p w:rsidR="00071486" w:rsidRDefault="00071486">
      <w:pPr>
        <w:spacing w:before="12" w:line="200" w:lineRule="exact"/>
      </w:pPr>
    </w:p>
    <w:p w:rsidR="00071486" w:rsidRDefault="00E85FC6">
      <w:pPr>
        <w:spacing w:line="220" w:lineRule="exact"/>
        <w:ind w:left="24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  <w:spacing w:val="1"/>
          <w:position w:val="-1"/>
        </w:rPr>
        <w:t>s</w:t>
      </w:r>
      <w:r>
        <w:rPr>
          <w:rFonts w:ascii="Arial" w:eastAsia="Arial" w:hAnsi="Arial" w:cs="Arial"/>
          <w:color w:val="999999"/>
          <w:position w:val="-1"/>
        </w:rPr>
        <w:t>u</w:t>
      </w:r>
      <w:r>
        <w:rPr>
          <w:rFonts w:ascii="Arial" w:eastAsia="Arial" w:hAnsi="Arial" w:cs="Arial"/>
          <w:color w:val="999999"/>
          <w:spacing w:val="-1"/>
          <w:position w:val="-1"/>
        </w:rPr>
        <w:t>b</w:t>
      </w:r>
      <w:r>
        <w:rPr>
          <w:rFonts w:ascii="Arial" w:eastAsia="Arial" w:hAnsi="Arial" w:cs="Arial"/>
          <w:color w:val="999999"/>
          <w:spacing w:val="1"/>
          <w:position w:val="-1"/>
        </w:rPr>
        <w:t>j</w:t>
      </w:r>
      <w:r>
        <w:rPr>
          <w:rFonts w:ascii="Arial" w:eastAsia="Arial" w:hAnsi="Arial" w:cs="Arial"/>
          <w:color w:val="999999"/>
          <w:position w:val="-1"/>
        </w:rPr>
        <w:t>e</w:t>
      </w:r>
      <w:r>
        <w:rPr>
          <w:rFonts w:ascii="Arial" w:eastAsia="Arial" w:hAnsi="Arial" w:cs="Arial"/>
          <w:color w:val="999999"/>
          <w:spacing w:val="1"/>
          <w:position w:val="-1"/>
        </w:rPr>
        <w:t>c</w:t>
      </w:r>
      <w:r>
        <w:rPr>
          <w:rFonts w:ascii="Arial" w:eastAsia="Arial" w:hAnsi="Arial" w:cs="Arial"/>
          <w:color w:val="999999"/>
          <w:position w:val="-1"/>
        </w:rPr>
        <w:t>t</w:t>
      </w:r>
      <w:proofErr w:type="gramEnd"/>
      <w:r>
        <w:rPr>
          <w:rFonts w:ascii="Arial" w:eastAsia="Arial" w:hAnsi="Arial" w:cs="Arial"/>
          <w:color w:val="999999"/>
          <w:position w:val="-1"/>
        </w:rPr>
        <w:t xml:space="preserve">:   </w:t>
      </w:r>
      <w:r>
        <w:rPr>
          <w:rFonts w:ascii="Arial" w:eastAsia="Arial" w:hAnsi="Arial" w:cs="Arial"/>
          <w:color w:val="999999"/>
          <w:spacing w:val="41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212121"/>
          <w:position w:val="-1"/>
        </w:rPr>
        <w:t>F</w:t>
      </w:r>
      <w:r>
        <w:rPr>
          <w:rFonts w:ascii="Arial" w:eastAsia="Arial" w:hAnsi="Arial" w:cs="Arial"/>
          <w:color w:val="212121"/>
          <w:spacing w:val="-2"/>
          <w:position w:val="-1"/>
        </w:rPr>
        <w:t>w</w:t>
      </w:r>
      <w:r>
        <w:rPr>
          <w:rFonts w:ascii="Arial" w:eastAsia="Arial" w:hAnsi="Arial" w:cs="Arial"/>
          <w:color w:val="212121"/>
          <w:spacing w:val="2"/>
          <w:position w:val="-1"/>
        </w:rPr>
        <w:t>d</w:t>
      </w:r>
      <w:proofErr w:type="spellEnd"/>
      <w:r>
        <w:rPr>
          <w:rFonts w:ascii="Arial" w:eastAsia="Arial" w:hAnsi="Arial" w:cs="Arial"/>
          <w:color w:val="212121"/>
          <w:position w:val="-1"/>
        </w:rPr>
        <w:t>:</w:t>
      </w:r>
      <w:r>
        <w:rPr>
          <w:rFonts w:ascii="Arial" w:eastAsia="Arial" w:hAnsi="Arial" w:cs="Arial"/>
          <w:color w:val="212121"/>
          <w:spacing w:val="-4"/>
          <w:position w:val="-1"/>
        </w:rPr>
        <w:t xml:space="preserve"> </w:t>
      </w:r>
      <w:r>
        <w:rPr>
          <w:rFonts w:ascii="Arial" w:eastAsia="Arial" w:hAnsi="Arial" w:cs="Arial"/>
          <w:color w:val="212121"/>
          <w:spacing w:val="1"/>
          <w:position w:val="-1"/>
        </w:rPr>
        <w:t>E</w:t>
      </w:r>
      <w:r>
        <w:rPr>
          <w:rFonts w:ascii="Arial" w:eastAsia="Arial" w:hAnsi="Arial" w:cs="Arial"/>
          <w:color w:val="212121"/>
          <w:spacing w:val="-1"/>
          <w:position w:val="-1"/>
        </w:rPr>
        <w:t>l</w:t>
      </w:r>
      <w:r>
        <w:rPr>
          <w:rFonts w:ascii="Arial" w:eastAsia="Arial" w:hAnsi="Arial" w:cs="Arial"/>
          <w:color w:val="212121"/>
          <w:position w:val="-1"/>
        </w:rPr>
        <w:t>e</w:t>
      </w:r>
      <w:r>
        <w:rPr>
          <w:rFonts w:ascii="Arial" w:eastAsia="Arial" w:hAnsi="Arial" w:cs="Arial"/>
          <w:color w:val="212121"/>
          <w:spacing w:val="1"/>
          <w:position w:val="-1"/>
        </w:rPr>
        <w:t>c</w:t>
      </w:r>
      <w:r>
        <w:rPr>
          <w:rFonts w:ascii="Arial" w:eastAsia="Arial" w:hAnsi="Arial" w:cs="Arial"/>
          <w:color w:val="212121"/>
          <w:position w:val="-1"/>
        </w:rPr>
        <w:t>tro</w:t>
      </w:r>
      <w:r>
        <w:rPr>
          <w:rFonts w:ascii="Arial" w:eastAsia="Arial" w:hAnsi="Arial" w:cs="Arial"/>
          <w:color w:val="212121"/>
          <w:spacing w:val="1"/>
          <w:position w:val="-1"/>
        </w:rPr>
        <w:t>n</w:t>
      </w:r>
      <w:r>
        <w:rPr>
          <w:rFonts w:ascii="Arial" w:eastAsia="Arial" w:hAnsi="Arial" w:cs="Arial"/>
          <w:color w:val="212121"/>
          <w:spacing w:val="-1"/>
          <w:position w:val="-1"/>
        </w:rPr>
        <w:t>i</w:t>
      </w:r>
      <w:r>
        <w:rPr>
          <w:rFonts w:ascii="Arial" w:eastAsia="Arial" w:hAnsi="Arial" w:cs="Arial"/>
          <w:color w:val="212121"/>
          <w:position w:val="-1"/>
        </w:rPr>
        <w:t>c</w:t>
      </w:r>
      <w:r>
        <w:rPr>
          <w:rFonts w:ascii="Arial" w:eastAsia="Arial" w:hAnsi="Arial" w:cs="Arial"/>
          <w:color w:val="212121"/>
          <w:spacing w:val="-8"/>
          <w:position w:val="-1"/>
        </w:rPr>
        <w:t xml:space="preserve"> </w:t>
      </w:r>
      <w:r>
        <w:rPr>
          <w:rFonts w:ascii="Arial" w:eastAsia="Arial" w:hAnsi="Arial" w:cs="Arial"/>
          <w:color w:val="212121"/>
          <w:spacing w:val="1"/>
          <w:position w:val="-1"/>
        </w:rPr>
        <w:t>Q</w:t>
      </w:r>
      <w:r>
        <w:rPr>
          <w:rFonts w:ascii="Arial" w:eastAsia="Arial" w:hAnsi="Arial" w:cs="Arial"/>
          <w:color w:val="212121"/>
          <w:position w:val="-1"/>
        </w:rPr>
        <w:t>uran</w:t>
      </w:r>
    </w:p>
    <w:p w:rsidR="00071486" w:rsidRDefault="00071486">
      <w:pPr>
        <w:spacing w:before="1" w:line="180" w:lineRule="exact"/>
        <w:rPr>
          <w:sz w:val="18"/>
          <w:szCs w:val="18"/>
        </w:rPr>
        <w:sectPr w:rsidR="00071486">
          <w:pgSz w:w="11920" w:h="16840"/>
          <w:pgMar w:top="1560" w:right="1680" w:bottom="280" w:left="1680" w:header="720" w:footer="720" w:gutter="0"/>
          <w:cols w:space="720"/>
        </w:sectPr>
      </w:pPr>
    </w:p>
    <w:p w:rsidR="00071486" w:rsidRDefault="00E85FC6">
      <w:pPr>
        <w:spacing w:before="34"/>
        <w:ind w:left="631" w:hanging="389"/>
        <w:jc w:val="righ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  <w:spacing w:val="4"/>
          <w:w w:val="99"/>
        </w:rPr>
        <w:lastRenderedPageBreak/>
        <w:t>m</w:t>
      </w:r>
      <w:r>
        <w:rPr>
          <w:rFonts w:ascii="Arial" w:eastAsia="Arial" w:hAnsi="Arial" w:cs="Arial"/>
          <w:color w:val="999999"/>
          <w:w w:val="99"/>
        </w:rPr>
        <w:t>a</w:t>
      </w:r>
      <w:r>
        <w:rPr>
          <w:rFonts w:ascii="Arial" w:eastAsia="Arial" w:hAnsi="Arial" w:cs="Arial"/>
          <w:color w:val="999999"/>
          <w:spacing w:val="-1"/>
          <w:w w:val="99"/>
        </w:rPr>
        <w:t>il</w:t>
      </w:r>
      <w:r>
        <w:rPr>
          <w:rFonts w:ascii="Arial" w:eastAsia="Arial" w:hAnsi="Arial" w:cs="Arial"/>
          <w:color w:val="999999"/>
          <w:w w:val="99"/>
        </w:rPr>
        <w:t>e</w:t>
      </w:r>
      <w:r>
        <w:rPr>
          <w:rFonts w:ascii="Arial" w:eastAsia="Arial" w:hAnsi="Arial" w:cs="Arial"/>
          <w:color w:val="999999"/>
          <w:spacing w:val="-1"/>
          <w:w w:val="99"/>
        </w:rPr>
        <w:t>d</w:t>
      </w:r>
      <w:r>
        <w:rPr>
          <w:rFonts w:ascii="Arial" w:eastAsia="Arial" w:hAnsi="Arial" w:cs="Arial"/>
          <w:color w:val="999999"/>
          <w:w w:val="99"/>
        </w:rPr>
        <w:t>-</w:t>
      </w:r>
      <w:proofErr w:type="gramEnd"/>
      <w:r>
        <w:rPr>
          <w:rFonts w:ascii="Arial" w:eastAsia="Arial" w:hAnsi="Arial" w:cs="Arial"/>
          <w:color w:val="999999"/>
          <w:w w:val="99"/>
        </w:rPr>
        <w:t xml:space="preserve"> </w:t>
      </w:r>
      <w:r>
        <w:rPr>
          <w:rFonts w:ascii="Arial" w:eastAsia="Arial" w:hAnsi="Arial" w:cs="Arial"/>
          <w:color w:val="999999"/>
          <w:spacing w:val="2"/>
          <w:w w:val="99"/>
        </w:rPr>
        <w:t>b</w:t>
      </w:r>
      <w:r>
        <w:rPr>
          <w:rFonts w:ascii="Arial" w:eastAsia="Arial" w:hAnsi="Arial" w:cs="Arial"/>
          <w:color w:val="999999"/>
          <w:spacing w:val="-4"/>
          <w:w w:val="99"/>
        </w:rPr>
        <w:t>y</w:t>
      </w:r>
      <w:r>
        <w:rPr>
          <w:rFonts w:ascii="Arial" w:eastAsia="Arial" w:hAnsi="Arial" w:cs="Arial"/>
          <w:color w:val="999999"/>
          <w:w w:val="99"/>
        </w:rPr>
        <w:t>:</w:t>
      </w:r>
    </w:p>
    <w:p w:rsidR="00071486" w:rsidRDefault="00E85FC6">
      <w:pPr>
        <w:spacing w:before="34"/>
        <w:rPr>
          <w:rFonts w:ascii="Arial" w:eastAsia="Arial" w:hAnsi="Arial" w:cs="Arial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2" w:space="720" w:equalWidth="0">
            <w:col w:w="931" w:space="269"/>
            <w:col w:w="7360"/>
          </w:cols>
        </w:sectPr>
      </w:pPr>
      <w:r>
        <w:br w:type="column"/>
      </w:r>
      <w:r>
        <w:rPr>
          <w:rFonts w:ascii="Arial" w:eastAsia="Arial" w:hAnsi="Arial" w:cs="Arial"/>
          <w:color w:val="212121"/>
        </w:rPr>
        <w:lastRenderedPageBreak/>
        <w:t>g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1"/>
        </w:rPr>
        <w:t>g</w:t>
      </w:r>
      <w:r>
        <w:rPr>
          <w:rFonts w:ascii="Arial" w:eastAsia="Arial" w:hAnsi="Arial" w:cs="Arial"/>
          <w:color w:val="212121"/>
          <w:spacing w:val="-1"/>
        </w:rPr>
        <w:t>l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4"/>
        </w:rPr>
        <w:t>m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1"/>
        </w:rPr>
        <w:t>il</w:t>
      </w:r>
      <w:r>
        <w:rPr>
          <w:rFonts w:ascii="Arial" w:eastAsia="Arial" w:hAnsi="Arial" w:cs="Arial"/>
          <w:color w:val="212121"/>
        </w:rPr>
        <w:t>.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om</w:t>
      </w:r>
    </w:p>
    <w:p w:rsidR="00071486" w:rsidRDefault="00071486">
      <w:pPr>
        <w:spacing w:before="2" w:line="120" w:lineRule="exact"/>
        <w:rPr>
          <w:sz w:val="12"/>
          <w:szCs w:val="12"/>
        </w:rPr>
      </w:pPr>
    </w:p>
    <w:p w:rsidR="00071486" w:rsidRDefault="00E85FC6">
      <w:pPr>
        <w:ind w:left="211"/>
      </w:pPr>
      <w:r>
        <w:pict>
          <v:shape id="_x0000_i1033" type="#_x0000_t75" style="width:24pt;height:24pt">
            <v:imagedata r:id="rId34" o:title=""/>
          </v:shape>
        </w:pict>
      </w:r>
    </w:p>
    <w:p w:rsidR="00071486" w:rsidRDefault="00E85FC6">
      <w:pPr>
        <w:spacing w:line="300" w:lineRule="exact"/>
        <w:ind w:left="2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12121"/>
          <w:spacing w:val="1"/>
          <w:position w:val="-1"/>
        </w:rPr>
        <w:t>Q</w:t>
      </w:r>
      <w:r>
        <w:rPr>
          <w:rFonts w:ascii="Arial" w:eastAsia="Arial" w:hAnsi="Arial" w:cs="Arial"/>
          <w:b/>
          <w:color w:val="212121"/>
          <w:position w:val="-1"/>
        </w:rPr>
        <w:t>U</w:t>
      </w:r>
      <w:r>
        <w:rPr>
          <w:rFonts w:ascii="Arial" w:eastAsia="Arial" w:hAnsi="Arial" w:cs="Arial"/>
          <w:b/>
          <w:color w:val="212121"/>
          <w:spacing w:val="3"/>
          <w:position w:val="-1"/>
        </w:rPr>
        <w:t>R</w:t>
      </w:r>
      <w:r>
        <w:rPr>
          <w:rFonts w:ascii="Arial" w:eastAsia="Arial" w:hAnsi="Arial" w:cs="Arial"/>
          <w:b/>
          <w:color w:val="212121"/>
          <w:spacing w:val="-5"/>
          <w:position w:val="-1"/>
        </w:rPr>
        <w:t>A</w:t>
      </w:r>
      <w:r>
        <w:rPr>
          <w:rFonts w:ascii="Arial" w:eastAsia="Arial" w:hAnsi="Arial" w:cs="Arial"/>
          <w:b/>
          <w:color w:val="212121"/>
          <w:position w:val="-1"/>
        </w:rPr>
        <w:t>N</w:t>
      </w:r>
      <w:r>
        <w:rPr>
          <w:rFonts w:ascii="Arial" w:eastAsia="Arial" w:hAnsi="Arial" w:cs="Arial"/>
          <w:b/>
          <w:color w:val="212121"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color w:val="212121"/>
          <w:position w:val="-1"/>
        </w:rPr>
        <w:t>D</w:t>
      </w:r>
      <w:r>
        <w:rPr>
          <w:rFonts w:ascii="Arial" w:eastAsia="Arial" w:hAnsi="Arial" w:cs="Arial"/>
          <w:b/>
          <w:color w:val="212121"/>
          <w:spacing w:val="2"/>
          <w:position w:val="-1"/>
        </w:rPr>
        <w:t>I</w:t>
      </w:r>
      <w:r>
        <w:rPr>
          <w:rFonts w:ascii="Arial" w:eastAsia="Arial" w:hAnsi="Arial" w:cs="Arial"/>
          <w:b/>
          <w:color w:val="212121"/>
          <w:spacing w:val="-1"/>
          <w:position w:val="-1"/>
        </w:rPr>
        <w:t>S</w:t>
      </w:r>
      <w:r>
        <w:rPr>
          <w:rFonts w:ascii="Arial" w:eastAsia="Arial" w:hAnsi="Arial" w:cs="Arial"/>
          <w:b/>
          <w:color w:val="212121"/>
          <w:spacing w:val="3"/>
          <w:position w:val="-1"/>
        </w:rPr>
        <w:t>T</w:t>
      </w:r>
      <w:r>
        <w:rPr>
          <w:rFonts w:ascii="Arial" w:eastAsia="Arial" w:hAnsi="Arial" w:cs="Arial"/>
          <w:b/>
          <w:color w:val="212121"/>
          <w:position w:val="-1"/>
        </w:rPr>
        <w:t>RIBU</w:t>
      </w:r>
      <w:r>
        <w:rPr>
          <w:rFonts w:ascii="Arial" w:eastAsia="Arial" w:hAnsi="Arial" w:cs="Arial"/>
          <w:b/>
          <w:color w:val="212121"/>
          <w:spacing w:val="3"/>
          <w:position w:val="-1"/>
        </w:rPr>
        <w:t>T</w:t>
      </w:r>
      <w:r>
        <w:rPr>
          <w:rFonts w:ascii="Arial" w:eastAsia="Arial" w:hAnsi="Arial" w:cs="Arial"/>
          <w:b/>
          <w:color w:val="212121"/>
          <w:position w:val="-1"/>
        </w:rPr>
        <w:t>I</w:t>
      </w:r>
      <w:r>
        <w:rPr>
          <w:rFonts w:ascii="Arial" w:eastAsia="Arial" w:hAnsi="Arial" w:cs="Arial"/>
          <w:b/>
          <w:color w:val="212121"/>
          <w:spacing w:val="1"/>
          <w:position w:val="-1"/>
        </w:rPr>
        <w:t>O</w:t>
      </w:r>
      <w:r>
        <w:rPr>
          <w:rFonts w:ascii="Arial" w:eastAsia="Arial" w:hAnsi="Arial" w:cs="Arial"/>
          <w:b/>
          <w:color w:val="212121"/>
          <w:position w:val="-1"/>
        </w:rPr>
        <w:t>N</w:t>
      </w:r>
      <w:r>
        <w:rPr>
          <w:rFonts w:ascii="Arial" w:eastAsia="Arial" w:hAnsi="Arial" w:cs="Arial"/>
          <w:b/>
          <w:color w:val="212121"/>
          <w:spacing w:val="7"/>
          <w:position w:val="-1"/>
        </w:rPr>
        <w:t xml:space="preserve"> </w:t>
      </w:r>
      <w:hyperlink r:id="rId47">
        <w:r>
          <w:rPr>
            <w:rFonts w:ascii="Arial" w:eastAsia="Arial" w:hAnsi="Arial" w:cs="Arial"/>
            <w:b/>
            <w:color w:val="545454"/>
            <w:spacing w:val="-2"/>
            <w:position w:val="-1"/>
            <w:sz w:val="27"/>
            <w:szCs w:val="27"/>
          </w:rPr>
          <w:t>&lt;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so</w:t>
        </w:r>
        <w:r>
          <w:rPr>
            <w:rFonts w:ascii="Arial" w:eastAsia="Arial" w:hAnsi="Arial" w:cs="Arial"/>
            <w:b/>
            <w:color w:val="545454"/>
            <w:spacing w:val="-1"/>
            <w:position w:val="-1"/>
            <w:sz w:val="27"/>
            <w:szCs w:val="27"/>
          </w:rPr>
          <w:t>f</w:t>
        </w:r>
        <w:r>
          <w:rPr>
            <w:rFonts w:ascii="Arial" w:eastAsia="Arial" w:hAnsi="Arial" w:cs="Arial"/>
            <w:b/>
            <w:color w:val="545454"/>
            <w:spacing w:val="1"/>
            <w:position w:val="-1"/>
            <w:sz w:val="27"/>
            <w:szCs w:val="27"/>
          </w:rPr>
          <w:t>t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c</w:t>
        </w:r>
        <w:r>
          <w:rPr>
            <w:rFonts w:ascii="Arial" w:eastAsia="Arial" w:hAnsi="Arial" w:cs="Arial"/>
            <w:b/>
            <w:color w:val="545454"/>
            <w:spacing w:val="-2"/>
            <w:position w:val="-1"/>
            <w:sz w:val="27"/>
            <w:szCs w:val="27"/>
          </w:rPr>
          <w:t>o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p</w:t>
        </w:r>
        <w:r>
          <w:rPr>
            <w:rFonts w:ascii="Arial" w:eastAsia="Arial" w:hAnsi="Arial" w:cs="Arial"/>
            <w:b/>
            <w:color w:val="545454"/>
            <w:spacing w:val="-5"/>
            <w:position w:val="-1"/>
            <w:sz w:val="27"/>
            <w:szCs w:val="27"/>
          </w:rPr>
          <w:t>y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ofqur</w:t>
        </w:r>
        <w:r>
          <w:rPr>
            <w:rFonts w:ascii="Arial" w:eastAsia="Arial" w:hAnsi="Arial" w:cs="Arial"/>
            <w:b/>
            <w:color w:val="545454"/>
            <w:spacing w:val="1"/>
            <w:position w:val="-1"/>
            <w:sz w:val="27"/>
            <w:szCs w:val="27"/>
          </w:rPr>
          <w:t>a</w:t>
        </w:r>
        <w:r>
          <w:rPr>
            <w:rFonts w:ascii="Arial" w:eastAsia="Arial" w:hAnsi="Arial" w:cs="Arial"/>
            <w:b/>
            <w:color w:val="545454"/>
            <w:spacing w:val="-2"/>
            <w:position w:val="-1"/>
            <w:sz w:val="27"/>
            <w:szCs w:val="27"/>
          </w:rPr>
          <w:t>n</w:t>
        </w:r>
        <w:r>
          <w:rPr>
            <w:rFonts w:ascii="Arial" w:eastAsia="Arial" w:hAnsi="Arial" w:cs="Arial"/>
            <w:b/>
            <w:color w:val="545454"/>
            <w:spacing w:val="-3"/>
            <w:position w:val="-1"/>
            <w:sz w:val="27"/>
            <w:szCs w:val="27"/>
          </w:rPr>
          <w:t>@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goog</w:t>
        </w:r>
        <w:r>
          <w:rPr>
            <w:rFonts w:ascii="Arial" w:eastAsia="Arial" w:hAnsi="Arial" w:cs="Arial"/>
            <w:b/>
            <w:color w:val="545454"/>
            <w:spacing w:val="-1"/>
            <w:position w:val="-1"/>
            <w:sz w:val="27"/>
            <w:szCs w:val="27"/>
          </w:rPr>
          <w:t>l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e</w:t>
        </w:r>
        <w:r>
          <w:rPr>
            <w:rFonts w:ascii="Arial" w:eastAsia="Arial" w:hAnsi="Arial" w:cs="Arial"/>
            <w:b/>
            <w:color w:val="545454"/>
            <w:spacing w:val="-3"/>
            <w:position w:val="-1"/>
            <w:sz w:val="27"/>
            <w:szCs w:val="27"/>
          </w:rPr>
          <w:t>m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ai</w:t>
        </w:r>
        <w:r>
          <w:rPr>
            <w:rFonts w:ascii="Arial" w:eastAsia="Arial" w:hAnsi="Arial" w:cs="Arial"/>
            <w:b/>
            <w:color w:val="545454"/>
            <w:spacing w:val="-2"/>
            <w:position w:val="-1"/>
            <w:sz w:val="27"/>
            <w:szCs w:val="27"/>
          </w:rPr>
          <w:t>l</w:t>
        </w:r>
        <w:r>
          <w:rPr>
            <w:rFonts w:ascii="Arial" w:eastAsia="Arial" w:hAnsi="Arial" w:cs="Arial"/>
            <w:b/>
            <w:color w:val="545454"/>
            <w:spacing w:val="-1"/>
            <w:position w:val="-1"/>
            <w:sz w:val="27"/>
            <w:szCs w:val="27"/>
          </w:rPr>
          <w:t>.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com&gt;</w:t>
        </w:r>
      </w:hyperlink>
      <w:r>
        <w:rPr>
          <w:rFonts w:ascii="Arial" w:eastAsia="Arial" w:hAnsi="Arial" w:cs="Arial"/>
          <w:b/>
          <w:color w:val="545454"/>
          <w:position w:val="-1"/>
          <w:sz w:val="27"/>
          <w:szCs w:val="27"/>
        </w:rPr>
        <w:t xml:space="preserve">       </w:t>
      </w:r>
      <w:r>
        <w:rPr>
          <w:rFonts w:ascii="Arial" w:eastAsia="Arial" w:hAnsi="Arial" w:cs="Arial"/>
          <w:b/>
          <w:color w:val="545454"/>
          <w:spacing w:val="34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position w:val="2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1"/>
          <w:position w:val="2"/>
          <w:sz w:val="24"/>
          <w:szCs w:val="24"/>
        </w:rPr>
        <w:t>u</w:t>
      </w:r>
      <w:r>
        <w:rPr>
          <w:rFonts w:ascii="Arial" w:eastAsia="Arial" w:hAnsi="Arial" w:cs="Arial"/>
          <w:color w:val="212121"/>
          <w:position w:val="2"/>
          <w:sz w:val="24"/>
          <w:szCs w:val="24"/>
        </w:rPr>
        <w:t>g</w:t>
      </w:r>
    </w:p>
    <w:p w:rsidR="00071486" w:rsidRDefault="00E85FC6">
      <w:pPr>
        <w:spacing w:line="240" w:lineRule="exact"/>
        <w:ind w:right="225"/>
        <w:jc w:val="right"/>
        <w:rPr>
          <w:rFonts w:ascii="Arial" w:eastAsia="Arial" w:hAnsi="Arial" w:cs="Arial"/>
          <w:sz w:val="24"/>
          <w:szCs w:val="24"/>
        </w:rPr>
      </w:pPr>
      <w:r>
        <w:pict>
          <v:group id="_x0000_s2046" style="position:absolute;left:0;text-align:left;margin-left:500.3pt;margin-top:-15.5pt;width:.65pt;height:41pt;z-index:-3205;mso-position-horizontal-relative:page" coordorigin="10006,-310" coordsize="13,820">
            <v:shape id="_x0000_s2050" style="position:absolute;left:10012;top:-305;width:0;height:406" coordorigin="10012,-305" coordsize="0,406" path="m10012,-305r,406e" filled="f" strokecolor="#f5f5f5" strokeweight=".58pt">
              <v:path arrowok="t"/>
            </v:shape>
            <v:shape id="_x0000_s2049" style="position:absolute;left:10012;top:101;width:0;height:403" coordorigin="10012,101" coordsize="0,403" path="m10012,101r,403e" filled="f" strokecolor="#f5f5f5" strokeweight=".58pt">
              <v:path arrowok="t"/>
            </v:shape>
            <v:shape id="_x0000_s2048" type="#_x0000_t75" style="position:absolute;left:10006;top:83;width:14;height:17">
              <v:imagedata r:id="rId10" o:title=""/>
            </v:shape>
            <v:shape id="_x0000_s2047" type="#_x0000_t75" style="position:absolute;left:10006;top:489;width:14;height:14">
              <v:imagedata r:id="rId10" o:title=""/>
            </v:shape>
            <w10:wrap anchorx="page"/>
          </v:group>
        </w:pict>
      </w:r>
      <w:r>
        <w:pict>
          <v:shape id="_x0000_s2045" type="#_x0000_t75" style="position:absolute;left:0;text-align:left;margin-left:499.3pt;margin-top:25.3pt;width:.7pt;height:.85pt;z-index:-3202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color w:val="212121"/>
          <w:sz w:val="24"/>
          <w:szCs w:val="24"/>
        </w:rPr>
        <w:t>2</w:t>
      </w:r>
    </w:p>
    <w:p w:rsidR="00071486" w:rsidRDefault="00071486">
      <w:pPr>
        <w:spacing w:before="16" w:line="260" w:lineRule="exact"/>
        <w:rPr>
          <w:sz w:val="26"/>
          <w:szCs w:val="26"/>
        </w:rPr>
      </w:pPr>
    </w:p>
    <w:p w:rsidR="00071486" w:rsidRDefault="00E85FC6">
      <w:pPr>
        <w:ind w:left="21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777777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color w:val="77777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k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.</w:t>
      </w:r>
      <w:r>
        <w:rPr>
          <w:rFonts w:ascii="Arial" w:eastAsia="Arial" w:hAnsi="Arial" w:cs="Arial"/>
          <w:color w:val="777777"/>
          <w:sz w:val="24"/>
          <w:szCs w:val="24"/>
        </w:rPr>
        <w:t>,</w:t>
      </w:r>
      <w:r>
        <w:rPr>
          <w:rFonts w:ascii="Arial" w:eastAsia="Arial" w:hAnsi="Arial" w:cs="Arial"/>
          <w:color w:val="777777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B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z w:val="24"/>
          <w:szCs w:val="24"/>
        </w:rPr>
        <w:t>rh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777777"/>
          <w:sz w:val="24"/>
          <w:szCs w:val="24"/>
        </w:rPr>
        <w:t>,</w:t>
      </w:r>
      <w:r>
        <w:rPr>
          <w:rFonts w:ascii="Arial" w:eastAsia="Arial" w:hAnsi="Arial" w:cs="Arial"/>
          <w:color w:val="777777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77777"/>
          <w:sz w:val="24"/>
          <w:szCs w:val="24"/>
        </w:rPr>
        <w:t>f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777777"/>
          <w:sz w:val="24"/>
          <w:szCs w:val="24"/>
        </w:rPr>
        <w:t>lu</w:t>
      </w:r>
      <w:r>
        <w:rPr>
          <w:rFonts w:ascii="Arial" w:eastAsia="Arial" w:hAnsi="Arial" w:cs="Arial"/>
          <w:color w:val="777777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777777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777777"/>
          <w:sz w:val="24"/>
          <w:szCs w:val="24"/>
        </w:rPr>
        <w:t>t</w:t>
      </w:r>
      <w:proofErr w:type="spellEnd"/>
    </w:p>
    <w:p w:rsidR="00071486" w:rsidRDefault="00071486">
      <w:pPr>
        <w:spacing w:before="19" w:line="260" w:lineRule="exact"/>
        <w:rPr>
          <w:sz w:val="26"/>
          <w:szCs w:val="26"/>
        </w:rPr>
      </w:pPr>
    </w:p>
    <w:p w:rsidR="00071486" w:rsidRDefault="00E85FC6">
      <w:pPr>
        <w:ind w:left="212"/>
        <w:rPr>
          <w:rFonts w:ascii="Courier New" w:eastAsia="Courier New" w:hAnsi="Courier New" w:cs="Courier New"/>
          <w:sz w:val="27"/>
          <w:szCs w:val="27"/>
        </w:rPr>
      </w:pPr>
      <w:r>
        <w:pict>
          <v:shape id="_x0000_s2044" type="#_x0000_t75" style="position:absolute;left:0;text-align:left;margin-left:94.55pt;margin-top:-.8pt;width:.7pt;height:.85pt;z-index:-3201;mso-position-horizontal-relative:page">
            <v:imagedata r:id="rId10" o:title=""/>
            <w10:wrap anchorx="page"/>
          </v:shape>
        </w:pict>
      </w:r>
      <w:r>
        <w:rPr>
          <w:rFonts w:ascii="Courier New" w:eastAsia="Courier New" w:hAnsi="Courier New" w:cs="Courier New"/>
          <w:b/>
          <w:color w:val="212121"/>
          <w:sz w:val="27"/>
          <w:szCs w:val="27"/>
          <w:highlight w:val="yellow"/>
        </w:rPr>
        <w:t>S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  <w:highlight w:val="yellow"/>
        </w:rPr>
        <w:t>a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  <w:highlight w:val="yellow"/>
        </w:rPr>
        <w:t>l</w:t>
      </w:r>
      <w:r>
        <w:rPr>
          <w:rFonts w:ascii="Courier New" w:eastAsia="Courier New" w:hAnsi="Courier New" w:cs="Courier New"/>
          <w:b/>
          <w:color w:val="212121"/>
          <w:sz w:val="27"/>
          <w:szCs w:val="27"/>
          <w:highlight w:val="yellow"/>
        </w:rPr>
        <w:t>a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  <w:highlight w:val="yellow"/>
        </w:rPr>
        <w:t>m</w:t>
      </w:r>
      <w:r>
        <w:rPr>
          <w:rFonts w:ascii="Courier New" w:eastAsia="Courier New" w:hAnsi="Courier New" w:cs="Courier New"/>
          <w:b/>
          <w:color w:val="212121"/>
          <w:sz w:val="27"/>
          <w:szCs w:val="27"/>
          <w:highlight w:val="yellow"/>
        </w:rPr>
        <w:t>,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  <w:highlight w:val="yellow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color w:val="212121"/>
          <w:sz w:val="27"/>
          <w:szCs w:val="27"/>
          <w:highlight w:val="yellow"/>
        </w:rPr>
        <w:t>B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  <w:highlight w:val="yellow"/>
        </w:rPr>
        <w:t>r</w:t>
      </w:r>
      <w:r>
        <w:rPr>
          <w:rFonts w:ascii="Courier New" w:eastAsia="Courier New" w:hAnsi="Courier New" w:cs="Courier New"/>
          <w:b/>
          <w:color w:val="212121"/>
          <w:sz w:val="27"/>
          <w:szCs w:val="27"/>
          <w:highlight w:val="yellow"/>
        </w:rPr>
        <w:t>s</w:t>
      </w:r>
      <w:proofErr w:type="spellEnd"/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  <w:highlight w:val="yellow"/>
        </w:rPr>
        <w:t xml:space="preserve"> </w:t>
      </w:r>
      <w:r>
        <w:rPr>
          <w:rFonts w:ascii="Courier New" w:eastAsia="Courier New" w:hAnsi="Courier New" w:cs="Courier New"/>
          <w:b/>
          <w:color w:val="212121"/>
          <w:sz w:val="27"/>
          <w:szCs w:val="27"/>
          <w:highlight w:val="yellow"/>
        </w:rPr>
        <w:t>S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  <w:highlight w:val="yellow"/>
        </w:rPr>
        <w:t>a</w:t>
      </w:r>
      <w:r>
        <w:rPr>
          <w:rFonts w:ascii="Courier New" w:eastAsia="Courier New" w:hAnsi="Courier New" w:cs="Courier New"/>
          <w:b/>
          <w:color w:val="212121"/>
          <w:sz w:val="27"/>
          <w:szCs w:val="27"/>
          <w:highlight w:val="yellow"/>
        </w:rPr>
        <w:t>l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  <w:highlight w:val="yellow"/>
        </w:rPr>
        <w:t>a</w:t>
      </w:r>
      <w:r>
        <w:rPr>
          <w:rFonts w:ascii="Courier New" w:eastAsia="Courier New" w:hAnsi="Courier New" w:cs="Courier New"/>
          <w:b/>
          <w:color w:val="212121"/>
          <w:sz w:val="27"/>
          <w:szCs w:val="27"/>
          <w:highlight w:val="yellow"/>
        </w:rPr>
        <w:t>h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  <w:highlight w:val="yellow"/>
        </w:rPr>
        <w:t xml:space="preserve"> 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  <w:highlight w:val="yellow"/>
        </w:rPr>
        <w:t>a</w:t>
      </w:r>
      <w:r>
        <w:rPr>
          <w:rFonts w:ascii="Courier New" w:eastAsia="Courier New" w:hAnsi="Courier New" w:cs="Courier New"/>
          <w:b/>
          <w:color w:val="212121"/>
          <w:sz w:val="27"/>
          <w:szCs w:val="27"/>
          <w:highlight w:val="yellow"/>
        </w:rPr>
        <w:t>nd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  <w:highlight w:val="yellow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  <w:highlight w:val="yellow"/>
        </w:rPr>
        <w:t>B</w:t>
      </w:r>
      <w:r>
        <w:rPr>
          <w:rFonts w:ascii="Courier New" w:eastAsia="Courier New" w:hAnsi="Courier New" w:cs="Courier New"/>
          <w:b/>
          <w:color w:val="212121"/>
          <w:sz w:val="27"/>
          <w:szCs w:val="27"/>
          <w:highlight w:val="yellow"/>
        </w:rPr>
        <w:t>u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  <w:highlight w:val="yellow"/>
        </w:rPr>
        <w:t>r</w:t>
      </w:r>
      <w:r>
        <w:rPr>
          <w:rFonts w:ascii="Courier New" w:eastAsia="Courier New" w:hAnsi="Courier New" w:cs="Courier New"/>
          <w:b/>
          <w:color w:val="212121"/>
          <w:sz w:val="27"/>
          <w:szCs w:val="27"/>
          <w:highlight w:val="yellow"/>
        </w:rPr>
        <w:t>h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  <w:highlight w:val="yellow"/>
        </w:rPr>
        <w:t>a</w:t>
      </w:r>
      <w:r>
        <w:rPr>
          <w:rFonts w:ascii="Courier New" w:eastAsia="Courier New" w:hAnsi="Courier New" w:cs="Courier New"/>
          <w:b/>
          <w:color w:val="212121"/>
          <w:sz w:val="27"/>
          <w:szCs w:val="27"/>
          <w:highlight w:val="yellow"/>
        </w:rPr>
        <w:t>n</w:t>
      </w:r>
      <w:proofErr w:type="spellEnd"/>
    </w:p>
    <w:p w:rsidR="00071486" w:rsidRDefault="00071486">
      <w:pPr>
        <w:spacing w:before="11" w:line="200" w:lineRule="exact"/>
      </w:pPr>
    </w:p>
    <w:p w:rsidR="00071486" w:rsidRDefault="00E85FC6">
      <w:pPr>
        <w:spacing w:line="300" w:lineRule="exact"/>
        <w:ind w:left="212" w:right="344"/>
        <w:rPr>
          <w:rFonts w:ascii="Courier New" w:eastAsia="Courier New" w:hAnsi="Courier New" w:cs="Courier New"/>
          <w:sz w:val="27"/>
          <w:szCs w:val="27"/>
        </w:rPr>
      </w:pPr>
      <w:r>
        <w:pict>
          <v:group id="_x0000_s2041" style="position:absolute;left:0;text-align:left;margin-left:94.1pt;margin-top:.25pt;width:398.25pt;height:31.75pt;z-index:-3204;mso-position-horizontal-relative:page" coordorigin="1882,5" coordsize="7965,635">
            <v:shape id="_x0000_s2043" style="position:absolute;left:1892;top:15;width:7945;height:310" coordorigin="1892,15" coordsize="7945,310" path="m1892,325r7945,l9837,15r-7945,l1892,325xe" fillcolor="yellow" stroked="f">
              <v:path arrowok="t"/>
            </v:shape>
            <v:shape id="_x0000_s2042" style="position:absolute;left:1892;top:320;width:3891;height:310" coordorigin="1892,320" coordsize="3891,310" path="m1892,630r3890,l5782,320r-3890,l1892,630xe" fillcolor="yellow" stroked="f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P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</w:rPr>
        <w:t>l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s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e s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e f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r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w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</w:rPr>
        <w:t>r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d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ed 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m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s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s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ge 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f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r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m </w:t>
      </w:r>
      <w:proofErr w:type="spellStart"/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S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r</w:t>
      </w:r>
      <w:proofErr w:type="spellEnd"/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H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ja</w:t>
      </w:r>
      <w:proofErr w:type="spellEnd"/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T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b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t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u</w:t>
      </w:r>
      <w:proofErr w:type="spellEnd"/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 in A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f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r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c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.</w:t>
      </w:r>
      <w:r>
        <w:rPr>
          <w:rFonts w:ascii="Courier New" w:eastAsia="Courier New" w:hAnsi="Courier New" w:cs="Courier New"/>
          <w:b/>
          <w:color w:val="212121"/>
          <w:spacing w:val="162"/>
          <w:sz w:val="27"/>
          <w:szCs w:val="27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J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z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</w:rPr>
        <w:t>k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l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l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h</w:t>
      </w:r>
      <w:proofErr w:type="spellEnd"/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.</w:t>
      </w:r>
      <w:proofErr w:type="gramEnd"/>
    </w:p>
    <w:p w:rsidR="00071486" w:rsidRDefault="00071486">
      <w:pPr>
        <w:spacing w:before="12" w:line="240" w:lineRule="exact"/>
        <w:rPr>
          <w:sz w:val="24"/>
          <w:szCs w:val="24"/>
        </w:rPr>
      </w:pPr>
    </w:p>
    <w:p w:rsidR="00071486" w:rsidRDefault="00E85FC6">
      <w:pPr>
        <w:ind w:left="212"/>
        <w:rPr>
          <w:rFonts w:ascii="Courier New" w:eastAsia="Courier New" w:hAnsi="Courier New" w:cs="Courier New"/>
          <w:sz w:val="27"/>
          <w:szCs w:val="27"/>
        </w:rPr>
      </w:pPr>
      <w:proofErr w:type="spellStart"/>
      <w:r>
        <w:rPr>
          <w:rFonts w:ascii="Courier New" w:eastAsia="Courier New" w:hAnsi="Courier New" w:cs="Courier New"/>
          <w:b/>
          <w:color w:val="212121"/>
          <w:sz w:val="27"/>
          <w:szCs w:val="27"/>
          <w:highlight w:val="yellow"/>
        </w:rPr>
        <w:t>Dr</w:t>
      </w:r>
      <w:proofErr w:type="spellEnd"/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  <w:highlight w:val="yellow"/>
        </w:rPr>
        <w:t xml:space="preserve"> </w:t>
      </w:r>
      <w:r>
        <w:rPr>
          <w:rFonts w:ascii="Courier New" w:eastAsia="Courier New" w:hAnsi="Courier New" w:cs="Courier New"/>
          <w:b/>
          <w:color w:val="212121"/>
          <w:sz w:val="27"/>
          <w:szCs w:val="27"/>
          <w:highlight w:val="yellow"/>
        </w:rPr>
        <w:t>U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  <w:highlight w:val="yellow"/>
        </w:rPr>
        <w:t>m</w:t>
      </w:r>
      <w:r>
        <w:rPr>
          <w:rFonts w:ascii="Courier New" w:eastAsia="Courier New" w:hAnsi="Courier New" w:cs="Courier New"/>
          <w:b/>
          <w:color w:val="212121"/>
          <w:sz w:val="27"/>
          <w:szCs w:val="27"/>
          <w:highlight w:val="yellow"/>
        </w:rPr>
        <w:t>ar</w:t>
      </w:r>
    </w:p>
    <w:p w:rsidR="00071486" w:rsidRDefault="00071486">
      <w:pPr>
        <w:spacing w:before="10" w:line="260" w:lineRule="exact"/>
        <w:rPr>
          <w:sz w:val="26"/>
          <w:szCs w:val="26"/>
        </w:rPr>
      </w:pPr>
    </w:p>
    <w:p w:rsidR="00071486" w:rsidRDefault="00E85FC6">
      <w:pPr>
        <w:ind w:left="211"/>
        <w:rPr>
          <w:sz w:val="8"/>
          <w:szCs w:val="8"/>
        </w:rPr>
      </w:pPr>
      <w:r>
        <w:pict>
          <v:shape id="_x0000_i1034" type="#_x0000_t75" style="width:375pt;height:4.5pt">
            <v:imagedata r:id="rId21" o:title=""/>
          </v:shape>
        </w:pict>
      </w:r>
    </w:p>
    <w:p w:rsidR="00071486" w:rsidRDefault="00071486">
      <w:pPr>
        <w:spacing w:before="9" w:line="100" w:lineRule="exact"/>
        <w:rPr>
          <w:sz w:val="11"/>
          <w:szCs w:val="11"/>
        </w:rPr>
      </w:pPr>
    </w:p>
    <w:p w:rsidR="00071486" w:rsidRDefault="00E85FC6">
      <w:pPr>
        <w:ind w:left="47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  <w:spacing w:val="2"/>
        </w:rPr>
        <w:t>f</w:t>
      </w:r>
      <w:r>
        <w:rPr>
          <w:rFonts w:ascii="Arial" w:eastAsia="Arial" w:hAnsi="Arial" w:cs="Arial"/>
          <w:color w:val="999999"/>
          <w:spacing w:val="1"/>
        </w:rPr>
        <w:t>r</w:t>
      </w:r>
      <w:r>
        <w:rPr>
          <w:rFonts w:ascii="Arial" w:eastAsia="Arial" w:hAnsi="Arial" w:cs="Arial"/>
          <w:color w:val="999999"/>
          <w:spacing w:val="-3"/>
        </w:rPr>
        <w:t>o</w:t>
      </w:r>
      <w:r>
        <w:rPr>
          <w:rFonts w:ascii="Arial" w:eastAsia="Arial" w:hAnsi="Arial" w:cs="Arial"/>
          <w:color w:val="999999"/>
          <w:spacing w:val="4"/>
        </w:rPr>
        <w:t>m</w:t>
      </w:r>
      <w:proofErr w:type="gramEnd"/>
      <w:r>
        <w:rPr>
          <w:rFonts w:ascii="Arial" w:eastAsia="Arial" w:hAnsi="Arial" w:cs="Arial"/>
          <w:color w:val="999999"/>
        </w:rPr>
        <w:t xml:space="preserve">:   </w:t>
      </w:r>
      <w:r>
        <w:rPr>
          <w:rFonts w:ascii="Arial" w:eastAsia="Arial" w:hAnsi="Arial" w:cs="Arial"/>
          <w:color w:val="999999"/>
          <w:spacing w:val="41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</w:rPr>
        <w:t>l</w:t>
      </w:r>
      <w:r>
        <w:rPr>
          <w:rFonts w:ascii="Arial" w:eastAsia="Arial" w:hAnsi="Arial" w:cs="Arial"/>
          <w:b/>
          <w:color w:val="212121"/>
          <w:spacing w:val="2"/>
        </w:rPr>
        <w:t>e</w:t>
      </w:r>
      <w:r>
        <w:rPr>
          <w:rFonts w:ascii="Arial" w:eastAsia="Arial" w:hAnsi="Arial" w:cs="Arial"/>
          <w:b/>
          <w:color w:val="212121"/>
          <w:spacing w:val="-3"/>
        </w:rPr>
        <w:t>y</w:t>
      </w:r>
      <w:r>
        <w:rPr>
          <w:rFonts w:ascii="Arial" w:eastAsia="Arial" w:hAnsi="Arial" w:cs="Arial"/>
          <w:b/>
          <w:color w:val="212121"/>
        </w:rPr>
        <w:t>i</w:t>
      </w:r>
      <w:r>
        <w:rPr>
          <w:rFonts w:ascii="Arial" w:eastAsia="Arial" w:hAnsi="Arial" w:cs="Arial"/>
          <w:b/>
          <w:color w:val="212121"/>
          <w:spacing w:val="2"/>
        </w:rPr>
        <w:t>l</w:t>
      </w:r>
      <w:r>
        <w:rPr>
          <w:rFonts w:ascii="Arial" w:eastAsia="Arial" w:hAnsi="Arial" w:cs="Arial"/>
          <w:b/>
          <w:color w:val="212121"/>
        </w:rPr>
        <w:t>a</w:t>
      </w:r>
      <w:proofErr w:type="spellEnd"/>
    </w:p>
    <w:p w:rsidR="00071486" w:rsidRDefault="00E85FC6">
      <w:pPr>
        <w:spacing w:line="220" w:lineRule="exact"/>
        <w:ind w:left="1165" w:right="4774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color w:val="212121"/>
          <w:position w:val="-1"/>
        </w:rPr>
        <w:t>Ju</w:t>
      </w:r>
      <w:r>
        <w:rPr>
          <w:rFonts w:ascii="Arial" w:eastAsia="Arial" w:hAnsi="Arial" w:cs="Arial"/>
          <w:b/>
          <w:color w:val="212121"/>
          <w:spacing w:val="1"/>
          <w:position w:val="-1"/>
        </w:rPr>
        <w:t>h</w:t>
      </w:r>
      <w:r>
        <w:rPr>
          <w:rFonts w:ascii="Arial" w:eastAsia="Arial" w:hAnsi="Arial" w:cs="Arial"/>
          <w:b/>
          <w:color w:val="212121"/>
          <w:position w:val="-1"/>
        </w:rPr>
        <w:t>ar</w:t>
      </w:r>
      <w:proofErr w:type="spellEnd"/>
      <w:r>
        <w:rPr>
          <w:rFonts w:ascii="Arial" w:eastAsia="Arial" w:hAnsi="Arial" w:cs="Arial"/>
          <w:b/>
          <w:color w:val="212121"/>
          <w:spacing w:val="-4"/>
          <w:position w:val="-1"/>
        </w:rPr>
        <w:t xml:space="preserve"> </w:t>
      </w:r>
      <w:hyperlink r:id="rId48">
        <w:r>
          <w:rPr>
            <w:rFonts w:ascii="Arial" w:eastAsia="Arial" w:hAnsi="Arial" w:cs="Arial"/>
            <w:color w:val="545454"/>
            <w:spacing w:val="-1"/>
            <w:w w:val="99"/>
            <w:position w:val="-1"/>
          </w:rPr>
          <w:t>&lt;</w:t>
        </w:r>
        <w:r>
          <w:rPr>
            <w:rFonts w:ascii="Arial" w:eastAsia="Arial" w:hAnsi="Arial" w:cs="Arial"/>
            <w:color w:val="545454"/>
            <w:spacing w:val="1"/>
            <w:w w:val="99"/>
            <w:position w:val="-1"/>
          </w:rPr>
          <w:t>l</w:t>
        </w:r>
        <w:r>
          <w:rPr>
            <w:rFonts w:ascii="Arial" w:eastAsia="Arial" w:hAnsi="Arial" w:cs="Arial"/>
            <w:color w:val="545454"/>
            <w:spacing w:val="2"/>
            <w:w w:val="99"/>
            <w:position w:val="-1"/>
          </w:rPr>
          <w:t>e</w:t>
        </w:r>
        <w:r>
          <w:rPr>
            <w:rFonts w:ascii="Arial" w:eastAsia="Arial" w:hAnsi="Arial" w:cs="Arial"/>
            <w:color w:val="545454"/>
            <w:spacing w:val="-4"/>
            <w:w w:val="99"/>
            <w:position w:val="-1"/>
          </w:rPr>
          <w:t>y</w:t>
        </w:r>
        <w:r>
          <w:rPr>
            <w:rFonts w:ascii="Arial" w:eastAsia="Arial" w:hAnsi="Arial" w:cs="Arial"/>
            <w:color w:val="545454"/>
            <w:spacing w:val="1"/>
            <w:w w:val="99"/>
            <w:position w:val="-1"/>
          </w:rPr>
          <w:t>j</w:t>
        </w:r>
        <w:r>
          <w:rPr>
            <w:rFonts w:ascii="Arial" w:eastAsia="Arial" w:hAnsi="Arial" w:cs="Arial"/>
            <w:color w:val="545454"/>
            <w:spacing w:val="2"/>
            <w:w w:val="99"/>
            <w:position w:val="-1"/>
          </w:rPr>
          <w:t>9</w:t>
        </w:r>
        <w:r>
          <w:rPr>
            <w:rFonts w:ascii="Arial" w:eastAsia="Arial" w:hAnsi="Arial" w:cs="Arial"/>
            <w:color w:val="545454"/>
            <w:w w:val="99"/>
            <w:position w:val="-1"/>
          </w:rPr>
          <w:t>6</w:t>
        </w:r>
        <w:r>
          <w:rPr>
            <w:rFonts w:ascii="Arial" w:eastAsia="Arial" w:hAnsi="Arial" w:cs="Arial"/>
            <w:color w:val="545454"/>
            <w:spacing w:val="4"/>
            <w:w w:val="99"/>
            <w:position w:val="-1"/>
          </w:rPr>
          <w:t>@</w:t>
        </w:r>
        <w:r>
          <w:rPr>
            <w:rFonts w:ascii="Arial" w:eastAsia="Arial" w:hAnsi="Arial" w:cs="Arial"/>
            <w:color w:val="545454"/>
            <w:spacing w:val="-4"/>
            <w:w w:val="99"/>
            <w:position w:val="-1"/>
          </w:rPr>
          <w:t>y</w:t>
        </w:r>
        <w:r>
          <w:rPr>
            <w:rFonts w:ascii="Arial" w:eastAsia="Arial" w:hAnsi="Arial" w:cs="Arial"/>
            <w:color w:val="545454"/>
            <w:w w:val="99"/>
            <w:position w:val="-1"/>
          </w:rPr>
          <w:t>a</w:t>
        </w:r>
        <w:r>
          <w:rPr>
            <w:rFonts w:ascii="Arial" w:eastAsia="Arial" w:hAnsi="Arial" w:cs="Arial"/>
            <w:color w:val="545454"/>
            <w:spacing w:val="1"/>
            <w:w w:val="99"/>
            <w:position w:val="-1"/>
          </w:rPr>
          <w:t>h</w:t>
        </w:r>
        <w:r>
          <w:rPr>
            <w:rFonts w:ascii="Arial" w:eastAsia="Arial" w:hAnsi="Arial" w:cs="Arial"/>
            <w:color w:val="545454"/>
            <w:w w:val="99"/>
            <w:position w:val="-1"/>
          </w:rPr>
          <w:t>o</w:t>
        </w:r>
        <w:r>
          <w:rPr>
            <w:rFonts w:ascii="Arial" w:eastAsia="Arial" w:hAnsi="Arial" w:cs="Arial"/>
            <w:color w:val="545454"/>
            <w:spacing w:val="-1"/>
            <w:w w:val="99"/>
            <w:position w:val="-1"/>
          </w:rPr>
          <w:t>o</w:t>
        </w:r>
        <w:r>
          <w:rPr>
            <w:rFonts w:ascii="Arial" w:eastAsia="Arial" w:hAnsi="Arial" w:cs="Arial"/>
            <w:color w:val="545454"/>
            <w:w w:val="99"/>
            <w:position w:val="-1"/>
          </w:rPr>
          <w:t>.</w:t>
        </w:r>
        <w:r>
          <w:rPr>
            <w:rFonts w:ascii="Arial" w:eastAsia="Arial" w:hAnsi="Arial" w:cs="Arial"/>
            <w:color w:val="545454"/>
            <w:spacing w:val="1"/>
            <w:w w:val="99"/>
            <w:position w:val="-1"/>
          </w:rPr>
          <w:t>c</w:t>
        </w:r>
        <w:r>
          <w:rPr>
            <w:rFonts w:ascii="Arial" w:eastAsia="Arial" w:hAnsi="Arial" w:cs="Arial"/>
            <w:color w:val="545454"/>
            <w:w w:val="99"/>
            <w:position w:val="-1"/>
          </w:rPr>
          <w:t>o</w:t>
        </w:r>
      </w:hyperlink>
      <w:r>
        <w:rPr>
          <w:rFonts w:ascii="Arial" w:eastAsia="Arial" w:hAnsi="Arial" w:cs="Arial"/>
          <w:color w:val="545454"/>
          <w:spacing w:val="4"/>
          <w:w w:val="99"/>
          <w:position w:val="-1"/>
        </w:rPr>
        <w:t>m</w:t>
      </w:r>
      <w:r>
        <w:rPr>
          <w:rFonts w:ascii="Arial" w:eastAsia="Arial" w:hAnsi="Arial" w:cs="Arial"/>
          <w:color w:val="545454"/>
          <w:w w:val="99"/>
          <w:position w:val="-1"/>
        </w:rPr>
        <w:t>&gt;</w:t>
      </w:r>
    </w:p>
    <w:p w:rsidR="00071486" w:rsidRDefault="00071486">
      <w:pPr>
        <w:spacing w:before="2" w:line="180" w:lineRule="exact"/>
        <w:rPr>
          <w:sz w:val="18"/>
          <w:szCs w:val="1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:rsidR="00071486" w:rsidRDefault="00E85FC6">
      <w:pPr>
        <w:spacing w:before="34"/>
        <w:ind w:left="674" w:hanging="276"/>
        <w:jc w:val="righ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  <w:spacing w:val="1"/>
          <w:w w:val="99"/>
        </w:rPr>
        <w:lastRenderedPageBreak/>
        <w:t>r</w:t>
      </w:r>
      <w:r>
        <w:rPr>
          <w:rFonts w:ascii="Arial" w:eastAsia="Arial" w:hAnsi="Arial" w:cs="Arial"/>
          <w:color w:val="999999"/>
          <w:w w:val="99"/>
        </w:rPr>
        <w:t>e</w:t>
      </w:r>
      <w:r>
        <w:rPr>
          <w:rFonts w:ascii="Arial" w:eastAsia="Arial" w:hAnsi="Arial" w:cs="Arial"/>
          <w:color w:val="999999"/>
          <w:spacing w:val="-1"/>
          <w:w w:val="99"/>
        </w:rPr>
        <w:t>p</w:t>
      </w:r>
      <w:r>
        <w:rPr>
          <w:rFonts w:ascii="Arial" w:eastAsia="Arial" w:hAnsi="Arial" w:cs="Arial"/>
          <w:color w:val="999999"/>
          <w:spacing w:val="4"/>
          <w:w w:val="99"/>
        </w:rPr>
        <w:t>l</w:t>
      </w:r>
      <w:r>
        <w:rPr>
          <w:rFonts w:ascii="Arial" w:eastAsia="Arial" w:hAnsi="Arial" w:cs="Arial"/>
          <w:color w:val="999999"/>
          <w:spacing w:val="-5"/>
          <w:w w:val="99"/>
        </w:rPr>
        <w:t>y</w:t>
      </w:r>
      <w:r>
        <w:rPr>
          <w:rFonts w:ascii="Arial" w:eastAsia="Arial" w:hAnsi="Arial" w:cs="Arial"/>
          <w:color w:val="999999"/>
          <w:w w:val="99"/>
        </w:rPr>
        <w:t>-</w:t>
      </w:r>
      <w:proofErr w:type="gramEnd"/>
      <w:r>
        <w:rPr>
          <w:rFonts w:ascii="Arial" w:eastAsia="Arial" w:hAnsi="Arial" w:cs="Arial"/>
          <w:color w:val="999999"/>
          <w:w w:val="99"/>
        </w:rPr>
        <w:t xml:space="preserve"> to:</w:t>
      </w:r>
    </w:p>
    <w:p w:rsidR="00071486" w:rsidRDefault="00E85FC6">
      <w:pPr>
        <w:spacing w:before="34"/>
        <w:rPr>
          <w:rFonts w:ascii="Arial" w:eastAsia="Arial" w:hAnsi="Arial" w:cs="Arial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color w:val="212121"/>
          <w:spacing w:val="-1"/>
        </w:rPr>
        <w:lastRenderedPageBreak/>
        <w:t>l</w:t>
      </w:r>
      <w:r>
        <w:rPr>
          <w:rFonts w:ascii="Arial" w:eastAsia="Arial" w:hAnsi="Arial" w:cs="Arial"/>
          <w:color w:val="212121"/>
          <w:spacing w:val="4"/>
        </w:rPr>
        <w:t>e</w:t>
      </w:r>
      <w:r>
        <w:rPr>
          <w:rFonts w:ascii="Arial" w:eastAsia="Arial" w:hAnsi="Arial" w:cs="Arial"/>
          <w:color w:val="212121"/>
          <w:spacing w:val="-4"/>
        </w:rPr>
        <w:t>y</w:t>
      </w:r>
      <w:r>
        <w:rPr>
          <w:rFonts w:ascii="Arial" w:eastAsia="Arial" w:hAnsi="Arial" w:cs="Arial"/>
          <w:color w:val="212121"/>
          <w:spacing w:val="1"/>
        </w:rPr>
        <w:t>i</w:t>
      </w:r>
      <w:r>
        <w:rPr>
          <w:rFonts w:ascii="Arial" w:eastAsia="Arial" w:hAnsi="Arial" w:cs="Arial"/>
          <w:color w:val="212121"/>
          <w:spacing w:val="-1"/>
        </w:rPr>
        <w:t>l</w:t>
      </w:r>
      <w:r>
        <w:rPr>
          <w:rFonts w:ascii="Arial" w:eastAsia="Arial" w:hAnsi="Arial" w:cs="Arial"/>
          <w:color w:val="212121"/>
        </w:rPr>
        <w:t>a</w:t>
      </w:r>
      <w:proofErr w:type="spellEnd"/>
      <w:proofErr w:type="gramEnd"/>
      <w:r>
        <w:rPr>
          <w:rFonts w:ascii="Arial" w:eastAsia="Arial" w:hAnsi="Arial" w:cs="Arial"/>
          <w:color w:val="212121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212121"/>
        </w:rPr>
        <w:t>Ju</w:t>
      </w:r>
      <w:r>
        <w:rPr>
          <w:rFonts w:ascii="Arial" w:eastAsia="Arial" w:hAnsi="Arial" w:cs="Arial"/>
          <w:color w:val="212121"/>
          <w:spacing w:val="1"/>
        </w:rPr>
        <w:t>h</w:t>
      </w:r>
      <w:r>
        <w:rPr>
          <w:rFonts w:ascii="Arial" w:eastAsia="Arial" w:hAnsi="Arial" w:cs="Arial"/>
          <w:color w:val="212121"/>
        </w:rPr>
        <w:t>ar</w:t>
      </w:r>
      <w:proofErr w:type="spellEnd"/>
    </w:p>
    <w:p w:rsidR="00071486" w:rsidRDefault="00E85FC6">
      <w:pPr>
        <w:spacing w:line="220" w:lineRule="exact"/>
        <w:rPr>
          <w:rFonts w:ascii="Arial" w:eastAsia="Arial" w:hAnsi="Arial" w:cs="Arial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2" w:space="720" w:equalWidth="0">
            <w:col w:w="930" w:space="271"/>
            <w:col w:w="7359"/>
          </w:cols>
        </w:sectPr>
      </w:pPr>
      <w:hyperlink r:id="rId49">
        <w:r>
          <w:rPr>
            <w:rFonts w:ascii="Arial" w:eastAsia="Arial" w:hAnsi="Arial" w:cs="Arial"/>
            <w:color w:val="212121"/>
            <w:spacing w:val="-1"/>
            <w:position w:val="-1"/>
          </w:rPr>
          <w:t>&lt;</w:t>
        </w:r>
        <w:r>
          <w:rPr>
            <w:rFonts w:ascii="Arial" w:eastAsia="Arial" w:hAnsi="Arial" w:cs="Arial"/>
            <w:color w:val="212121"/>
            <w:spacing w:val="1"/>
            <w:position w:val="-1"/>
          </w:rPr>
          <w:t>l</w:t>
        </w:r>
        <w:r>
          <w:rPr>
            <w:rFonts w:ascii="Arial" w:eastAsia="Arial" w:hAnsi="Arial" w:cs="Arial"/>
            <w:color w:val="212121"/>
            <w:spacing w:val="2"/>
            <w:position w:val="-1"/>
          </w:rPr>
          <w:t>e</w:t>
        </w:r>
        <w:r>
          <w:rPr>
            <w:rFonts w:ascii="Arial" w:eastAsia="Arial" w:hAnsi="Arial" w:cs="Arial"/>
            <w:color w:val="212121"/>
            <w:spacing w:val="-4"/>
            <w:position w:val="-1"/>
          </w:rPr>
          <w:t>y</w:t>
        </w:r>
        <w:r>
          <w:rPr>
            <w:rFonts w:ascii="Arial" w:eastAsia="Arial" w:hAnsi="Arial" w:cs="Arial"/>
            <w:color w:val="212121"/>
            <w:spacing w:val="1"/>
            <w:position w:val="-1"/>
          </w:rPr>
          <w:t>j</w:t>
        </w:r>
        <w:r>
          <w:rPr>
            <w:rFonts w:ascii="Arial" w:eastAsia="Arial" w:hAnsi="Arial" w:cs="Arial"/>
            <w:color w:val="212121"/>
            <w:position w:val="-1"/>
          </w:rPr>
          <w:t>9</w:t>
        </w:r>
        <w:r>
          <w:rPr>
            <w:rFonts w:ascii="Arial" w:eastAsia="Arial" w:hAnsi="Arial" w:cs="Arial"/>
            <w:color w:val="212121"/>
            <w:spacing w:val="1"/>
            <w:position w:val="-1"/>
          </w:rPr>
          <w:t>6</w:t>
        </w:r>
        <w:r>
          <w:rPr>
            <w:rFonts w:ascii="Arial" w:eastAsia="Arial" w:hAnsi="Arial" w:cs="Arial"/>
            <w:color w:val="212121"/>
            <w:spacing w:val="4"/>
            <w:position w:val="-1"/>
          </w:rPr>
          <w:t>@</w:t>
        </w:r>
        <w:r>
          <w:rPr>
            <w:rFonts w:ascii="Arial" w:eastAsia="Arial" w:hAnsi="Arial" w:cs="Arial"/>
            <w:color w:val="212121"/>
            <w:spacing w:val="-4"/>
            <w:position w:val="-1"/>
          </w:rPr>
          <w:t>y</w:t>
        </w:r>
        <w:r>
          <w:rPr>
            <w:rFonts w:ascii="Arial" w:eastAsia="Arial" w:hAnsi="Arial" w:cs="Arial"/>
            <w:color w:val="212121"/>
            <w:position w:val="-1"/>
          </w:rPr>
          <w:t>a</w:t>
        </w:r>
        <w:r>
          <w:rPr>
            <w:rFonts w:ascii="Arial" w:eastAsia="Arial" w:hAnsi="Arial" w:cs="Arial"/>
            <w:color w:val="212121"/>
            <w:spacing w:val="1"/>
            <w:position w:val="-1"/>
          </w:rPr>
          <w:t>h</w:t>
        </w:r>
        <w:r>
          <w:rPr>
            <w:rFonts w:ascii="Arial" w:eastAsia="Arial" w:hAnsi="Arial" w:cs="Arial"/>
            <w:color w:val="212121"/>
            <w:position w:val="-1"/>
          </w:rPr>
          <w:t>o</w:t>
        </w:r>
        <w:r>
          <w:rPr>
            <w:rFonts w:ascii="Arial" w:eastAsia="Arial" w:hAnsi="Arial" w:cs="Arial"/>
            <w:color w:val="212121"/>
            <w:spacing w:val="-1"/>
            <w:position w:val="-1"/>
          </w:rPr>
          <w:t>o</w:t>
        </w:r>
        <w:r>
          <w:rPr>
            <w:rFonts w:ascii="Arial" w:eastAsia="Arial" w:hAnsi="Arial" w:cs="Arial"/>
            <w:color w:val="212121"/>
            <w:position w:val="-1"/>
          </w:rPr>
          <w:t>.</w:t>
        </w:r>
        <w:r>
          <w:rPr>
            <w:rFonts w:ascii="Arial" w:eastAsia="Arial" w:hAnsi="Arial" w:cs="Arial"/>
            <w:color w:val="212121"/>
            <w:spacing w:val="1"/>
            <w:position w:val="-1"/>
          </w:rPr>
          <w:t>c</w:t>
        </w:r>
        <w:r>
          <w:rPr>
            <w:rFonts w:ascii="Arial" w:eastAsia="Arial" w:hAnsi="Arial" w:cs="Arial"/>
            <w:color w:val="212121"/>
            <w:position w:val="-1"/>
          </w:rPr>
          <w:t>o</w:t>
        </w:r>
      </w:hyperlink>
      <w:r>
        <w:rPr>
          <w:rFonts w:ascii="Arial" w:eastAsia="Arial" w:hAnsi="Arial" w:cs="Arial"/>
          <w:color w:val="212121"/>
          <w:spacing w:val="4"/>
          <w:position w:val="-1"/>
        </w:rPr>
        <w:t>m</w:t>
      </w:r>
      <w:r>
        <w:rPr>
          <w:rFonts w:ascii="Arial" w:eastAsia="Arial" w:hAnsi="Arial" w:cs="Arial"/>
          <w:color w:val="212121"/>
          <w:position w:val="-1"/>
        </w:rPr>
        <w:t>&gt;</w:t>
      </w:r>
    </w:p>
    <w:p w:rsidR="00071486" w:rsidRDefault="00071486">
      <w:pPr>
        <w:spacing w:line="200" w:lineRule="exact"/>
      </w:pPr>
    </w:p>
    <w:p w:rsidR="00071486" w:rsidRDefault="00071486">
      <w:pPr>
        <w:spacing w:before="6" w:line="200" w:lineRule="exact"/>
      </w:pPr>
    </w:p>
    <w:p w:rsidR="00071486" w:rsidRDefault="00E85FC6">
      <w:pPr>
        <w:spacing w:before="34"/>
        <w:ind w:left="70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</w:rPr>
        <w:t>to</w:t>
      </w:r>
      <w:proofErr w:type="gramEnd"/>
      <w:r>
        <w:rPr>
          <w:rFonts w:ascii="Arial" w:eastAsia="Arial" w:hAnsi="Arial" w:cs="Arial"/>
          <w:color w:val="999999"/>
        </w:rPr>
        <w:t xml:space="preserve">:   </w:t>
      </w:r>
      <w:r>
        <w:rPr>
          <w:rFonts w:ascii="Arial" w:eastAsia="Arial" w:hAnsi="Arial" w:cs="Arial"/>
          <w:color w:val="999999"/>
          <w:spacing w:val="47"/>
        </w:rPr>
        <w:t xml:space="preserve"> </w:t>
      </w:r>
      <w:hyperlink r:id="rId50">
        <w:r>
          <w:rPr>
            <w:rFonts w:ascii="Arial" w:eastAsia="Arial" w:hAnsi="Arial" w:cs="Arial"/>
            <w:color w:val="212121"/>
            <w:spacing w:val="-1"/>
          </w:rPr>
          <w:t>"</w:t>
        </w:r>
        <w:r>
          <w:rPr>
            <w:rFonts w:ascii="Arial" w:eastAsia="Arial" w:hAnsi="Arial" w:cs="Arial"/>
            <w:color w:val="212121"/>
            <w:spacing w:val="1"/>
          </w:rPr>
          <w:t>s</w:t>
        </w:r>
        <w:r>
          <w:rPr>
            <w:rFonts w:ascii="Arial" w:eastAsia="Arial" w:hAnsi="Arial" w:cs="Arial"/>
            <w:color w:val="212121"/>
          </w:rPr>
          <w:t>o</w:t>
        </w:r>
        <w:r>
          <w:rPr>
            <w:rFonts w:ascii="Arial" w:eastAsia="Arial" w:hAnsi="Arial" w:cs="Arial"/>
            <w:color w:val="212121"/>
            <w:spacing w:val="2"/>
          </w:rPr>
          <w:t>f</w:t>
        </w:r>
        <w:r>
          <w:rPr>
            <w:rFonts w:ascii="Arial" w:eastAsia="Arial" w:hAnsi="Arial" w:cs="Arial"/>
            <w:color w:val="212121"/>
          </w:rPr>
          <w:t>t</w:t>
        </w:r>
        <w:r>
          <w:rPr>
            <w:rFonts w:ascii="Arial" w:eastAsia="Arial" w:hAnsi="Arial" w:cs="Arial"/>
            <w:color w:val="212121"/>
            <w:spacing w:val="1"/>
          </w:rPr>
          <w:t>c</w:t>
        </w:r>
        <w:r>
          <w:rPr>
            <w:rFonts w:ascii="Arial" w:eastAsia="Arial" w:hAnsi="Arial" w:cs="Arial"/>
            <w:color w:val="212121"/>
          </w:rPr>
          <w:t>o</w:t>
        </w:r>
        <w:r>
          <w:rPr>
            <w:rFonts w:ascii="Arial" w:eastAsia="Arial" w:hAnsi="Arial" w:cs="Arial"/>
            <w:color w:val="212121"/>
            <w:spacing w:val="1"/>
          </w:rPr>
          <w:t>p</w:t>
        </w:r>
        <w:r>
          <w:rPr>
            <w:rFonts w:ascii="Arial" w:eastAsia="Arial" w:hAnsi="Arial" w:cs="Arial"/>
            <w:color w:val="212121"/>
            <w:spacing w:val="-4"/>
          </w:rPr>
          <w:t>y</w:t>
        </w:r>
        <w:r>
          <w:rPr>
            <w:rFonts w:ascii="Arial" w:eastAsia="Arial" w:hAnsi="Arial" w:cs="Arial"/>
            <w:color w:val="212121"/>
          </w:rPr>
          <w:t>o</w:t>
        </w:r>
        <w:r>
          <w:rPr>
            <w:rFonts w:ascii="Arial" w:eastAsia="Arial" w:hAnsi="Arial" w:cs="Arial"/>
            <w:color w:val="212121"/>
            <w:spacing w:val="2"/>
          </w:rPr>
          <w:t>f</w:t>
        </w:r>
        <w:r>
          <w:rPr>
            <w:rFonts w:ascii="Arial" w:eastAsia="Arial" w:hAnsi="Arial" w:cs="Arial"/>
            <w:color w:val="212121"/>
          </w:rPr>
          <w:t>q</w:t>
        </w:r>
        <w:r>
          <w:rPr>
            <w:rFonts w:ascii="Arial" w:eastAsia="Arial" w:hAnsi="Arial" w:cs="Arial"/>
            <w:color w:val="212121"/>
            <w:spacing w:val="-1"/>
          </w:rPr>
          <w:t>u</w:t>
        </w:r>
        <w:r>
          <w:rPr>
            <w:rFonts w:ascii="Arial" w:eastAsia="Arial" w:hAnsi="Arial" w:cs="Arial"/>
            <w:color w:val="212121"/>
            <w:spacing w:val="1"/>
          </w:rPr>
          <w:t>r</w:t>
        </w:r>
        <w:r>
          <w:rPr>
            <w:rFonts w:ascii="Arial" w:eastAsia="Arial" w:hAnsi="Arial" w:cs="Arial"/>
            <w:color w:val="212121"/>
            <w:spacing w:val="2"/>
          </w:rPr>
          <w:t>a</w:t>
        </w:r>
        <w:r>
          <w:rPr>
            <w:rFonts w:ascii="Arial" w:eastAsia="Arial" w:hAnsi="Arial" w:cs="Arial"/>
            <w:color w:val="212121"/>
          </w:rPr>
          <w:t>n</w:t>
        </w:r>
        <w:r>
          <w:rPr>
            <w:rFonts w:ascii="Arial" w:eastAsia="Arial" w:hAnsi="Arial" w:cs="Arial"/>
            <w:color w:val="212121"/>
            <w:spacing w:val="1"/>
          </w:rPr>
          <w:t>@</w:t>
        </w:r>
        <w:r>
          <w:rPr>
            <w:rFonts w:ascii="Arial" w:eastAsia="Arial" w:hAnsi="Arial" w:cs="Arial"/>
            <w:color w:val="212121"/>
          </w:rPr>
          <w:t>g</w:t>
        </w:r>
        <w:r>
          <w:rPr>
            <w:rFonts w:ascii="Arial" w:eastAsia="Arial" w:hAnsi="Arial" w:cs="Arial"/>
            <w:color w:val="212121"/>
            <w:spacing w:val="4"/>
          </w:rPr>
          <w:t>m</w:t>
        </w:r>
        <w:r>
          <w:rPr>
            <w:rFonts w:ascii="Arial" w:eastAsia="Arial" w:hAnsi="Arial" w:cs="Arial"/>
            <w:color w:val="212121"/>
          </w:rPr>
          <w:t>a</w:t>
        </w:r>
        <w:r>
          <w:rPr>
            <w:rFonts w:ascii="Arial" w:eastAsia="Arial" w:hAnsi="Arial" w:cs="Arial"/>
            <w:color w:val="212121"/>
            <w:spacing w:val="-1"/>
          </w:rPr>
          <w:t>il</w:t>
        </w:r>
        <w:r>
          <w:rPr>
            <w:rFonts w:ascii="Arial" w:eastAsia="Arial" w:hAnsi="Arial" w:cs="Arial"/>
            <w:color w:val="212121"/>
          </w:rPr>
          <w:t>.</w:t>
        </w:r>
        <w:r>
          <w:rPr>
            <w:rFonts w:ascii="Arial" w:eastAsia="Arial" w:hAnsi="Arial" w:cs="Arial"/>
            <w:color w:val="212121"/>
            <w:spacing w:val="1"/>
          </w:rPr>
          <w:t>c</w:t>
        </w:r>
        <w:r>
          <w:rPr>
            <w:rFonts w:ascii="Arial" w:eastAsia="Arial" w:hAnsi="Arial" w:cs="Arial"/>
            <w:color w:val="212121"/>
            <w:spacing w:val="2"/>
          </w:rPr>
          <w:t>o</w:t>
        </w:r>
        <w:r>
          <w:rPr>
            <w:rFonts w:ascii="Arial" w:eastAsia="Arial" w:hAnsi="Arial" w:cs="Arial"/>
            <w:color w:val="212121"/>
            <w:spacing w:val="4"/>
          </w:rPr>
          <w:t>m</w:t>
        </w:r>
      </w:hyperlink>
      <w:r>
        <w:rPr>
          <w:rFonts w:ascii="Arial" w:eastAsia="Arial" w:hAnsi="Arial" w:cs="Arial"/>
          <w:color w:val="212121"/>
        </w:rPr>
        <w:t>"</w:t>
      </w:r>
    </w:p>
    <w:p w:rsidR="00071486" w:rsidRDefault="00E85FC6">
      <w:pPr>
        <w:ind w:left="1200"/>
        <w:rPr>
          <w:rFonts w:ascii="Arial" w:eastAsia="Arial" w:hAnsi="Arial" w:cs="Arial"/>
        </w:rPr>
      </w:pPr>
      <w:hyperlink r:id="rId51">
        <w:r>
          <w:rPr>
            <w:rFonts w:ascii="Arial" w:eastAsia="Arial" w:hAnsi="Arial" w:cs="Arial"/>
            <w:color w:val="212121"/>
            <w:spacing w:val="-1"/>
          </w:rPr>
          <w:t>&lt;</w:t>
        </w:r>
        <w:r>
          <w:rPr>
            <w:rFonts w:ascii="Arial" w:eastAsia="Arial" w:hAnsi="Arial" w:cs="Arial"/>
            <w:color w:val="212121"/>
            <w:spacing w:val="1"/>
          </w:rPr>
          <w:t>s</w:t>
        </w:r>
        <w:r>
          <w:rPr>
            <w:rFonts w:ascii="Arial" w:eastAsia="Arial" w:hAnsi="Arial" w:cs="Arial"/>
            <w:color w:val="212121"/>
          </w:rPr>
          <w:t>o</w:t>
        </w:r>
        <w:r>
          <w:rPr>
            <w:rFonts w:ascii="Arial" w:eastAsia="Arial" w:hAnsi="Arial" w:cs="Arial"/>
            <w:color w:val="212121"/>
            <w:spacing w:val="2"/>
          </w:rPr>
          <w:t>f</w:t>
        </w:r>
        <w:r>
          <w:rPr>
            <w:rFonts w:ascii="Arial" w:eastAsia="Arial" w:hAnsi="Arial" w:cs="Arial"/>
            <w:color w:val="212121"/>
          </w:rPr>
          <w:t>t</w:t>
        </w:r>
        <w:r>
          <w:rPr>
            <w:rFonts w:ascii="Arial" w:eastAsia="Arial" w:hAnsi="Arial" w:cs="Arial"/>
            <w:color w:val="212121"/>
            <w:spacing w:val="1"/>
          </w:rPr>
          <w:t>c</w:t>
        </w:r>
        <w:r>
          <w:rPr>
            <w:rFonts w:ascii="Arial" w:eastAsia="Arial" w:hAnsi="Arial" w:cs="Arial"/>
            <w:color w:val="212121"/>
          </w:rPr>
          <w:t>o</w:t>
        </w:r>
        <w:r>
          <w:rPr>
            <w:rFonts w:ascii="Arial" w:eastAsia="Arial" w:hAnsi="Arial" w:cs="Arial"/>
            <w:color w:val="212121"/>
            <w:spacing w:val="1"/>
          </w:rPr>
          <w:t>p</w:t>
        </w:r>
        <w:r>
          <w:rPr>
            <w:rFonts w:ascii="Arial" w:eastAsia="Arial" w:hAnsi="Arial" w:cs="Arial"/>
            <w:color w:val="212121"/>
            <w:spacing w:val="-4"/>
          </w:rPr>
          <w:t>y</w:t>
        </w:r>
        <w:r>
          <w:rPr>
            <w:rFonts w:ascii="Arial" w:eastAsia="Arial" w:hAnsi="Arial" w:cs="Arial"/>
            <w:color w:val="212121"/>
          </w:rPr>
          <w:t>o</w:t>
        </w:r>
        <w:r>
          <w:rPr>
            <w:rFonts w:ascii="Arial" w:eastAsia="Arial" w:hAnsi="Arial" w:cs="Arial"/>
            <w:color w:val="212121"/>
            <w:spacing w:val="2"/>
          </w:rPr>
          <w:t>f</w:t>
        </w:r>
        <w:r>
          <w:rPr>
            <w:rFonts w:ascii="Arial" w:eastAsia="Arial" w:hAnsi="Arial" w:cs="Arial"/>
            <w:color w:val="212121"/>
          </w:rPr>
          <w:t>q</w:t>
        </w:r>
        <w:r>
          <w:rPr>
            <w:rFonts w:ascii="Arial" w:eastAsia="Arial" w:hAnsi="Arial" w:cs="Arial"/>
            <w:color w:val="212121"/>
            <w:spacing w:val="-1"/>
          </w:rPr>
          <w:t>u</w:t>
        </w:r>
        <w:r>
          <w:rPr>
            <w:rFonts w:ascii="Arial" w:eastAsia="Arial" w:hAnsi="Arial" w:cs="Arial"/>
            <w:color w:val="212121"/>
            <w:spacing w:val="1"/>
          </w:rPr>
          <w:t>r</w:t>
        </w:r>
        <w:r>
          <w:rPr>
            <w:rFonts w:ascii="Arial" w:eastAsia="Arial" w:hAnsi="Arial" w:cs="Arial"/>
            <w:color w:val="212121"/>
            <w:spacing w:val="2"/>
          </w:rPr>
          <w:t>a</w:t>
        </w:r>
        <w:r>
          <w:rPr>
            <w:rFonts w:ascii="Arial" w:eastAsia="Arial" w:hAnsi="Arial" w:cs="Arial"/>
            <w:color w:val="212121"/>
          </w:rPr>
          <w:t>n</w:t>
        </w:r>
        <w:r>
          <w:rPr>
            <w:rFonts w:ascii="Arial" w:eastAsia="Arial" w:hAnsi="Arial" w:cs="Arial"/>
            <w:color w:val="212121"/>
            <w:spacing w:val="1"/>
          </w:rPr>
          <w:t>@</w:t>
        </w:r>
        <w:r>
          <w:rPr>
            <w:rFonts w:ascii="Arial" w:eastAsia="Arial" w:hAnsi="Arial" w:cs="Arial"/>
            <w:color w:val="212121"/>
          </w:rPr>
          <w:t>g</w:t>
        </w:r>
        <w:r>
          <w:rPr>
            <w:rFonts w:ascii="Arial" w:eastAsia="Arial" w:hAnsi="Arial" w:cs="Arial"/>
            <w:color w:val="212121"/>
            <w:spacing w:val="4"/>
          </w:rPr>
          <w:t>m</w:t>
        </w:r>
        <w:r>
          <w:rPr>
            <w:rFonts w:ascii="Arial" w:eastAsia="Arial" w:hAnsi="Arial" w:cs="Arial"/>
            <w:color w:val="212121"/>
          </w:rPr>
          <w:t>a</w:t>
        </w:r>
        <w:r>
          <w:rPr>
            <w:rFonts w:ascii="Arial" w:eastAsia="Arial" w:hAnsi="Arial" w:cs="Arial"/>
            <w:color w:val="212121"/>
            <w:spacing w:val="-1"/>
          </w:rPr>
          <w:t>il</w:t>
        </w:r>
        <w:r>
          <w:rPr>
            <w:rFonts w:ascii="Arial" w:eastAsia="Arial" w:hAnsi="Arial" w:cs="Arial"/>
            <w:color w:val="212121"/>
          </w:rPr>
          <w:t>.</w:t>
        </w:r>
        <w:r>
          <w:rPr>
            <w:rFonts w:ascii="Arial" w:eastAsia="Arial" w:hAnsi="Arial" w:cs="Arial"/>
            <w:color w:val="212121"/>
            <w:spacing w:val="1"/>
          </w:rPr>
          <w:t>c</w:t>
        </w:r>
        <w:r>
          <w:rPr>
            <w:rFonts w:ascii="Arial" w:eastAsia="Arial" w:hAnsi="Arial" w:cs="Arial"/>
            <w:color w:val="212121"/>
          </w:rPr>
          <w:t>o</w:t>
        </w:r>
      </w:hyperlink>
      <w:r>
        <w:rPr>
          <w:rFonts w:ascii="Arial" w:eastAsia="Arial" w:hAnsi="Arial" w:cs="Arial"/>
          <w:color w:val="212121"/>
          <w:spacing w:val="4"/>
        </w:rPr>
        <w:t>m</w:t>
      </w:r>
      <w:r>
        <w:rPr>
          <w:rFonts w:ascii="Arial" w:eastAsia="Arial" w:hAnsi="Arial" w:cs="Arial"/>
          <w:color w:val="212121"/>
        </w:rPr>
        <w:t>&gt;</w:t>
      </w:r>
    </w:p>
    <w:p w:rsidR="00071486" w:rsidRDefault="00071486">
      <w:pPr>
        <w:spacing w:line="200" w:lineRule="exact"/>
      </w:pPr>
    </w:p>
    <w:p w:rsidR="00071486" w:rsidRDefault="00071486">
      <w:pPr>
        <w:spacing w:before="20" w:line="220" w:lineRule="exact"/>
        <w:rPr>
          <w:sz w:val="22"/>
          <w:szCs w:val="22"/>
        </w:rPr>
      </w:pPr>
    </w:p>
    <w:p w:rsidR="00071486" w:rsidRDefault="00E85FC6">
      <w:pPr>
        <w:ind w:left="48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</w:rPr>
        <w:t>date</w:t>
      </w:r>
      <w:proofErr w:type="gramEnd"/>
      <w:r>
        <w:rPr>
          <w:rFonts w:ascii="Arial" w:eastAsia="Arial" w:hAnsi="Arial" w:cs="Arial"/>
          <w:color w:val="999999"/>
        </w:rPr>
        <w:t xml:space="preserve">:   </w:t>
      </w:r>
      <w:r>
        <w:rPr>
          <w:rFonts w:ascii="Arial" w:eastAsia="Arial" w:hAnsi="Arial" w:cs="Arial"/>
          <w:color w:val="999999"/>
          <w:spacing w:val="45"/>
        </w:rPr>
        <w:t xml:space="preserve"> </w:t>
      </w:r>
      <w:r>
        <w:rPr>
          <w:rFonts w:ascii="Arial" w:eastAsia="Arial" w:hAnsi="Arial" w:cs="Arial"/>
          <w:color w:val="212121"/>
          <w:spacing w:val="6"/>
        </w:rPr>
        <w:t>W</w:t>
      </w:r>
      <w:r>
        <w:rPr>
          <w:rFonts w:ascii="Arial" w:eastAsia="Arial" w:hAnsi="Arial" w:cs="Arial"/>
          <w:color w:val="212121"/>
          <w:spacing w:val="-3"/>
        </w:rPr>
        <w:t>e</w:t>
      </w:r>
      <w:r>
        <w:rPr>
          <w:rFonts w:ascii="Arial" w:eastAsia="Arial" w:hAnsi="Arial" w:cs="Arial"/>
          <w:color w:val="212121"/>
        </w:rPr>
        <w:t>d,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S</w:t>
      </w:r>
      <w:r>
        <w:rPr>
          <w:rFonts w:ascii="Arial" w:eastAsia="Arial" w:hAnsi="Arial" w:cs="Arial"/>
          <w:color w:val="212121"/>
        </w:rPr>
        <w:t>ep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  <w:spacing w:val="2"/>
        </w:rPr>
        <w:t>9</w:t>
      </w:r>
      <w:r>
        <w:rPr>
          <w:rFonts w:ascii="Arial" w:eastAsia="Arial" w:hAnsi="Arial" w:cs="Arial"/>
          <w:color w:val="212121"/>
        </w:rPr>
        <w:t>,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2</w:t>
      </w:r>
      <w:r>
        <w:rPr>
          <w:rFonts w:ascii="Arial" w:eastAsia="Arial" w:hAnsi="Arial" w:cs="Arial"/>
          <w:color w:val="212121"/>
          <w:spacing w:val="2"/>
        </w:rPr>
        <w:t>0</w:t>
      </w:r>
      <w:r>
        <w:rPr>
          <w:rFonts w:ascii="Arial" w:eastAsia="Arial" w:hAnsi="Arial" w:cs="Arial"/>
          <w:color w:val="212121"/>
        </w:rPr>
        <w:t>15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at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7</w:t>
      </w:r>
      <w:r>
        <w:rPr>
          <w:rFonts w:ascii="Arial" w:eastAsia="Arial" w:hAnsi="Arial" w:cs="Arial"/>
          <w:color w:val="212121"/>
          <w:spacing w:val="2"/>
        </w:rPr>
        <w:t>:</w:t>
      </w:r>
      <w:r>
        <w:rPr>
          <w:rFonts w:ascii="Arial" w:eastAsia="Arial" w:hAnsi="Arial" w:cs="Arial"/>
          <w:color w:val="212121"/>
        </w:rPr>
        <w:t>42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A</w:t>
      </w:r>
      <w:r>
        <w:rPr>
          <w:rFonts w:ascii="Arial" w:eastAsia="Arial" w:hAnsi="Arial" w:cs="Arial"/>
          <w:color w:val="212121"/>
        </w:rPr>
        <w:t>M</w:t>
      </w:r>
    </w:p>
    <w:p w:rsidR="00071486" w:rsidRDefault="00071486">
      <w:pPr>
        <w:spacing w:before="12" w:line="200" w:lineRule="exact"/>
      </w:pPr>
    </w:p>
    <w:p w:rsidR="00071486" w:rsidRDefault="00E85FC6">
      <w:pPr>
        <w:spacing w:line="220" w:lineRule="exact"/>
        <w:ind w:left="24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  <w:spacing w:val="1"/>
          <w:position w:val="-1"/>
        </w:rPr>
        <w:t>s</w:t>
      </w:r>
      <w:r>
        <w:rPr>
          <w:rFonts w:ascii="Arial" w:eastAsia="Arial" w:hAnsi="Arial" w:cs="Arial"/>
          <w:color w:val="999999"/>
          <w:position w:val="-1"/>
        </w:rPr>
        <w:t>u</w:t>
      </w:r>
      <w:r>
        <w:rPr>
          <w:rFonts w:ascii="Arial" w:eastAsia="Arial" w:hAnsi="Arial" w:cs="Arial"/>
          <w:color w:val="999999"/>
          <w:spacing w:val="-1"/>
          <w:position w:val="-1"/>
        </w:rPr>
        <w:t>b</w:t>
      </w:r>
      <w:r>
        <w:rPr>
          <w:rFonts w:ascii="Arial" w:eastAsia="Arial" w:hAnsi="Arial" w:cs="Arial"/>
          <w:color w:val="999999"/>
          <w:spacing w:val="1"/>
          <w:position w:val="-1"/>
        </w:rPr>
        <w:t>j</w:t>
      </w:r>
      <w:r>
        <w:rPr>
          <w:rFonts w:ascii="Arial" w:eastAsia="Arial" w:hAnsi="Arial" w:cs="Arial"/>
          <w:color w:val="999999"/>
          <w:position w:val="-1"/>
        </w:rPr>
        <w:t>e</w:t>
      </w:r>
      <w:r>
        <w:rPr>
          <w:rFonts w:ascii="Arial" w:eastAsia="Arial" w:hAnsi="Arial" w:cs="Arial"/>
          <w:color w:val="999999"/>
          <w:spacing w:val="1"/>
          <w:position w:val="-1"/>
        </w:rPr>
        <w:t>c</w:t>
      </w:r>
      <w:r>
        <w:rPr>
          <w:rFonts w:ascii="Arial" w:eastAsia="Arial" w:hAnsi="Arial" w:cs="Arial"/>
          <w:color w:val="999999"/>
          <w:position w:val="-1"/>
        </w:rPr>
        <w:t>t</w:t>
      </w:r>
      <w:proofErr w:type="gramEnd"/>
      <w:r>
        <w:rPr>
          <w:rFonts w:ascii="Arial" w:eastAsia="Arial" w:hAnsi="Arial" w:cs="Arial"/>
          <w:color w:val="999999"/>
          <w:position w:val="-1"/>
        </w:rPr>
        <w:t>:</w:t>
      </w:r>
    </w:p>
    <w:p w:rsidR="00071486" w:rsidRDefault="00071486">
      <w:pPr>
        <w:spacing w:line="180" w:lineRule="exact"/>
        <w:rPr>
          <w:sz w:val="18"/>
          <w:szCs w:val="1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:rsidR="00071486" w:rsidRDefault="00E85FC6">
      <w:pPr>
        <w:spacing w:before="34"/>
        <w:ind w:left="631" w:hanging="389"/>
        <w:jc w:val="righ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  <w:spacing w:val="4"/>
          <w:w w:val="99"/>
        </w:rPr>
        <w:lastRenderedPageBreak/>
        <w:t>m</w:t>
      </w:r>
      <w:r>
        <w:rPr>
          <w:rFonts w:ascii="Arial" w:eastAsia="Arial" w:hAnsi="Arial" w:cs="Arial"/>
          <w:color w:val="999999"/>
          <w:w w:val="99"/>
        </w:rPr>
        <w:t>a</w:t>
      </w:r>
      <w:r>
        <w:rPr>
          <w:rFonts w:ascii="Arial" w:eastAsia="Arial" w:hAnsi="Arial" w:cs="Arial"/>
          <w:color w:val="999999"/>
          <w:spacing w:val="-1"/>
          <w:w w:val="99"/>
        </w:rPr>
        <w:t>il</w:t>
      </w:r>
      <w:r>
        <w:rPr>
          <w:rFonts w:ascii="Arial" w:eastAsia="Arial" w:hAnsi="Arial" w:cs="Arial"/>
          <w:color w:val="999999"/>
          <w:w w:val="99"/>
        </w:rPr>
        <w:t>e</w:t>
      </w:r>
      <w:r>
        <w:rPr>
          <w:rFonts w:ascii="Arial" w:eastAsia="Arial" w:hAnsi="Arial" w:cs="Arial"/>
          <w:color w:val="999999"/>
          <w:spacing w:val="-1"/>
          <w:w w:val="99"/>
        </w:rPr>
        <w:t>d</w:t>
      </w:r>
      <w:r>
        <w:rPr>
          <w:rFonts w:ascii="Arial" w:eastAsia="Arial" w:hAnsi="Arial" w:cs="Arial"/>
          <w:color w:val="999999"/>
          <w:w w:val="99"/>
        </w:rPr>
        <w:t>-</w:t>
      </w:r>
      <w:proofErr w:type="gramEnd"/>
      <w:r>
        <w:rPr>
          <w:rFonts w:ascii="Arial" w:eastAsia="Arial" w:hAnsi="Arial" w:cs="Arial"/>
          <w:color w:val="999999"/>
          <w:w w:val="99"/>
        </w:rPr>
        <w:t xml:space="preserve"> </w:t>
      </w:r>
      <w:r>
        <w:rPr>
          <w:rFonts w:ascii="Arial" w:eastAsia="Arial" w:hAnsi="Arial" w:cs="Arial"/>
          <w:color w:val="999999"/>
          <w:spacing w:val="2"/>
          <w:w w:val="99"/>
        </w:rPr>
        <w:t>b</w:t>
      </w:r>
      <w:r>
        <w:rPr>
          <w:rFonts w:ascii="Arial" w:eastAsia="Arial" w:hAnsi="Arial" w:cs="Arial"/>
          <w:color w:val="999999"/>
          <w:spacing w:val="-4"/>
          <w:w w:val="99"/>
        </w:rPr>
        <w:t>y</w:t>
      </w:r>
      <w:r>
        <w:rPr>
          <w:rFonts w:ascii="Arial" w:eastAsia="Arial" w:hAnsi="Arial" w:cs="Arial"/>
          <w:color w:val="999999"/>
          <w:w w:val="99"/>
        </w:rPr>
        <w:t>:</w:t>
      </w:r>
    </w:p>
    <w:p w:rsidR="00071486" w:rsidRDefault="00E85FC6">
      <w:pPr>
        <w:spacing w:before="34"/>
        <w:rPr>
          <w:rFonts w:ascii="Arial" w:eastAsia="Arial" w:hAnsi="Arial" w:cs="Arial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2" w:space="720" w:equalWidth="0">
            <w:col w:w="931" w:space="269"/>
            <w:col w:w="7360"/>
          </w:cols>
        </w:sectPr>
      </w:pPr>
      <w:r>
        <w:br w:type="column"/>
      </w:r>
      <w:r>
        <w:rPr>
          <w:rFonts w:ascii="Arial" w:eastAsia="Arial" w:hAnsi="Arial" w:cs="Arial"/>
          <w:color w:val="212121"/>
          <w:spacing w:val="-4"/>
        </w:rPr>
        <w:lastRenderedPageBreak/>
        <w:t>y</w:t>
      </w:r>
      <w:r>
        <w:rPr>
          <w:rFonts w:ascii="Arial" w:eastAsia="Arial" w:hAnsi="Arial" w:cs="Arial"/>
          <w:color w:val="212121"/>
          <w:spacing w:val="2"/>
        </w:rPr>
        <w:t>ah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>.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om</w:t>
      </w:r>
    </w:p>
    <w:p w:rsidR="00071486" w:rsidRDefault="00071486">
      <w:pPr>
        <w:spacing w:before="5" w:line="160" w:lineRule="exact"/>
        <w:rPr>
          <w:sz w:val="17"/>
          <w:szCs w:val="17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:rsidR="00071486" w:rsidRDefault="00E85FC6">
      <w:pPr>
        <w:spacing w:before="34"/>
        <w:ind w:left="631" w:hanging="389"/>
        <w:jc w:val="right"/>
        <w:rPr>
          <w:rFonts w:ascii="Arial" w:eastAsia="Arial" w:hAnsi="Arial" w:cs="Arial"/>
        </w:rPr>
      </w:pPr>
      <w:r>
        <w:lastRenderedPageBreak/>
        <w:pict>
          <v:shape id="_x0000_s2039" type="#_x0000_t202" style="position:absolute;left:0;text-align:left;margin-left:96.15pt;margin-top:36.5pt;width:46.45pt;height:9.95pt;z-index:-3207;mso-position-horizontal-relative:page" filled="f" stroked="f">
            <v:textbox inset="0,0,0,0">
              <w:txbxContent>
                <w:p w:rsidR="00071486" w:rsidRDefault="00E85FC6">
                  <w:pPr>
                    <w:spacing w:line="180" w:lineRule="exact"/>
                    <w:ind w:right="240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w w:val="99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>
          <v:shape id="_x0000_s2038" type="#_x0000_t202" style="position:absolute;left:0;text-align:left;margin-left:2in;margin-top:36.5pt;width:138.75pt;height:9.95pt;z-index:-3206;mso-position-horizontal-relative:page" filled="f" stroked="f">
            <v:textbox inset="0,0,0,0">
              <w:txbxContent>
                <w:p w:rsidR="00071486" w:rsidRDefault="00E85FC6">
                  <w:pPr>
                    <w:spacing w:line="180" w:lineRule="exac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21212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12121"/>
                      <w:spacing w:val="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12121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12121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12121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12121"/>
                    </w:rPr>
                    <w:t>ta</w:t>
                  </w:r>
                  <w:r>
                    <w:rPr>
                      <w:rFonts w:ascii="Arial" w:eastAsia="Arial" w:hAnsi="Arial" w:cs="Arial"/>
                      <w:color w:val="212121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1212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12121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pacing w:val="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121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12121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12121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12121"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12121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12121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12121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12121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121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12121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12121"/>
                      <w:spacing w:val="1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12121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12121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12121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>
          <v:group id="_x0000_s2033" style="position:absolute;left:0;text-align:left;margin-left:93.8pt;margin-top:23.8pt;width:407.65pt;height:23.6pt;z-index:-3203;mso-position-horizontal-relative:page" coordorigin="1876,476" coordsize="8153,472">
            <v:shape id="_x0000_s2037" style="position:absolute;left:1892;top:923;width:974;height:0" coordorigin="1892,923" coordsize="974,0" path="m1892,923r974,e" filled="f" strokecolor="white" strokeweight="1.54pt">
              <v:path arrowok="t"/>
            </v:shape>
            <v:shape id="_x0000_s2036" style="position:absolute;left:2866;top:923;width:2818;height:0" coordorigin="2866,923" coordsize="2818,0" path="m2866,923r2818,e" filled="f" strokecolor="white" strokeweight="1.54pt">
              <v:path arrowok="t"/>
            </v:shape>
            <v:shape id="_x0000_s2035" style="position:absolute;left:1892;top:486;width:8128;height:452" coordorigin="1892,486" coordsize="8128,452" path="m1892,937r8127,l10019,486r-8127,l1892,937xe" stroked="f">
              <v:path arrowok="t"/>
            </v:shape>
            <v:shape id="_x0000_s2034" type="#_x0000_t75" style="position:absolute;left:2539;top:877;width:14;height:14">
              <v:imagedata r:id="rId10" o:title="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color w:val="999999"/>
          <w:spacing w:val="1"/>
          <w:w w:val="99"/>
        </w:rPr>
        <w:t>s</w:t>
      </w:r>
      <w:r>
        <w:rPr>
          <w:rFonts w:ascii="Arial" w:eastAsia="Arial" w:hAnsi="Arial" w:cs="Arial"/>
          <w:color w:val="999999"/>
          <w:spacing w:val="-1"/>
          <w:w w:val="99"/>
        </w:rPr>
        <w:t>i</w:t>
      </w:r>
      <w:r>
        <w:rPr>
          <w:rFonts w:ascii="Arial" w:eastAsia="Arial" w:hAnsi="Arial" w:cs="Arial"/>
          <w:color w:val="999999"/>
          <w:w w:val="99"/>
        </w:rPr>
        <w:t>g</w:t>
      </w:r>
      <w:r>
        <w:rPr>
          <w:rFonts w:ascii="Arial" w:eastAsia="Arial" w:hAnsi="Arial" w:cs="Arial"/>
          <w:color w:val="999999"/>
          <w:spacing w:val="-1"/>
          <w:w w:val="99"/>
        </w:rPr>
        <w:t>n</w:t>
      </w:r>
      <w:r>
        <w:rPr>
          <w:rFonts w:ascii="Arial" w:eastAsia="Arial" w:hAnsi="Arial" w:cs="Arial"/>
          <w:color w:val="999999"/>
          <w:spacing w:val="2"/>
          <w:w w:val="99"/>
        </w:rPr>
        <w:t>e</w:t>
      </w:r>
      <w:r>
        <w:rPr>
          <w:rFonts w:ascii="Arial" w:eastAsia="Arial" w:hAnsi="Arial" w:cs="Arial"/>
          <w:color w:val="999999"/>
          <w:w w:val="99"/>
        </w:rPr>
        <w:t>d-</w:t>
      </w:r>
      <w:proofErr w:type="gramEnd"/>
      <w:r>
        <w:rPr>
          <w:rFonts w:ascii="Arial" w:eastAsia="Arial" w:hAnsi="Arial" w:cs="Arial"/>
          <w:color w:val="999999"/>
          <w:w w:val="99"/>
        </w:rPr>
        <w:t xml:space="preserve"> </w:t>
      </w:r>
      <w:r>
        <w:rPr>
          <w:rFonts w:ascii="Arial" w:eastAsia="Arial" w:hAnsi="Arial" w:cs="Arial"/>
          <w:color w:val="999999"/>
          <w:spacing w:val="2"/>
          <w:w w:val="99"/>
        </w:rPr>
        <w:t>b</w:t>
      </w:r>
      <w:r>
        <w:rPr>
          <w:rFonts w:ascii="Arial" w:eastAsia="Arial" w:hAnsi="Arial" w:cs="Arial"/>
          <w:color w:val="999999"/>
          <w:spacing w:val="-4"/>
          <w:w w:val="99"/>
        </w:rPr>
        <w:t>y</w:t>
      </w:r>
      <w:r>
        <w:rPr>
          <w:rFonts w:ascii="Arial" w:eastAsia="Arial" w:hAnsi="Arial" w:cs="Arial"/>
          <w:color w:val="999999"/>
          <w:w w:val="99"/>
        </w:rPr>
        <w:t>:</w:t>
      </w:r>
    </w:p>
    <w:p w:rsidR="00071486" w:rsidRDefault="00E85FC6">
      <w:pPr>
        <w:spacing w:before="34"/>
        <w:rPr>
          <w:rFonts w:ascii="Arial" w:eastAsia="Arial" w:hAnsi="Arial" w:cs="Arial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2" w:space="720" w:equalWidth="0">
            <w:col w:w="931" w:space="269"/>
            <w:col w:w="7360"/>
          </w:cols>
        </w:sectPr>
      </w:pPr>
      <w:r>
        <w:br w:type="column"/>
      </w:r>
      <w:r>
        <w:rPr>
          <w:rFonts w:ascii="Arial" w:eastAsia="Arial" w:hAnsi="Arial" w:cs="Arial"/>
          <w:color w:val="212121"/>
          <w:spacing w:val="-4"/>
        </w:rPr>
        <w:lastRenderedPageBreak/>
        <w:t>y</w:t>
      </w:r>
      <w:r>
        <w:rPr>
          <w:rFonts w:ascii="Arial" w:eastAsia="Arial" w:hAnsi="Arial" w:cs="Arial"/>
          <w:color w:val="212121"/>
          <w:spacing w:val="2"/>
        </w:rPr>
        <w:t>ah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>.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om</w:t>
      </w:r>
    </w:p>
    <w:p w:rsidR="00071486" w:rsidRDefault="00071486">
      <w:pPr>
        <w:spacing w:before="10" w:line="160" w:lineRule="exact"/>
        <w:rPr>
          <w:sz w:val="17"/>
          <w:szCs w:val="17"/>
        </w:rPr>
      </w:pPr>
    </w:p>
    <w:p w:rsidR="00071486" w:rsidRDefault="00071486">
      <w:pPr>
        <w:spacing w:line="200" w:lineRule="exact"/>
      </w:pPr>
    </w:p>
    <w:p w:rsidR="00071486" w:rsidRDefault="00E85FC6">
      <w:pPr>
        <w:spacing w:before="34"/>
        <w:ind w:left="1200"/>
        <w:rPr>
          <w:rFonts w:ascii="Arial" w:eastAsia="Arial" w:hAnsi="Arial" w:cs="Arial"/>
        </w:rPr>
      </w:pPr>
      <w:r>
        <w:pict>
          <v:shape id="_x0000_s2032" type="#_x0000_t75" style="position:absolute;left:0;text-align:left;margin-left:499.3pt;margin-top:209.4pt;width:.7pt;height:.7pt;z-index:-3196;mso-position-horizontal-relative:page;mso-position-vertical-relative:page">
            <v:imagedata r:id="rId10" o:title=""/>
            <w10:wrap anchorx="page" anchory="page"/>
          </v:shape>
        </w:pict>
      </w:r>
      <w:proofErr w:type="gramStart"/>
      <w:r>
        <w:rPr>
          <w:rFonts w:ascii="Arial" w:eastAsia="Arial" w:hAnsi="Arial" w:cs="Arial"/>
          <w:color w:val="212121"/>
        </w:rPr>
        <w:t>was</w:t>
      </w:r>
      <w:proofErr w:type="gramEnd"/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"/>
        </w:rPr>
        <w:t>n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2"/>
        </w:rPr>
        <w:t>d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3"/>
        </w:rPr>
        <w:t>l</w:t>
      </w:r>
      <w:r>
        <w:rPr>
          <w:rFonts w:ascii="Arial" w:eastAsia="Arial" w:hAnsi="Arial" w:cs="Arial"/>
          <w:color w:val="212121"/>
        </w:rPr>
        <w:t>y</w:t>
      </w:r>
      <w:r>
        <w:rPr>
          <w:rFonts w:ascii="Arial" w:eastAsia="Arial" w:hAnsi="Arial" w:cs="Arial"/>
          <w:color w:val="212121"/>
          <w:spacing w:val="-10"/>
        </w:rPr>
        <w:t xml:space="preserve"> </w:t>
      </w:r>
      <w:r>
        <w:rPr>
          <w:rFonts w:ascii="Arial" w:eastAsia="Arial" w:hAnsi="Arial" w:cs="Arial"/>
          <w:color w:val="212121"/>
          <w:spacing w:val="2"/>
        </w:rPr>
        <w:t>t</w:t>
      </w:r>
      <w:r>
        <w:rPr>
          <w:rFonts w:ascii="Arial" w:eastAsia="Arial" w:hAnsi="Arial" w:cs="Arial"/>
          <w:color w:val="212121"/>
        </w:rPr>
        <w:t xml:space="preserve">o </w:t>
      </w:r>
      <w:r>
        <w:rPr>
          <w:rFonts w:ascii="Arial" w:eastAsia="Arial" w:hAnsi="Arial" w:cs="Arial"/>
          <w:color w:val="212121"/>
          <w:spacing w:val="-4"/>
        </w:rPr>
        <w:t>y</w:t>
      </w:r>
      <w:r>
        <w:rPr>
          <w:rFonts w:ascii="Arial" w:eastAsia="Arial" w:hAnsi="Arial" w:cs="Arial"/>
          <w:color w:val="212121"/>
          <w:spacing w:val="2"/>
        </w:rPr>
        <w:t>o</w:t>
      </w:r>
      <w:r>
        <w:rPr>
          <w:rFonts w:ascii="Arial" w:eastAsia="Arial" w:hAnsi="Arial" w:cs="Arial"/>
          <w:color w:val="212121"/>
        </w:rPr>
        <w:t>u.</w:t>
      </w:r>
    </w:p>
    <w:p w:rsidR="00071486" w:rsidRDefault="00071486">
      <w:pPr>
        <w:spacing w:before="1" w:line="120" w:lineRule="exact"/>
        <w:rPr>
          <w:sz w:val="12"/>
          <w:szCs w:val="12"/>
        </w:rPr>
      </w:pPr>
    </w:p>
    <w:p w:rsidR="00071486" w:rsidRDefault="00E85FC6">
      <w:pPr>
        <w:ind w:left="212"/>
        <w:rPr>
          <w:sz w:val="36"/>
          <w:szCs w:val="36"/>
        </w:rPr>
      </w:pPr>
      <w:r>
        <w:rPr>
          <w:b/>
          <w:color w:val="212121"/>
          <w:sz w:val="36"/>
          <w:szCs w:val="36"/>
        </w:rPr>
        <w:t>(</w:t>
      </w:r>
      <w:proofErr w:type="gramStart"/>
      <w:r>
        <w:rPr>
          <w:b/>
          <w:color w:val="212121"/>
          <w:sz w:val="36"/>
          <w:szCs w:val="36"/>
        </w:rPr>
        <w:t>no</w:t>
      </w:r>
      <w:proofErr w:type="gramEnd"/>
      <w:r>
        <w:rPr>
          <w:b/>
          <w:color w:val="212121"/>
          <w:sz w:val="36"/>
          <w:szCs w:val="36"/>
        </w:rPr>
        <w:t xml:space="preserve"> s</w:t>
      </w:r>
      <w:r>
        <w:rPr>
          <w:b/>
          <w:color w:val="212121"/>
          <w:spacing w:val="-1"/>
          <w:sz w:val="36"/>
          <w:szCs w:val="36"/>
        </w:rPr>
        <w:t>u</w:t>
      </w:r>
      <w:r>
        <w:rPr>
          <w:b/>
          <w:color w:val="212121"/>
          <w:sz w:val="36"/>
          <w:szCs w:val="36"/>
        </w:rPr>
        <w:t>bje</w:t>
      </w:r>
      <w:r>
        <w:rPr>
          <w:b/>
          <w:color w:val="212121"/>
          <w:spacing w:val="1"/>
          <w:sz w:val="36"/>
          <w:szCs w:val="36"/>
        </w:rPr>
        <w:t>c</w:t>
      </w:r>
      <w:r>
        <w:rPr>
          <w:b/>
          <w:color w:val="212121"/>
          <w:sz w:val="36"/>
          <w:szCs w:val="36"/>
        </w:rPr>
        <w:t>t)</w:t>
      </w:r>
    </w:p>
    <w:p w:rsidR="00071486" w:rsidRDefault="00071486">
      <w:pPr>
        <w:spacing w:before="9" w:line="140" w:lineRule="exact"/>
        <w:rPr>
          <w:sz w:val="14"/>
          <w:szCs w:val="14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line="300" w:lineRule="exact"/>
        <w:ind w:left="7228" w:right="224" w:hanging="7058"/>
        <w:jc w:val="right"/>
        <w:rPr>
          <w:rFonts w:ascii="Arial" w:eastAsia="Arial" w:hAnsi="Arial" w:cs="Arial"/>
          <w:sz w:val="24"/>
          <w:szCs w:val="24"/>
        </w:rPr>
      </w:pPr>
      <w:r>
        <w:pict>
          <v:group id="_x0000_s2027" style="position:absolute;left:0;text-align:left;margin-left:500.3pt;margin-top:3.15pt;width:.65pt;height:41pt;z-index:-3199;mso-position-horizontal-relative:page" coordorigin="10006,63" coordsize="13,820">
            <v:shape id="_x0000_s2031" style="position:absolute;left:10012;top:69;width:0;height:406" coordorigin="10012,69" coordsize="0,406" path="m10012,69r,405e" filled="f" strokecolor="#f5f5f5" strokeweight=".58pt">
              <v:path arrowok="t"/>
            </v:shape>
            <v:shape id="_x0000_s2030" style="position:absolute;left:10012;top:474;width:0;height:403" coordorigin="10012,474" coordsize="0,403" path="m10012,474r,404e" filled="f" strokecolor="#f5f5f5" strokeweight=".58pt">
              <v:path arrowok="t"/>
            </v:shape>
            <v:shape id="_x0000_s2029" type="#_x0000_t75" style="position:absolute;left:10006;top:457;width:14;height:17">
              <v:imagedata r:id="rId10" o:title=""/>
            </v:shape>
            <v:shape id="_x0000_s2028" type="#_x0000_t75" style="position:absolute;left:10006;top:863;width:14;height:14">
              <v:imagedata r:id="rId10" o:title=""/>
            </v:shape>
            <w10:wrap anchorx="page"/>
          </v:group>
        </w:pict>
      </w:r>
      <w:r>
        <w:pict>
          <v:shape id="_x0000_s2026" type="#_x0000_t75" style="position:absolute;left:0;text-align:left;margin-left:94.55pt;margin-top:-20.6pt;width:24pt;height:24pt;z-index:-3197;mso-position-horizontal-relative:page">
            <v:imagedata r:id="rId11" o:title=""/>
            <w10:wrap anchorx="page"/>
          </v:shape>
        </w:pict>
      </w:r>
      <w:proofErr w:type="spellStart"/>
      <w:proofErr w:type="gramStart"/>
      <w:r>
        <w:rPr>
          <w:rFonts w:ascii="Arial" w:eastAsia="Arial" w:hAnsi="Arial" w:cs="Arial"/>
          <w:b/>
          <w:color w:val="212121"/>
        </w:rPr>
        <w:t>l</w:t>
      </w:r>
      <w:r>
        <w:rPr>
          <w:rFonts w:ascii="Arial" w:eastAsia="Arial" w:hAnsi="Arial" w:cs="Arial"/>
          <w:b/>
          <w:color w:val="212121"/>
          <w:spacing w:val="2"/>
        </w:rPr>
        <w:t>e</w:t>
      </w:r>
      <w:r>
        <w:rPr>
          <w:rFonts w:ascii="Arial" w:eastAsia="Arial" w:hAnsi="Arial" w:cs="Arial"/>
          <w:b/>
          <w:color w:val="212121"/>
          <w:spacing w:val="-3"/>
        </w:rPr>
        <w:t>y</w:t>
      </w:r>
      <w:r>
        <w:rPr>
          <w:rFonts w:ascii="Arial" w:eastAsia="Arial" w:hAnsi="Arial" w:cs="Arial"/>
          <w:b/>
          <w:color w:val="212121"/>
        </w:rPr>
        <w:t>i</w:t>
      </w:r>
      <w:r>
        <w:rPr>
          <w:rFonts w:ascii="Arial" w:eastAsia="Arial" w:hAnsi="Arial" w:cs="Arial"/>
          <w:b/>
          <w:color w:val="212121"/>
          <w:spacing w:val="2"/>
        </w:rPr>
        <w:t>l</w:t>
      </w:r>
      <w:r>
        <w:rPr>
          <w:rFonts w:ascii="Arial" w:eastAsia="Arial" w:hAnsi="Arial" w:cs="Arial"/>
          <w:b/>
          <w:color w:val="212121"/>
        </w:rPr>
        <w:t>a</w:t>
      </w:r>
      <w:proofErr w:type="spellEnd"/>
      <w:proofErr w:type="gramEnd"/>
      <w:r>
        <w:rPr>
          <w:rFonts w:ascii="Arial" w:eastAsia="Arial" w:hAnsi="Arial" w:cs="Arial"/>
          <w:b/>
          <w:color w:val="212121"/>
          <w:spacing w:val="-5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-1"/>
        </w:rPr>
        <w:t>J</w:t>
      </w:r>
      <w:r>
        <w:rPr>
          <w:rFonts w:ascii="Arial" w:eastAsia="Arial" w:hAnsi="Arial" w:cs="Arial"/>
          <w:b/>
          <w:color w:val="212121"/>
        </w:rPr>
        <w:t>uh</w:t>
      </w:r>
      <w:r>
        <w:rPr>
          <w:rFonts w:ascii="Arial" w:eastAsia="Arial" w:hAnsi="Arial" w:cs="Arial"/>
          <w:b/>
          <w:color w:val="212121"/>
          <w:spacing w:val="2"/>
        </w:rPr>
        <w:t>a</w:t>
      </w:r>
      <w:r>
        <w:rPr>
          <w:rFonts w:ascii="Arial" w:eastAsia="Arial" w:hAnsi="Arial" w:cs="Arial"/>
          <w:b/>
          <w:color w:val="212121"/>
        </w:rPr>
        <w:t>r</w:t>
      </w:r>
      <w:proofErr w:type="spellEnd"/>
      <w:r>
        <w:rPr>
          <w:rFonts w:ascii="Arial" w:eastAsia="Arial" w:hAnsi="Arial" w:cs="Arial"/>
          <w:b/>
          <w:color w:val="212121"/>
        </w:rPr>
        <w:t xml:space="preserve">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212121"/>
          <w:spacing w:val="4"/>
        </w:rPr>
        <w:t xml:space="preserve"> </w:t>
      </w:r>
      <w:r>
        <w:rPr>
          <w:rFonts w:ascii="Arial" w:eastAsia="Arial" w:hAnsi="Arial" w:cs="Arial"/>
          <w:color w:val="212121"/>
          <w:position w:val="-4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position w:val="-4"/>
          <w:sz w:val="24"/>
          <w:szCs w:val="24"/>
        </w:rPr>
        <w:t>e</w:t>
      </w:r>
      <w:r>
        <w:rPr>
          <w:rFonts w:ascii="Arial" w:eastAsia="Arial" w:hAnsi="Arial" w:cs="Arial"/>
          <w:color w:val="212121"/>
          <w:position w:val="-4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-1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position w:val="-4"/>
          <w:sz w:val="24"/>
          <w:szCs w:val="24"/>
        </w:rPr>
        <w:t>9</w:t>
      </w:r>
      <w:r>
        <w:rPr>
          <w:rFonts w:ascii="Arial" w:eastAsia="Arial" w:hAnsi="Arial" w:cs="Arial"/>
          <w:color w:val="212121"/>
          <w:spacing w:val="1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position w:val="-4"/>
          <w:sz w:val="24"/>
          <w:szCs w:val="24"/>
        </w:rPr>
        <w:t xml:space="preserve">(8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s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)</w:t>
      </w:r>
    </w:p>
    <w:p w:rsidR="00071486" w:rsidRDefault="00071486">
      <w:pPr>
        <w:spacing w:before="4" w:line="260" w:lineRule="exact"/>
        <w:rPr>
          <w:sz w:val="26"/>
          <w:szCs w:val="26"/>
        </w:rPr>
      </w:pPr>
    </w:p>
    <w:p w:rsidR="00071486" w:rsidRDefault="00E85FC6">
      <w:pPr>
        <w:ind w:left="21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777777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color w:val="77777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777777"/>
          <w:spacing w:val="2"/>
          <w:sz w:val="24"/>
          <w:szCs w:val="24"/>
        </w:rPr>
        <w:t>me</w:t>
      </w:r>
    </w:p>
    <w:p w:rsidR="00071486" w:rsidRDefault="00071486">
      <w:pPr>
        <w:spacing w:before="19" w:line="260" w:lineRule="exact"/>
        <w:rPr>
          <w:sz w:val="26"/>
          <w:szCs w:val="26"/>
        </w:rPr>
      </w:pPr>
    </w:p>
    <w:p w:rsidR="00071486" w:rsidRDefault="00E85FC6">
      <w:pPr>
        <w:ind w:left="212"/>
        <w:rPr>
          <w:rFonts w:ascii="Arial" w:eastAsia="Arial" w:hAnsi="Arial" w:cs="Arial"/>
          <w:sz w:val="24"/>
          <w:szCs w:val="24"/>
        </w:rPr>
      </w:pPr>
      <w:r>
        <w:pict>
          <v:shape id="_x0000_s2025" type="#_x0000_t75" style="position:absolute;left:0;text-align:left;margin-left:94.55pt;margin-top:-.65pt;width:.7pt;height:.7pt;z-index:-3195;mso-position-horizontal-relative:page">
            <v:imagedata r:id="rId10" o:title=""/>
            <w10:wrap anchorx="page"/>
          </v:shape>
        </w:pic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proofErr w:type="gramEnd"/>
    </w:p>
    <w:p w:rsidR="00071486" w:rsidRDefault="00E85FC6">
      <w:pPr>
        <w:ind w:left="212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071486" w:rsidRDefault="00071486">
      <w:pPr>
        <w:spacing w:before="16" w:line="260" w:lineRule="exact"/>
        <w:rPr>
          <w:sz w:val="26"/>
          <w:szCs w:val="26"/>
        </w:rPr>
      </w:pPr>
    </w:p>
    <w:p w:rsidR="00071486" w:rsidRDefault="00E85FC6">
      <w:pPr>
        <w:ind w:left="212" w:right="630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islam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</w:p>
    <w:p w:rsidR="00071486" w:rsidRDefault="00071486">
      <w:pPr>
        <w:spacing w:before="10" w:line="260" w:lineRule="exact"/>
        <w:rPr>
          <w:sz w:val="26"/>
          <w:szCs w:val="26"/>
        </w:rPr>
      </w:pPr>
    </w:p>
    <w:p w:rsidR="00071486" w:rsidRDefault="00E85FC6">
      <w:pPr>
        <w:ind w:left="211"/>
        <w:rPr>
          <w:sz w:val="9"/>
          <w:szCs w:val="9"/>
        </w:rPr>
      </w:pPr>
      <w:r>
        <w:pict>
          <v:shape id="_x0000_i1035" type="#_x0000_t75" style="width:375pt;height:4.5pt">
            <v:imagedata r:id="rId21" o:title=""/>
          </v:shape>
        </w:pict>
      </w:r>
    </w:p>
    <w:p w:rsidR="00071486" w:rsidRDefault="00E85FC6">
      <w:pPr>
        <w:spacing w:before="5" w:line="400" w:lineRule="exact"/>
        <w:ind w:left="212" w:right="217"/>
        <w:rPr>
          <w:sz w:val="14"/>
          <w:szCs w:val="14"/>
        </w:rPr>
      </w:pPr>
      <w:proofErr w:type="gramStart"/>
      <w:r>
        <w:rPr>
          <w:b/>
          <w:sz w:val="36"/>
          <w:szCs w:val="36"/>
        </w:rPr>
        <w:t>fr</w:t>
      </w:r>
      <w:r>
        <w:rPr>
          <w:b/>
          <w:spacing w:val="1"/>
          <w:sz w:val="36"/>
          <w:szCs w:val="36"/>
        </w:rPr>
        <w:t>o</w:t>
      </w:r>
      <w:r>
        <w:rPr>
          <w:b/>
          <w:sz w:val="36"/>
          <w:szCs w:val="36"/>
        </w:rPr>
        <w:t>m</w:t>
      </w:r>
      <w:r>
        <w:rPr>
          <w:b/>
          <w:spacing w:val="1"/>
          <w:sz w:val="36"/>
          <w:szCs w:val="36"/>
        </w:rPr>
        <w:t>:</w:t>
      </w:r>
      <w:proofErr w:type="gramEnd"/>
      <w:r>
        <w:rPr>
          <w:color w:val="212121"/>
          <w:spacing w:val="-4"/>
        </w:rPr>
        <w:t>m</w:t>
      </w:r>
      <w:r>
        <w:rPr>
          <w:color w:val="212121"/>
        </w:rPr>
        <w:t>e</w:t>
      </w:r>
      <w:r>
        <w:rPr>
          <w:color w:val="212121"/>
          <w:spacing w:val="1"/>
        </w:rPr>
        <w:t>d</w:t>
      </w:r>
      <w:r>
        <w:rPr>
          <w:color w:val="212121"/>
        </w:rPr>
        <w:t>ica</w:t>
      </w:r>
      <w:r>
        <w:rPr>
          <w:color w:val="212121"/>
          <w:spacing w:val="1"/>
        </w:rPr>
        <w:t>r</w:t>
      </w:r>
      <w:hyperlink r:id="rId52">
        <w:r>
          <w:rPr>
            <w:color w:val="212121"/>
          </w:rPr>
          <w:t>e</w:t>
        </w:r>
        <w:r>
          <w:rPr>
            <w:color w:val="212121"/>
            <w:spacing w:val="1"/>
          </w:rPr>
          <w:t>.</w:t>
        </w:r>
        <w:r>
          <w:rPr>
            <w:color w:val="212121"/>
            <w:spacing w:val="3"/>
          </w:rPr>
          <w:t>o</w:t>
        </w:r>
        <w:r>
          <w:rPr>
            <w:color w:val="212121"/>
            <w:spacing w:val="-4"/>
          </w:rPr>
          <w:t>m</w:t>
        </w:r>
        <w:r>
          <w:rPr>
            <w:color w:val="212121"/>
            <w:spacing w:val="3"/>
          </w:rPr>
          <w:t>a</w:t>
        </w:r>
        <w:r>
          <w:rPr>
            <w:color w:val="212121"/>
            <w:spacing w:val="1"/>
          </w:rPr>
          <w:t>n</w:t>
        </w:r>
        <w:r>
          <w:rPr>
            <w:color w:val="212121"/>
            <w:spacing w:val="-1"/>
          </w:rPr>
          <w:t>@</w:t>
        </w:r>
        <w:r>
          <w:rPr>
            <w:color w:val="212121"/>
            <w:spacing w:val="1"/>
          </w:rPr>
          <w:t>g</w:t>
        </w:r>
        <w:r>
          <w:rPr>
            <w:color w:val="212121"/>
            <w:spacing w:val="-1"/>
          </w:rPr>
          <w:t>m</w:t>
        </w:r>
        <w:r>
          <w:rPr>
            <w:color w:val="212121"/>
          </w:rPr>
          <w:t>ail.c</w:t>
        </w:r>
        <w:r>
          <w:rPr>
            <w:color w:val="212121"/>
            <w:spacing w:val="4"/>
          </w:rPr>
          <w:t>o</w:t>
        </w:r>
        <w:r>
          <w:rPr>
            <w:color w:val="212121"/>
          </w:rPr>
          <w:t>m</w:t>
        </w:r>
      </w:hyperlink>
      <w:r>
        <w:rPr>
          <w:color w:val="212121"/>
          <w:spacing w:val="17"/>
        </w:rPr>
        <w:t xml:space="preserve"> </w:t>
      </w:r>
      <w:r>
        <w:rPr>
          <w:b/>
          <w:color w:val="545454"/>
          <w:spacing w:val="-1"/>
          <w:sz w:val="36"/>
          <w:szCs w:val="36"/>
        </w:rPr>
        <w:t>&lt;</w:t>
      </w:r>
      <w:r>
        <w:rPr>
          <w:b/>
          <w:color w:val="545454"/>
          <w:sz w:val="36"/>
          <w:szCs w:val="36"/>
        </w:rPr>
        <w:t>m</w:t>
      </w:r>
      <w:r>
        <w:rPr>
          <w:b/>
          <w:color w:val="545454"/>
          <w:spacing w:val="1"/>
          <w:sz w:val="36"/>
          <w:szCs w:val="36"/>
        </w:rPr>
        <w:t>e</w:t>
      </w:r>
      <w:r>
        <w:rPr>
          <w:b/>
          <w:color w:val="545454"/>
          <w:sz w:val="36"/>
          <w:szCs w:val="36"/>
        </w:rPr>
        <w:t>dica</w:t>
      </w:r>
      <w:r>
        <w:rPr>
          <w:b/>
          <w:color w:val="545454"/>
          <w:spacing w:val="1"/>
          <w:sz w:val="36"/>
          <w:szCs w:val="36"/>
        </w:rPr>
        <w:t>r</w:t>
      </w:r>
      <w:hyperlink r:id="rId53">
        <w:r>
          <w:rPr>
            <w:b/>
            <w:color w:val="545454"/>
            <w:sz w:val="36"/>
            <w:szCs w:val="36"/>
          </w:rPr>
          <w:t>e</w:t>
        </w:r>
        <w:r>
          <w:rPr>
            <w:b/>
            <w:color w:val="545454"/>
            <w:spacing w:val="2"/>
            <w:sz w:val="36"/>
            <w:szCs w:val="36"/>
          </w:rPr>
          <w:t>.</w:t>
        </w:r>
        <w:r>
          <w:rPr>
            <w:b/>
            <w:color w:val="545454"/>
            <w:sz w:val="36"/>
            <w:szCs w:val="36"/>
          </w:rPr>
          <w:t>oman@gma</w:t>
        </w:r>
        <w:r>
          <w:rPr>
            <w:b/>
            <w:color w:val="545454"/>
            <w:spacing w:val="-1"/>
            <w:sz w:val="36"/>
            <w:szCs w:val="36"/>
          </w:rPr>
          <w:t>i</w:t>
        </w:r>
        <w:r>
          <w:rPr>
            <w:b/>
            <w:color w:val="545454"/>
            <w:sz w:val="36"/>
            <w:szCs w:val="36"/>
          </w:rPr>
          <w:t>l.com</w:t>
        </w:r>
      </w:hyperlink>
      <w:r>
        <w:rPr>
          <w:b/>
          <w:color w:val="545454"/>
          <w:spacing w:val="1"/>
          <w:sz w:val="36"/>
          <w:szCs w:val="36"/>
        </w:rPr>
        <w:t>&gt;</w:t>
      </w:r>
      <w:proofErr w:type="spellStart"/>
      <w:r>
        <w:rPr>
          <w:b/>
          <w:color w:val="000000"/>
          <w:sz w:val="36"/>
          <w:szCs w:val="36"/>
        </w:rPr>
        <w:t>t</w:t>
      </w:r>
      <w:hyperlink r:id="rId54">
        <w:r>
          <w:rPr>
            <w:b/>
            <w:color w:val="000000"/>
            <w:sz w:val="36"/>
            <w:szCs w:val="36"/>
          </w:rPr>
          <w:t xml:space="preserve"> o</w:t>
        </w:r>
        <w:proofErr w:type="spellEnd"/>
        <w:r>
          <w:rPr>
            <w:b/>
            <w:color w:val="000000"/>
            <w:sz w:val="36"/>
            <w:szCs w:val="36"/>
          </w:rPr>
          <w:t>:softcop</w:t>
        </w:r>
        <w:r>
          <w:rPr>
            <w:b/>
            <w:color w:val="000000"/>
            <w:spacing w:val="1"/>
            <w:sz w:val="36"/>
            <w:szCs w:val="36"/>
          </w:rPr>
          <w:t>y</w:t>
        </w:r>
        <w:r>
          <w:rPr>
            <w:b/>
            <w:color w:val="000000"/>
            <w:sz w:val="36"/>
            <w:szCs w:val="36"/>
          </w:rPr>
          <w:t>ofq</w:t>
        </w:r>
        <w:r>
          <w:rPr>
            <w:b/>
            <w:color w:val="000000"/>
            <w:spacing w:val="-2"/>
            <w:sz w:val="36"/>
            <w:szCs w:val="36"/>
          </w:rPr>
          <w:t>u</w:t>
        </w:r>
        <w:r>
          <w:rPr>
            <w:b/>
            <w:color w:val="000000"/>
            <w:sz w:val="36"/>
            <w:szCs w:val="36"/>
          </w:rPr>
          <w:t>ran</w:t>
        </w:r>
        <w:r>
          <w:rPr>
            <w:b/>
            <w:color w:val="000000"/>
            <w:spacing w:val="1"/>
            <w:sz w:val="36"/>
            <w:szCs w:val="36"/>
          </w:rPr>
          <w:t>@</w:t>
        </w:r>
        <w:r>
          <w:rPr>
            <w:b/>
            <w:color w:val="000000"/>
            <w:sz w:val="36"/>
            <w:szCs w:val="36"/>
          </w:rPr>
          <w:t>gmai</w:t>
        </w:r>
        <w:r>
          <w:rPr>
            <w:b/>
            <w:color w:val="000000"/>
            <w:spacing w:val="1"/>
            <w:sz w:val="36"/>
            <w:szCs w:val="36"/>
          </w:rPr>
          <w:t>l</w:t>
        </w:r>
        <w:r>
          <w:rPr>
            <w:b/>
            <w:color w:val="000000"/>
            <w:spacing w:val="-1"/>
            <w:sz w:val="36"/>
            <w:szCs w:val="36"/>
          </w:rPr>
          <w:t>.</w:t>
        </w:r>
        <w:r>
          <w:rPr>
            <w:b/>
            <w:color w:val="000000"/>
            <w:sz w:val="36"/>
            <w:szCs w:val="36"/>
          </w:rPr>
          <w:t>com</w:t>
        </w:r>
      </w:hyperlink>
      <w:r>
        <w:rPr>
          <w:b/>
          <w:color w:val="000000"/>
          <w:spacing w:val="-51"/>
          <w:sz w:val="36"/>
          <w:szCs w:val="36"/>
        </w:rPr>
        <w:t xml:space="preserve"> </w:t>
      </w:r>
      <w:r>
        <w:rPr>
          <w:b/>
          <w:color w:val="000000"/>
          <w:spacing w:val="-3"/>
          <w:sz w:val="14"/>
          <w:szCs w:val="14"/>
        </w:rPr>
        <w:t>(</w:t>
      </w:r>
      <w:r>
        <w:rPr>
          <w:b/>
          <w:color w:val="000000"/>
          <w:sz w:val="14"/>
          <w:szCs w:val="14"/>
        </w:rPr>
        <w:t>Y</w:t>
      </w:r>
      <w:r>
        <w:rPr>
          <w:b/>
          <w:color w:val="000000"/>
          <w:spacing w:val="1"/>
          <w:sz w:val="14"/>
          <w:szCs w:val="14"/>
        </w:rPr>
        <w:t>es</w:t>
      </w:r>
      <w:r>
        <w:rPr>
          <w:b/>
          <w:color w:val="000000"/>
          <w:sz w:val="14"/>
          <w:szCs w:val="14"/>
        </w:rPr>
        <w:t>,</w:t>
      </w:r>
      <w:r>
        <w:rPr>
          <w:b/>
          <w:color w:val="000000"/>
          <w:spacing w:val="-1"/>
          <w:sz w:val="14"/>
          <w:szCs w:val="14"/>
        </w:rPr>
        <w:t xml:space="preserve"> t</w:t>
      </w:r>
      <w:r>
        <w:rPr>
          <w:b/>
          <w:color w:val="000000"/>
          <w:spacing w:val="-3"/>
          <w:sz w:val="14"/>
          <w:szCs w:val="14"/>
        </w:rPr>
        <w:t>h</w:t>
      </w:r>
      <w:r>
        <w:rPr>
          <w:b/>
          <w:color w:val="000000"/>
          <w:sz w:val="14"/>
          <w:szCs w:val="14"/>
        </w:rPr>
        <w:t>is</w:t>
      </w:r>
      <w:r>
        <w:rPr>
          <w:b/>
          <w:color w:val="000000"/>
          <w:spacing w:val="-1"/>
          <w:sz w:val="14"/>
          <w:szCs w:val="14"/>
        </w:rPr>
        <w:t xml:space="preserve"> </w:t>
      </w:r>
      <w:r>
        <w:rPr>
          <w:b/>
          <w:color w:val="000000"/>
          <w:sz w:val="14"/>
          <w:szCs w:val="14"/>
        </w:rPr>
        <w:t>is yo</w:t>
      </w:r>
      <w:r>
        <w:rPr>
          <w:b/>
          <w:color w:val="000000"/>
          <w:spacing w:val="-3"/>
          <w:sz w:val="14"/>
          <w:szCs w:val="14"/>
        </w:rPr>
        <w:t>u</w:t>
      </w:r>
      <w:r>
        <w:rPr>
          <w:b/>
          <w:color w:val="000000"/>
          <w:spacing w:val="3"/>
          <w:sz w:val="14"/>
          <w:szCs w:val="14"/>
        </w:rPr>
        <w:t>.</w:t>
      </w:r>
      <w:r>
        <w:rPr>
          <w:b/>
          <w:color w:val="000000"/>
          <w:sz w:val="14"/>
          <w:szCs w:val="14"/>
        </w:rPr>
        <w:t>)</w:t>
      </w:r>
      <w:r>
        <w:rPr>
          <w:b/>
          <w:color w:val="000000"/>
          <w:spacing w:val="-3"/>
          <w:sz w:val="14"/>
          <w:szCs w:val="14"/>
        </w:rPr>
        <w:t xml:space="preserve"> </w:t>
      </w:r>
      <w:r>
        <w:rPr>
          <w:b/>
          <w:color w:val="212121"/>
          <w:spacing w:val="-33"/>
          <w:sz w:val="14"/>
          <w:szCs w:val="14"/>
        </w:rPr>
        <w:t xml:space="preserve"> </w:t>
      </w:r>
      <w:hyperlink r:id="rId55">
        <w:r>
          <w:rPr>
            <w:b/>
            <w:color w:val="212121"/>
            <w:spacing w:val="1"/>
            <w:sz w:val="14"/>
            <w:szCs w:val="14"/>
            <w:u w:val="single" w:color="212121"/>
          </w:rPr>
          <w:t>L</w:t>
        </w:r>
        <w:r>
          <w:rPr>
            <w:b/>
            <w:color w:val="212121"/>
            <w:sz w:val="14"/>
            <w:szCs w:val="14"/>
            <w:u w:val="single" w:color="212121"/>
          </w:rPr>
          <w:t>earn</w:t>
        </w:r>
        <w:r>
          <w:rPr>
            <w:b/>
            <w:color w:val="212121"/>
            <w:spacing w:val="-4"/>
            <w:sz w:val="14"/>
            <w:szCs w:val="14"/>
            <w:u w:val="single" w:color="212121"/>
          </w:rPr>
          <w:t xml:space="preserve"> </w:t>
        </w:r>
        <w:r>
          <w:rPr>
            <w:b/>
            <w:color w:val="212121"/>
            <w:spacing w:val="2"/>
            <w:sz w:val="14"/>
            <w:szCs w:val="14"/>
            <w:u w:val="single" w:color="212121"/>
          </w:rPr>
          <w:t>m</w:t>
        </w:r>
        <w:r>
          <w:rPr>
            <w:b/>
            <w:color w:val="212121"/>
            <w:spacing w:val="-2"/>
            <w:sz w:val="14"/>
            <w:szCs w:val="14"/>
            <w:u w:val="single" w:color="212121"/>
          </w:rPr>
          <w:t>o</w:t>
        </w:r>
        <w:r>
          <w:rPr>
            <w:b/>
            <w:color w:val="212121"/>
            <w:sz w:val="14"/>
            <w:szCs w:val="14"/>
            <w:u w:val="single" w:color="212121"/>
          </w:rPr>
          <w:t>re</w:t>
        </w:r>
      </w:hyperlink>
    </w:p>
    <w:p w:rsidR="00071486" w:rsidRDefault="00E85FC6">
      <w:pPr>
        <w:spacing w:before="3" w:line="400" w:lineRule="exact"/>
        <w:ind w:left="212" w:right="446"/>
        <w:rPr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date:</w:t>
      </w:r>
      <w:proofErr w:type="gramEnd"/>
      <w:r>
        <w:rPr>
          <w:b/>
          <w:sz w:val="36"/>
          <w:szCs w:val="36"/>
        </w:rPr>
        <w:t>Sat</w:t>
      </w:r>
      <w:proofErr w:type="spellEnd"/>
      <w:r>
        <w:rPr>
          <w:b/>
          <w:sz w:val="36"/>
          <w:szCs w:val="36"/>
        </w:rPr>
        <w:t>,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Sep </w:t>
      </w:r>
      <w:r>
        <w:rPr>
          <w:b/>
          <w:spacing w:val="-2"/>
          <w:sz w:val="36"/>
          <w:szCs w:val="36"/>
        </w:rPr>
        <w:t>1</w:t>
      </w:r>
      <w:r>
        <w:rPr>
          <w:b/>
          <w:sz w:val="36"/>
          <w:szCs w:val="36"/>
        </w:rPr>
        <w:t>2,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2015 </w:t>
      </w:r>
      <w:r>
        <w:rPr>
          <w:b/>
          <w:spacing w:val="-3"/>
          <w:sz w:val="36"/>
          <w:szCs w:val="36"/>
        </w:rPr>
        <w:t>a</w:t>
      </w:r>
      <w:r>
        <w:rPr>
          <w:b/>
          <w:sz w:val="36"/>
          <w:szCs w:val="36"/>
        </w:rPr>
        <w:t>t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z w:val="36"/>
          <w:szCs w:val="36"/>
        </w:rPr>
        <w:t>7:42</w:t>
      </w:r>
      <w:r>
        <w:rPr>
          <w:b/>
          <w:spacing w:val="-3"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AMs</w:t>
      </w:r>
      <w:r>
        <w:rPr>
          <w:b/>
          <w:spacing w:val="-1"/>
          <w:sz w:val="36"/>
          <w:szCs w:val="36"/>
        </w:rPr>
        <w:t>u</w:t>
      </w:r>
      <w:r>
        <w:rPr>
          <w:b/>
          <w:sz w:val="36"/>
          <w:szCs w:val="36"/>
        </w:rPr>
        <w:t>bje</w:t>
      </w:r>
      <w:r>
        <w:rPr>
          <w:b/>
          <w:spacing w:val="1"/>
          <w:sz w:val="36"/>
          <w:szCs w:val="36"/>
        </w:rPr>
        <w:t>c</w:t>
      </w:r>
      <w:r>
        <w:rPr>
          <w:b/>
          <w:sz w:val="36"/>
          <w:szCs w:val="36"/>
        </w:rPr>
        <w:t>t:f</w:t>
      </w:r>
      <w:r>
        <w:rPr>
          <w:b/>
          <w:spacing w:val="1"/>
          <w:sz w:val="36"/>
          <w:szCs w:val="36"/>
        </w:rPr>
        <w:t>r</w:t>
      </w:r>
      <w:r>
        <w:rPr>
          <w:b/>
          <w:sz w:val="36"/>
          <w:szCs w:val="36"/>
        </w:rPr>
        <w:t>ee</w:t>
      </w:r>
      <w:proofErr w:type="spellEnd"/>
      <w:r>
        <w:rPr>
          <w:b/>
          <w:sz w:val="36"/>
          <w:szCs w:val="36"/>
        </w:rPr>
        <w:t xml:space="preserve"> </w:t>
      </w:r>
      <w:r>
        <w:rPr>
          <w:b/>
          <w:spacing w:val="1"/>
          <w:sz w:val="36"/>
          <w:szCs w:val="36"/>
        </w:rPr>
        <w:t>c</w:t>
      </w:r>
      <w:r>
        <w:rPr>
          <w:b/>
          <w:sz w:val="36"/>
          <w:szCs w:val="36"/>
        </w:rPr>
        <w:t>opy of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z w:val="36"/>
          <w:szCs w:val="36"/>
        </w:rPr>
        <w:t>the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z w:val="36"/>
          <w:szCs w:val="36"/>
        </w:rPr>
        <w:t>ho</w:t>
      </w:r>
      <w:r>
        <w:rPr>
          <w:b/>
          <w:spacing w:val="-3"/>
          <w:sz w:val="36"/>
          <w:szCs w:val="36"/>
        </w:rPr>
        <w:t>l</w:t>
      </w:r>
      <w:r>
        <w:rPr>
          <w:b/>
          <w:sz w:val="36"/>
          <w:szCs w:val="36"/>
        </w:rPr>
        <w:t>y</w:t>
      </w:r>
      <w:r>
        <w:rPr>
          <w:b/>
          <w:spacing w:val="3"/>
          <w:sz w:val="36"/>
          <w:szCs w:val="36"/>
        </w:rPr>
        <w:t xml:space="preserve"> </w:t>
      </w:r>
      <w:r>
        <w:rPr>
          <w:b/>
          <w:sz w:val="36"/>
          <w:szCs w:val="36"/>
        </w:rPr>
        <w:t>bo</w:t>
      </w:r>
      <w:r>
        <w:rPr>
          <w:b/>
          <w:spacing w:val="-3"/>
          <w:sz w:val="36"/>
          <w:szCs w:val="36"/>
        </w:rPr>
        <w:t>o</w:t>
      </w:r>
      <w:r>
        <w:rPr>
          <w:b/>
          <w:sz w:val="36"/>
          <w:szCs w:val="36"/>
        </w:rPr>
        <w:t xml:space="preserve">k </w:t>
      </w:r>
      <w:proofErr w:type="spellStart"/>
      <w:r>
        <w:rPr>
          <w:b/>
          <w:sz w:val="36"/>
          <w:szCs w:val="36"/>
        </w:rPr>
        <w:t>Quraan</w:t>
      </w:r>
      <w:proofErr w:type="spellEnd"/>
      <w:r>
        <w:rPr>
          <w:b/>
          <w:spacing w:val="1"/>
          <w:sz w:val="36"/>
          <w:szCs w:val="36"/>
        </w:rPr>
        <w:t>..</w:t>
      </w:r>
      <w:r>
        <w:rPr>
          <w:b/>
          <w:spacing w:val="-1"/>
          <w:sz w:val="36"/>
          <w:szCs w:val="36"/>
        </w:rPr>
        <w:t>.</w:t>
      </w:r>
      <w:r>
        <w:rPr>
          <w:b/>
          <w:spacing w:val="1"/>
          <w:sz w:val="36"/>
          <w:szCs w:val="36"/>
        </w:rPr>
        <w:t>.</w:t>
      </w:r>
      <w:r>
        <w:rPr>
          <w:b/>
          <w:sz w:val="36"/>
          <w:szCs w:val="36"/>
        </w:rPr>
        <w:t>ma</w:t>
      </w:r>
      <w:r>
        <w:rPr>
          <w:b/>
          <w:spacing w:val="-1"/>
          <w:sz w:val="36"/>
          <w:szCs w:val="36"/>
        </w:rPr>
        <w:t>i</w:t>
      </w:r>
      <w:r>
        <w:rPr>
          <w:b/>
          <w:sz w:val="36"/>
          <w:szCs w:val="36"/>
        </w:rPr>
        <w:t>l</w:t>
      </w:r>
      <w:r>
        <w:rPr>
          <w:b/>
          <w:spacing w:val="1"/>
          <w:sz w:val="36"/>
          <w:szCs w:val="36"/>
        </w:rPr>
        <w:t>e</w:t>
      </w:r>
      <w:r>
        <w:rPr>
          <w:b/>
          <w:spacing w:val="2"/>
          <w:sz w:val="36"/>
          <w:szCs w:val="36"/>
        </w:rPr>
        <w:t>d</w:t>
      </w:r>
      <w:r>
        <w:rPr>
          <w:b/>
          <w:sz w:val="36"/>
          <w:szCs w:val="36"/>
        </w:rPr>
        <w:t>-</w:t>
      </w:r>
    </w:p>
    <w:p w:rsidR="00071486" w:rsidRDefault="00E85FC6">
      <w:pPr>
        <w:spacing w:before="3" w:line="400" w:lineRule="exact"/>
        <w:ind w:left="212" w:right="621"/>
        <w:rPr>
          <w:sz w:val="36"/>
          <w:szCs w:val="36"/>
        </w:rPr>
      </w:pPr>
      <w:r>
        <w:pict>
          <v:shape id="_x0000_s2023" type="#_x0000_t75" style="position:absolute;left:0;text-align:left;margin-left:94.55pt;margin-top:41.3pt;width:24pt;height:24pt;z-index:-3194;mso-position-horizontal-relative:page">
            <v:imagedata r:id="rId56" o:title=""/>
            <w10:wrap anchorx="page"/>
          </v:shape>
        </w:pict>
      </w:r>
      <w:proofErr w:type="spellStart"/>
      <w:proofErr w:type="gramStart"/>
      <w:r>
        <w:rPr>
          <w:b/>
          <w:sz w:val="36"/>
          <w:szCs w:val="36"/>
        </w:rPr>
        <w:t>b</w:t>
      </w:r>
      <w:r>
        <w:rPr>
          <w:b/>
          <w:spacing w:val="1"/>
          <w:sz w:val="36"/>
          <w:szCs w:val="36"/>
        </w:rPr>
        <w:t>y</w:t>
      </w:r>
      <w:r>
        <w:rPr>
          <w:b/>
          <w:sz w:val="36"/>
          <w:szCs w:val="36"/>
        </w:rPr>
        <w:t>:</w:t>
      </w:r>
      <w:proofErr w:type="gramEnd"/>
      <w:r>
        <w:rPr>
          <w:b/>
          <w:sz w:val="36"/>
          <w:szCs w:val="36"/>
        </w:rPr>
        <w:t>gmail</w:t>
      </w:r>
      <w:r>
        <w:rPr>
          <w:b/>
          <w:spacing w:val="1"/>
          <w:sz w:val="36"/>
          <w:szCs w:val="36"/>
        </w:rPr>
        <w:t>.</w:t>
      </w:r>
      <w:r>
        <w:rPr>
          <w:b/>
          <w:sz w:val="36"/>
          <w:szCs w:val="36"/>
        </w:rPr>
        <w:t>co</w:t>
      </w:r>
      <w:r>
        <w:rPr>
          <w:b/>
          <w:spacing w:val="1"/>
          <w:sz w:val="36"/>
          <w:szCs w:val="36"/>
        </w:rPr>
        <w:t>m</w:t>
      </w:r>
      <w:r>
        <w:rPr>
          <w:b/>
          <w:sz w:val="36"/>
          <w:szCs w:val="36"/>
        </w:rPr>
        <w:t>s</w:t>
      </w:r>
      <w:r>
        <w:rPr>
          <w:b/>
          <w:spacing w:val="-3"/>
          <w:sz w:val="36"/>
          <w:szCs w:val="36"/>
        </w:rPr>
        <w:t>i</w:t>
      </w:r>
      <w:r>
        <w:rPr>
          <w:b/>
          <w:sz w:val="36"/>
          <w:szCs w:val="36"/>
        </w:rPr>
        <w:t>gned-b</w:t>
      </w:r>
      <w:r>
        <w:rPr>
          <w:b/>
          <w:spacing w:val="1"/>
          <w:sz w:val="36"/>
          <w:szCs w:val="36"/>
        </w:rPr>
        <w:t>y</w:t>
      </w:r>
      <w:r>
        <w:rPr>
          <w:b/>
          <w:sz w:val="36"/>
          <w:szCs w:val="36"/>
        </w:rPr>
        <w:t>:gmai</w:t>
      </w:r>
      <w:r>
        <w:rPr>
          <w:b/>
          <w:spacing w:val="1"/>
          <w:sz w:val="36"/>
          <w:szCs w:val="36"/>
        </w:rPr>
        <w:t>l</w:t>
      </w:r>
      <w:r>
        <w:rPr>
          <w:b/>
          <w:spacing w:val="-1"/>
          <w:sz w:val="36"/>
          <w:szCs w:val="36"/>
        </w:rPr>
        <w:t>.</w:t>
      </w:r>
      <w:r>
        <w:rPr>
          <w:b/>
          <w:sz w:val="36"/>
          <w:szCs w:val="36"/>
        </w:rPr>
        <w:t>co</w:t>
      </w:r>
      <w:r>
        <w:rPr>
          <w:b/>
          <w:spacing w:val="2"/>
          <w:sz w:val="36"/>
          <w:szCs w:val="36"/>
        </w:rPr>
        <w:t>m</w:t>
      </w:r>
      <w:r>
        <w:rPr>
          <w:b/>
          <w:color w:val="212121"/>
          <w:sz w:val="36"/>
          <w:szCs w:val="36"/>
        </w:rPr>
        <w:t>free</w:t>
      </w:r>
      <w:proofErr w:type="spellEnd"/>
      <w:r>
        <w:rPr>
          <w:b/>
          <w:color w:val="212121"/>
          <w:sz w:val="36"/>
          <w:szCs w:val="36"/>
        </w:rPr>
        <w:t xml:space="preserve"> copy of</w:t>
      </w:r>
      <w:r>
        <w:rPr>
          <w:b/>
          <w:color w:val="212121"/>
          <w:spacing w:val="-1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the holy</w:t>
      </w:r>
      <w:r>
        <w:rPr>
          <w:b/>
          <w:color w:val="212121"/>
          <w:spacing w:val="3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book</w:t>
      </w:r>
      <w:r>
        <w:rPr>
          <w:b/>
          <w:color w:val="212121"/>
          <w:spacing w:val="-1"/>
          <w:sz w:val="36"/>
          <w:szCs w:val="36"/>
        </w:rPr>
        <w:t xml:space="preserve"> </w:t>
      </w:r>
      <w:proofErr w:type="spellStart"/>
      <w:r>
        <w:rPr>
          <w:b/>
          <w:color w:val="212121"/>
          <w:sz w:val="36"/>
          <w:szCs w:val="36"/>
        </w:rPr>
        <w:t>Qur</w:t>
      </w:r>
      <w:r>
        <w:rPr>
          <w:b/>
          <w:color w:val="212121"/>
          <w:spacing w:val="-2"/>
          <w:sz w:val="36"/>
          <w:szCs w:val="36"/>
        </w:rPr>
        <w:t>a</w:t>
      </w:r>
      <w:r>
        <w:rPr>
          <w:b/>
          <w:color w:val="212121"/>
          <w:sz w:val="36"/>
          <w:szCs w:val="36"/>
        </w:rPr>
        <w:t>an</w:t>
      </w:r>
      <w:proofErr w:type="spellEnd"/>
      <w:r>
        <w:rPr>
          <w:b/>
          <w:color w:val="212121"/>
          <w:sz w:val="36"/>
          <w:szCs w:val="36"/>
        </w:rPr>
        <w:t>.</w:t>
      </w:r>
      <w:r>
        <w:rPr>
          <w:b/>
          <w:color w:val="212121"/>
          <w:spacing w:val="1"/>
          <w:sz w:val="36"/>
          <w:szCs w:val="36"/>
        </w:rPr>
        <w:t>.</w:t>
      </w:r>
      <w:r>
        <w:rPr>
          <w:b/>
          <w:color w:val="212121"/>
          <w:spacing w:val="-1"/>
          <w:sz w:val="36"/>
          <w:szCs w:val="36"/>
        </w:rPr>
        <w:t>.</w:t>
      </w:r>
      <w:r>
        <w:rPr>
          <w:b/>
          <w:color w:val="212121"/>
          <w:sz w:val="36"/>
          <w:szCs w:val="36"/>
        </w:rPr>
        <w:t>.</w:t>
      </w:r>
    </w:p>
    <w:p w:rsidR="00071486" w:rsidRDefault="00071486">
      <w:pPr>
        <w:spacing w:line="200" w:lineRule="exact"/>
      </w:pPr>
    </w:p>
    <w:p w:rsidR="00071486" w:rsidRDefault="00071486">
      <w:pPr>
        <w:spacing w:before="15" w:line="260" w:lineRule="exact"/>
        <w:rPr>
          <w:sz w:val="26"/>
          <w:szCs w:val="26"/>
        </w:rPr>
      </w:pPr>
    </w:p>
    <w:p w:rsidR="00071486" w:rsidRDefault="00E85FC6">
      <w:pPr>
        <w:ind w:left="7506" w:right="211" w:hanging="3889"/>
        <w:jc w:val="right"/>
        <w:rPr>
          <w:rFonts w:ascii="Arial" w:eastAsia="Arial" w:hAnsi="Arial" w:cs="Arial"/>
          <w:sz w:val="24"/>
          <w:szCs w:val="24"/>
        </w:rPr>
      </w:pPr>
      <w:r>
        <w:pict>
          <v:shape id="_x0000_s2022" type="#_x0000_t75" style="position:absolute;left:0;text-align:left;margin-left:461.9pt;margin-top:10.6pt;width:.7pt;height:.7pt;z-index:-3193;mso-position-horizontal-relative:page">
            <v:imagedata r:id="rId10" o:title=""/>
            <w10:wrap anchorx="page"/>
          </v:shape>
        </w:pict>
      </w:r>
      <w:proofErr w:type="gramStart"/>
      <w:r>
        <w:rPr>
          <w:rFonts w:ascii="Arial" w:eastAsia="Arial" w:hAnsi="Arial" w:cs="Arial"/>
          <w:b/>
          <w:color w:val="212121"/>
        </w:rPr>
        <w:t>me</w:t>
      </w:r>
      <w:r>
        <w:rPr>
          <w:rFonts w:ascii="Arial" w:eastAsia="Arial" w:hAnsi="Arial" w:cs="Arial"/>
          <w:b/>
          <w:color w:val="212121"/>
          <w:spacing w:val="1"/>
        </w:rPr>
        <w:t>d</w:t>
      </w:r>
      <w:r>
        <w:rPr>
          <w:rFonts w:ascii="Arial" w:eastAsia="Arial" w:hAnsi="Arial" w:cs="Arial"/>
          <w:b/>
          <w:color w:val="212121"/>
        </w:rPr>
        <w:t>ic</w:t>
      </w:r>
      <w:r>
        <w:rPr>
          <w:rFonts w:ascii="Arial" w:eastAsia="Arial" w:hAnsi="Arial" w:cs="Arial"/>
          <w:b/>
          <w:color w:val="212121"/>
          <w:spacing w:val="1"/>
        </w:rPr>
        <w:t>a</w:t>
      </w:r>
      <w:r>
        <w:rPr>
          <w:rFonts w:ascii="Arial" w:eastAsia="Arial" w:hAnsi="Arial" w:cs="Arial"/>
          <w:b/>
          <w:color w:val="212121"/>
          <w:spacing w:val="-1"/>
        </w:rPr>
        <w:t>r</w:t>
      </w:r>
      <w:proofErr w:type="gramEnd"/>
      <w:r>
        <w:fldChar w:fldCharType="begin"/>
      </w:r>
      <w:r>
        <w:instrText xml:space="preserve"> HYPERLINK "mailto:oman@gmail.com" \h </w:instrText>
      </w:r>
      <w:r>
        <w:fldChar w:fldCharType="separate"/>
      </w:r>
      <w:r>
        <w:rPr>
          <w:rFonts w:ascii="Arial" w:eastAsia="Arial" w:hAnsi="Arial" w:cs="Arial"/>
          <w:b/>
          <w:color w:val="212121"/>
        </w:rPr>
        <w:t>e.o</w:t>
      </w:r>
      <w:r>
        <w:rPr>
          <w:rFonts w:ascii="Arial" w:eastAsia="Arial" w:hAnsi="Arial" w:cs="Arial"/>
          <w:b/>
          <w:color w:val="212121"/>
          <w:spacing w:val="3"/>
        </w:rPr>
        <w:t>m</w:t>
      </w:r>
      <w:r>
        <w:rPr>
          <w:rFonts w:ascii="Arial" w:eastAsia="Arial" w:hAnsi="Arial" w:cs="Arial"/>
          <w:b/>
          <w:color w:val="212121"/>
        </w:rPr>
        <w:t>an@</w:t>
      </w:r>
      <w:r>
        <w:rPr>
          <w:rFonts w:ascii="Arial" w:eastAsia="Arial" w:hAnsi="Arial" w:cs="Arial"/>
          <w:b/>
          <w:color w:val="212121"/>
          <w:spacing w:val="1"/>
        </w:rPr>
        <w:t>g</w:t>
      </w:r>
      <w:r>
        <w:rPr>
          <w:rFonts w:ascii="Arial" w:eastAsia="Arial" w:hAnsi="Arial" w:cs="Arial"/>
          <w:b/>
          <w:color w:val="212121"/>
        </w:rPr>
        <w:t>mai</w:t>
      </w:r>
      <w:r>
        <w:rPr>
          <w:rFonts w:ascii="Arial" w:eastAsia="Arial" w:hAnsi="Arial" w:cs="Arial"/>
          <w:b/>
          <w:color w:val="212121"/>
          <w:spacing w:val="2"/>
        </w:rPr>
        <w:t>l</w:t>
      </w:r>
      <w:r>
        <w:rPr>
          <w:rFonts w:ascii="Arial" w:eastAsia="Arial" w:hAnsi="Arial" w:cs="Arial"/>
          <w:b/>
          <w:color w:val="212121"/>
        </w:rPr>
        <w:t>.</w:t>
      </w:r>
      <w:r>
        <w:rPr>
          <w:rFonts w:ascii="Arial" w:eastAsia="Arial" w:hAnsi="Arial" w:cs="Arial"/>
          <w:b/>
          <w:color w:val="212121"/>
          <w:spacing w:val="2"/>
        </w:rPr>
        <w:t>c</w:t>
      </w:r>
      <w:r>
        <w:rPr>
          <w:rFonts w:ascii="Arial" w:eastAsia="Arial" w:hAnsi="Arial" w:cs="Arial"/>
          <w:b/>
          <w:color w:val="212121"/>
        </w:rPr>
        <w:t>om</w:t>
      </w:r>
      <w:r>
        <w:rPr>
          <w:rFonts w:ascii="Arial" w:eastAsia="Arial" w:hAnsi="Arial" w:cs="Arial"/>
          <w:b/>
          <w:color w:val="212121"/>
        </w:rPr>
        <w:fldChar w:fldCharType="end"/>
      </w:r>
      <w:r>
        <w:rPr>
          <w:rFonts w:ascii="Arial" w:eastAsia="Arial" w:hAnsi="Arial" w:cs="Arial"/>
          <w:b/>
          <w:color w:val="212121"/>
        </w:rPr>
        <w:t xml:space="preserve">                     </w:t>
      </w:r>
      <w:r>
        <w:rPr>
          <w:rFonts w:ascii="Arial" w:eastAsia="Arial" w:hAnsi="Arial" w:cs="Arial"/>
          <w:b/>
          <w:color w:val="212121"/>
          <w:spacing w:val="18"/>
        </w:rPr>
        <w:t xml:space="preserve"> </w:t>
      </w:r>
      <w:r>
        <w:rPr>
          <w:rFonts w:ascii="Arial" w:eastAsia="Arial" w:hAnsi="Arial" w:cs="Arial"/>
          <w:color w:val="212121"/>
          <w:position w:val="-4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position w:val="-4"/>
          <w:sz w:val="24"/>
          <w:szCs w:val="24"/>
        </w:rPr>
        <w:t>e</w:t>
      </w:r>
      <w:r>
        <w:rPr>
          <w:rFonts w:ascii="Arial" w:eastAsia="Arial" w:hAnsi="Arial" w:cs="Arial"/>
          <w:color w:val="212121"/>
          <w:position w:val="-4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-1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position w:val="-4"/>
          <w:sz w:val="24"/>
          <w:szCs w:val="24"/>
        </w:rPr>
        <w:t>1</w:t>
      </w:r>
      <w:r>
        <w:rPr>
          <w:rFonts w:ascii="Arial" w:eastAsia="Arial" w:hAnsi="Arial" w:cs="Arial"/>
          <w:color w:val="212121"/>
          <w:position w:val="-4"/>
          <w:sz w:val="24"/>
          <w:szCs w:val="24"/>
        </w:rPr>
        <w:t xml:space="preserve">2 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(5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s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)</w:t>
      </w:r>
    </w:p>
    <w:p w:rsidR="00071486" w:rsidRDefault="00071486">
      <w:pPr>
        <w:spacing w:before="2" w:line="260" w:lineRule="exact"/>
        <w:rPr>
          <w:sz w:val="26"/>
          <w:szCs w:val="26"/>
        </w:rPr>
      </w:pPr>
    </w:p>
    <w:p w:rsidR="00071486" w:rsidRDefault="00E85FC6">
      <w:pPr>
        <w:ind w:left="8318"/>
        <w:rPr>
          <w:sz w:val="1"/>
          <w:szCs w:val="1"/>
        </w:rPr>
        <w:sectPr w:rsidR="00071486">
          <w:pgSz w:w="11920" w:h="16840"/>
          <w:pgMar w:top="1560" w:right="1680" w:bottom="280" w:left="1680" w:header="720" w:footer="720" w:gutter="0"/>
          <w:cols w:space="720"/>
        </w:sectPr>
      </w:pPr>
      <w:r>
        <w:pict>
          <v:shape id="_x0000_s2021" type="#_x0000_t202" style="position:absolute;left:0;text-align:left;margin-left:94.6pt;margin-top:2.25pt;width:406.4pt;height:26.3pt;z-index:-3200;mso-position-horizontal-relative:page" filled="f" stroked="f">
            <v:textbox inset="0,0,0,0">
              <w:txbxContent>
                <w:p w:rsidR="00071486" w:rsidRDefault="00E85FC6">
                  <w:pPr>
                    <w:spacing w:line="240" w:lineRule="exact"/>
                    <w:ind w:left="3409" w:right="404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color w:val="777777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77777"/>
                      <w:spacing w:val="2"/>
                      <w:sz w:val="24"/>
                      <w:szCs w:val="24"/>
                    </w:rPr>
                    <w:t>me</w:t>
                  </w:r>
                </w:p>
              </w:txbxContent>
            </v:textbox>
            <w10:wrap anchorx="page"/>
          </v:shape>
        </w:pict>
      </w:r>
      <w:r>
        <w:pict>
          <v:group id="_x0000_s2018" style="position:absolute;left:0;text-align:left;margin-left:94.1pt;margin-top:5.45pt;width:407.4pt;height:23.6pt;z-index:-3198;mso-position-horizontal-relative:page" coordorigin="1882,109" coordsize="8148,472">
            <v:shape id="_x0000_s2020" style="position:absolute;left:1892;top:119;width:8128;height:452" coordorigin="1892,119" coordsize="8128,452" path="m1892,571r8127,l10019,119r-8127,l1892,571xe" stroked="f">
              <v:path arrowok="t"/>
            </v:shape>
            <v:shape id="_x0000_s2019" type="#_x0000_t75" style="position:absolute;left:5338;top:552;width:14;height:17">
              <v:imagedata r:id="rId10" o:title=""/>
            </v:shape>
            <w10:wrap anchorx="page"/>
          </v:group>
        </w:pict>
      </w:r>
      <w:r>
        <w:pict>
          <v:shape id="_x0000_i1036" type="#_x0000_t75" style="width:.75pt;height:.75pt">
            <v:imagedata r:id="rId10" o:title=""/>
          </v:shape>
        </w:pict>
      </w:r>
    </w:p>
    <w:p w:rsidR="00071486" w:rsidRDefault="00E85FC6">
      <w:pPr>
        <w:spacing w:before="3" w:line="100" w:lineRule="exact"/>
        <w:rPr>
          <w:sz w:val="11"/>
          <w:szCs w:val="11"/>
        </w:rPr>
      </w:pPr>
      <w:r>
        <w:lastRenderedPageBreak/>
        <w:pict>
          <v:shape id="_x0000_s2016" type="#_x0000_t75" style="position:absolute;margin-left:109.55pt;margin-top:545.5pt;width:24pt;height:24pt;z-index:-3185;mso-position-horizontal-relative:page;mso-position-vertical-relative:page">
            <v:imagedata r:id="rId57" o:title=""/>
            <w10:wrap anchorx="page" anchory="page"/>
          </v:shape>
        </w:pict>
      </w:r>
      <w:r>
        <w:pict>
          <v:shape id="_x0000_s2015" type="#_x0000_t75" style="position:absolute;margin-left:109.55pt;margin-top:513.6pt;width:375pt;height:4.45pt;z-index:-3186;mso-position-horizontal-relative:page;mso-position-vertical-relative:page">
            <v:imagedata r:id="rId21" o:title=""/>
            <w10:wrap anchorx="page" anchory="page"/>
          </v:shape>
        </w:pict>
      </w:r>
      <w:r>
        <w:pict>
          <v:shape id="_x0000_s2014" type="#_x0000_t75" style="position:absolute;margin-left:109.55pt;margin-top:321.6pt;width:24pt;height:24pt;z-index:-3187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_x0000_s2013" type="#_x0000_t75" style="position:absolute;margin-left:434.5pt;margin-top:275.5pt;width:.7pt;height:.7pt;z-index:-3188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2011" style="position:absolute;margin-left:94.6pt;margin-top:687.45pt;width:406.4pt;height:22.6pt;z-index:-3189;mso-position-horizontal-relative:page;mso-position-vertical-relative:page" coordorigin="1892,13749" coordsize="8128,452">
            <v:shape id="_x0000_s2012" style="position:absolute;left:1892;top:13749;width:8128;height:452" coordorigin="1892,13749" coordsize="8128,452" path="m1892,14201r8127,l10019,13749r-8127,l1892,14201xe" stroked="f">
              <v:path arrowok="t"/>
            </v:shape>
            <w10:wrap anchorx="page" anchory="page"/>
          </v:group>
        </w:pict>
      </w:r>
      <w:r>
        <w:pict>
          <v:group id="_x0000_s1996" style="position:absolute;margin-left:109.1pt;margin-top:569.1pt;width:486.25pt;height:70pt;z-index:-3190;mso-position-horizontal-relative:page;mso-position-vertical-relative:page" coordorigin="2182,11382" coordsize="9725,1400">
            <v:shape id="_x0000_s2010" style="position:absolute;left:9700;top:11392;width:2206;height:309" coordorigin="9700,11392" coordsize="2206,309" path="m9700,11702r2206,l11906,11392r-2206,l9700,11702xe" fillcolor="#b7e3fa" stroked="f">
              <v:path arrowok="t"/>
            </v:shape>
            <v:shape id="_x0000_s2009" style="position:absolute;left:9703;top:11392;width:0;height:828" coordorigin="9703,11392" coordsize="0,828" path="m9703,11392r,828e" filled="f" strokecolor="#b7e3fa" strokeweight=".34pt">
              <v:path arrowok="t"/>
            </v:shape>
            <v:shape id="_x0000_s2008" style="position:absolute;left:9703;top:11392;width:0;height:276" coordorigin="9703,11392" coordsize="0,276" path="m9703,11392r,276e" filled="f" strokecolor="#b7e3fa" strokeweight=".34pt">
              <v:path arrowok="t"/>
            </v:shape>
            <v:shape id="_x0000_s2007" style="position:absolute;left:9710;top:11392;width:0;height:828" coordorigin="9710,11392" coordsize="0,828" path="m9710,11392r,828e" filled="f" strokecolor="#b7e3fa" strokeweight=".58pt">
              <v:path arrowok="t"/>
            </v:shape>
            <v:shape id="_x0000_s2006" style="position:absolute;left:9710;top:11392;width:0;height:406" coordorigin="9710,11392" coordsize="0,406" path="m9710,11392r,406e" filled="f" strokecolor="#b7e3fa" strokeweight=".58pt">
              <v:path arrowok="t"/>
            </v:shape>
            <v:shape id="_x0000_s2005" style="position:absolute;left:9710;top:11392;width:0;height:406" coordorigin="9710,11392" coordsize="0,406" path="m9710,11392r,406e" filled="f" strokecolor="#f5f5f5" strokeweight=".58pt">
              <v:path arrowok="t"/>
            </v:shape>
            <v:shape id="_x0000_s2004" style="position:absolute;left:9710;top:11798;width:0;height:403" coordorigin="9710,11798" coordsize="0,403" path="m9710,11798r,403e" filled="f" strokecolor="#b7e3fa" strokeweight=".58pt">
              <v:path arrowok="t"/>
            </v:shape>
            <v:shape id="_x0000_s2003" style="position:absolute;left:9710;top:11798;width:0;height:403" coordorigin="9710,11798" coordsize="0,403" path="m9710,11798r,403e" filled="f" strokecolor="#f5f5f5" strokeweight=".58pt">
              <v:path arrowok="t"/>
            </v:shape>
            <v:shape id="_x0000_s2002" style="position:absolute;left:2192;top:12220;width:11251;height:276" coordorigin="2192,12220" coordsize="11251,276" path="m11906,12220r-9714,l2192,12496r9714,l11906,12220xe" fillcolor="#b7e3fa" stroked="f">
              <v:path arrowok="t"/>
            </v:shape>
            <v:shape id="_x0000_s2001" style="position:absolute;left:2192;top:12496;width:11251;height:276" coordorigin="2192,12496" coordsize="11251,276" path="m11906,12496r-9714,l2192,12772r9714,l11906,12496xe" fillcolor="#b7e3fa" stroked="f">
              <v:path arrowok="t"/>
            </v:shape>
            <v:shape id="_x0000_s2000" type="#_x0000_t75" style="position:absolute;left:9684;top:12204;width:14;height:14">
              <v:imagedata r:id="rId10" o:title=""/>
            </v:shape>
            <v:shape id="_x0000_s1999" type="#_x0000_t75" style="position:absolute;left:9703;top:11779;width:14;height:17">
              <v:imagedata r:id="rId10" o:title=""/>
            </v:shape>
            <v:shape id="_x0000_s1998" type="#_x0000_t75" style="position:absolute;left:9703;top:12185;width:14;height:14">
              <v:imagedata r:id="rId10" o:title=""/>
            </v:shape>
            <v:shape id="_x0000_s1997" type="#_x0000_t75" style="position:absolute;left:2191;top:12756;width:14;height:14">
              <v:imagedata r:id="rId10" o:title=""/>
            </v:shape>
            <w10:wrap anchorx="page" anchory="page"/>
          </v:group>
        </w:pict>
      </w:r>
      <w:r>
        <w:pict>
          <v:group id="_x0000_s1981" style="position:absolute;margin-left:109.1pt;margin-top:345.15pt;width:486.25pt;height:70pt;z-index:-3191;mso-position-horizontal-relative:page;mso-position-vertical-relative:page" coordorigin="2182,6903" coordsize="9725,1400">
            <v:shape id="_x0000_s1995" style="position:absolute;left:9700;top:6913;width:2206;height:310" coordorigin="9700,6913" coordsize="2206,310" path="m9700,7223r2206,l11906,6913r-2206,l9700,7223xe" fillcolor="#b7e3fa" stroked="f">
              <v:path arrowok="t"/>
            </v:shape>
            <v:shape id="_x0000_s1994" style="position:absolute;left:9703;top:6913;width:0;height:828" coordorigin="9703,6913" coordsize="0,828" path="m9703,6913r,828e" filled="f" strokecolor="#b7e3fa" strokeweight=".34pt">
              <v:path arrowok="t"/>
            </v:shape>
            <v:shape id="_x0000_s1993" style="position:absolute;left:9703;top:6913;width:0;height:276" coordorigin="9703,6913" coordsize="0,276" path="m9703,6913r,276e" filled="f" strokecolor="#b7e3fa" strokeweight=".34pt">
              <v:path arrowok="t"/>
            </v:shape>
            <v:shape id="_x0000_s1992" style="position:absolute;left:9710;top:6913;width:0;height:828" coordorigin="9710,6913" coordsize="0,828" path="m9710,6913r,828e" filled="f" strokecolor="#b7e3fa" strokeweight=".58pt">
              <v:path arrowok="t"/>
            </v:shape>
            <v:shape id="_x0000_s1991" style="position:absolute;left:9710;top:6913;width:0;height:406" coordorigin="9710,6913" coordsize="0,406" path="m9710,6913r,406e" filled="f" strokecolor="#b7e3fa" strokeweight=".58pt">
              <v:path arrowok="t"/>
            </v:shape>
            <v:shape id="_x0000_s1990" style="position:absolute;left:9710;top:6913;width:0;height:406" coordorigin="9710,6913" coordsize="0,406" path="m9710,6913r,406e" filled="f" strokecolor="#f5f5f5" strokeweight=".58pt">
              <v:path arrowok="t"/>
            </v:shape>
            <v:shape id="_x0000_s1989" style="position:absolute;left:9710;top:7319;width:0;height:403" coordorigin="9710,7319" coordsize="0,403" path="m9710,7319r,403e" filled="f" strokecolor="#b7e3fa" strokeweight=".58pt">
              <v:path arrowok="t"/>
            </v:shape>
            <v:shape id="_x0000_s1988" style="position:absolute;left:9710;top:7319;width:0;height:403" coordorigin="9710,7319" coordsize="0,403" path="m9710,7319r,403e" filled="f" strokecolor="#f5f5f5" strokeweight=".58pt">
              <v:path arrowok="t"/>
            </v:shape>
            <v:shape id="_x0000_s1987" style="position:absolute;left:2192;top:7741;width:11251;height:276" coordorigin="2192,7741" coordsize="11251,276" path="m11906,7741r-9714,l2192,8017r9714,l11906,7741xe" fillcolor="#b7e3fa" stroked="f">
              <v:path arrowok="t"/>
            </v:shape>
            <v:shape id="_x0000_s1986" style="position:absolute;left:2192;top:8017;width:11251;height:276" coordorigin="2192,8017" coordsize="11251,276" path="m11906,8017r-9714,l2192,8293r9714,l11906,8017xe" fillcolor="#b7e3fa" stroked="f">
              <v:path arrowok="t"/>
            </v:shape>
            <v:shape id="_x0000_s1985" type="#_x0000_t75" style="position:absolute;left:9684;top:7726;width:14;height:14">
              <v:imagedata r:id="rId10" o:title=""/>
            </v:shape>
            <v:shape id="_x0000_s1984" type="#_x0000_t75" style="position:absolute;left:9703;top:7301;width:14;height:17">
              <v:imagedata r:id="rId10" o:title=""/>
            </v:shape>
            <v:shape id="_x0000_s1983" type="#_x0000_t75" style="position:absolute;left:9703;top:7706;width:14;height:14">
              <v:imagedata r:id="rId10" o:title=""/>
            </v:shape>
            <v:shape id="_x0000_s1982" type="#_x0000_t75" style="position:absolute;left:2191;top:8278;width:14;height:14">
              <v:imagedata r:id="rId10" o:title=""/>
            </v:shape>
            <w10:wrap anchorx="page" anchory="page"/>
          </v:group>
        </w:pict>
      </w:r>
      <w:r>
        <w:pict>
          <v:shape id="_x0000_s1980" type="#_x0000_t202" style="position:absolute;margin-left:94.6pt;margin-top:687.45pt;width:406.4pt;height:22.6pt;z-index:-3192;mso-position-horizontal-relative:page;mso-position-vertical-relative:page" filled="f" stroked="f">
            <v:textbox inset="0,0,0,0">
              <w:txbxContent>
                <w:p w:rsidR="00071486" w:rsidRDefault="00E85FC6">
                  <w:pPr>
                    <w:spacing w:before="23"/>
                    <w:ind w:right="305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1154CC"/>
                      <w:spacing w:val="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154CC"/>
                    </w:rPr>
                    <w:t>urn</w:t>
                  </w:r>
                  <w:r>
                    <w:rPr>
                      <w:rFonts w:ascii="Arial" w:eastAsia="Arial" w:hAnsi="Arial" w:cs="Arial"/>
                      <w:color w:val="1154CC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154CC"/>
                    </w:rPr>
                    <w:t>off</w:t>
                  </w:r>
                  <w:r>
                    <w:rPr>
                      <w:rFonts w:ascii="Arial" w:eastAsia="Arial" w:hAnsi="Arial" w:cs="Arial"/>
                      <w:color w:val="1154CC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154CC"/>
                      <w:spacing w:val="2"/>
                    </w:rPr>
                    <w:t>f</w:t>
                  </w:r>
                  <w:r>
                    <w:rPr>
                      <w:rFonts w:ascii="Arial" w:eastAsia="Arial" w:hAnsi="Arial" w:cs="Arial"/>
                      <w:color w:val="1154CC"/>
                    </w:rPr>
                    <w:t>or:</w:t>
                  </w:r>
                  <w:r>
                    <w:rPr>
                      <w:rFonts w:ascii="Arial" w:eastAsia="Arial" w:hAnsi="Arial" w:cs="Arial"/>
                      <w:color w:val="1154CC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154CC"/>
                      <w:w w:val="99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154CC"/>
                      <w:spacing w:val="1"/>
                      <w:w w:val="9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154CC"/>
                      <w:w w:val="99"/>
                    </w:rPr>
                    <w:t>du</w:t>
                  </w:r>
                </w:p>
              </w:txbxContent>
            </v:textbox>
            <w10:wrap anchorx="page" anchory="page"/>
          </v:shape>
        </w:pict>
      </w:r>
    </w:p>
    <w:p w:rsidR="00071486" w:rsidRDefault="00071486">
      <w:pPr>
        <w:spacing w:line="200" w:lineRule="exact"/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7583"/>
        <w:gridCol w:w="270"/>
      </w:tblGrid>
      <w:tr w:rsidR="00071486">
        <w:trPr>
          <w:trHeight w:hRule="exact" w:val="10881"/>
        </w:trPr>
        <w:tc>
          <w:tcPr>
            <w:tcW w:w="8124" w:type="dxa"/>
            <w:gridSpan w:val="3"/>
            <w:tcBorders>
              <w:top w:val="nil"/>
              <w:left w:val="nil"/>
              <w:bottom w:val="nil"/>
              <w:right w:val="single" w:sz="2" w:space="0" w:color="B7E3FA"/>
            </w:tcBorders>
            <w:shd w:val="clear" w:color="auto" w:fill="B7E3FA"/>
          </w:tcPr>
          <w:p w:rsidR="00071486" w:rsidRDefault="00071486">
            <w:pPr>
              <w:spacing w:before="16" w:line="280" w:lineRule="exact"/>
              <w:rPr>
                <w:sz w:val="28"/>
                <w:szCs w:val="28"/>
              </w:rPr>
            </w:pPr>
          </w:p>
          <w:p w:rsidR="00071486" w:rsidRDefault="00E85FC6">
            <w:pPr>
              <w:ind w:left="3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E5E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2E5E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2E5E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2E5E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2E5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2E5E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2E5E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color w:val="002E5E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2E5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2E5E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2E5E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2E5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2E5E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2E5E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2E5E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2E5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2E5E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color w:val="002E5E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color w:val="002E5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2E5E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2E5E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color w:val="002E5E"/>
                <w:sz w:val="24"/>
                <w:szCs w:val="24"/>
              </w:rPr>
              <w:t xml:space="preserve">k </w:t>
            </w:r>
            <w:proofErr w:type="spellStart"/>
            <w:r>
              <w:rPr>
                <w:rFonts w:ascii="Arial" w:eastAsia="Arial" w:hAnsi="Arial" w:cs="Arial"/>
                <w:color w:val="002E5E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color w:val="002E5E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2E5E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color w:val="002E5E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2E5E"/>
                <w:spacing w:val="-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2E5E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2E5E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2E5E"/>
                <w:sz w:val="24"/>
                <w:szCs w:val="24"/>
              </w:rPr>
              <w:t>..</w:t>
            </w:r>
          </w:p>
          <w:p w:rsidR="00071486" w:rsidRDefault="00071486">
            <w:pPr>
              <w:spacing w:before="1" w:line="140" w:lineRule="exact"/>
              <w:rPr>
                <w:sz w:val="14"/>
                <w:szCs w:val="14"/>
              </w:rPr>
            </w:pP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line="200" w:lineRule="exact"/>
            </w:pPr>
          </w:p>
          <w:p w:rsidR="00071486" w:rsidRDefault="00E85FC6">
            <w:pPr>
              <w:ind w:left="300"/>
              <w:rPr>
                <w:sz w:val="8"/>
                <w:szCs w:val="8"/>
              </w:rPr>
            </w:pPr>
            <w:r>
              <w:pict>
                <v:shape id="_x0000_i1037" type="#_x0000_t75" style="width:375pt;height:4.5pt">
                  <v:imagedata r:id="rId21" o:title=""/>
                </v:shape>
              </w:pict>
            </w:r>
          </w:p>
          <w:p w:rsidR="00071486" w:rsidRDefault="00071486">
            <w:pPr>
              <w:spacing w:before="18" w:line="220" w:lineRule="exact"/>
              <w:rPr>
                <w:sz w:val="22"/>
                <w:szCs w:val="22"/>
              </w:rPr>
            </w:pPr>
          </w:p>
          <w:p w:rsidR="00071486" w:rsidRDefault="00E85FC6">
            <w:pPr>
              <w:ind w:left="300"/>
            </w:pPr>
            <w:proofErr w:type="spellStart"/>
            <w:r>
              <w:rPr>
                <w:b/>
                <w:sz w:val="36"/>
                <w:szCs w:val="36"/>
              </w:rPr>
              <w:t>fr</w:t>
            </w:r>
            <w:r>
              <w:rPr>
                <w:b/>
                <w:spacing w:val="1"/>
                <w:sz w:val="36"/>
                <w:szCs w:val="36"/>
              </w:rPr>
              <w:t>o</w:t>
            </w:r>
            <w:r>
              <w:rPr>
                <w:b/>
                <w:sz w:val="36"/>
                <w:szCs w:val="36"/>
              </w:rPr>
              <w:t>m</w:t>
            </w:r>
            <w:r>
              <w:rPr>
                <w:b/>
                <w:spacing w:val="1"/>
                <w:sz w:val="36"/>
                <w:szCs w:val="36"/>
              </w:rPr>
              <w:t>:</w:t>
            </w:r>
            <w:r>
              <w:rPr>
                <w:color w:val="212121"/>
              </w:rPr>
              <w:t>i</w:t>
            </w:r>
            <w:r>
              <w:rPr>
                <w:color w:val="212121"/>
                <w:spacing w:val="-1"/>
              </w:rPr>
              <w:t>ns</w:t>
            </w:r>
            <w:r>
              <w:rPr>
                <w:color w:val="212121"/>
              </w:rPr>
              <w:t>t</w:t>
            </w:r>
            <w:r>
              <w:rPr>
                <w:color w:val="212121"/>
                <w:spacing w:val="2"/>
              </w:rPr>
              <w:t>a</w:t>
            </w:r>
            <w:r>
              <w:rPr>
                <w:color w:val="212121"/>
                <w:spacing w:val="-1"/>
              </w:rPr>
              <w:t>n</w:t>
            </w:r>
            <w:r>
              <w:rPr>
                <w:color w:val="212121"/>
              </w:rPr>
              <w:t>t</w:t>
            </w:r>
            <w:proofErr w:type="spellEnd"/>
          </w:p>
          <w:p w:rsidR="00071486" w:rsidRDefault="00E85FC6">
            <w:pPr>
              <w:spacing w:before="1"/>
              <w:ind w:left="300"/>
              <w:rPr>
                <w:sz w:val="36"/>
                <w:szCs w:val="36"/>
              </w:rPr>
            </w:pPr>
            <w:r>
              <w:rPr>
                <w:color w:val="212121"/>
                <w:spacing w:val="1"/>
              </w:rPr>
              <w:t>do</w:t>
            </w:r>
            <w:r>
              <w:rPr>
                <w:color w:val="212121"/>
              </w:rPr>
              <w:t>c</w:t>
            </w:r>
            <w:r>
              <w:rPr>
                <w:color w:val="212121"/>
                <w:spacing w:val="1"/>
              </w:rPr>
              <w:t>u</w:t>
            </w:r>
            <w:r>
              <w:rPr>
                <w:color w:val="212121"/>
                <w:spacing w:val="-4"/>
              </w:rPr>
              <w:t>m</w:t>
            </w:r>
            <w:r>
              <w:rPr>
                <w:color w:val="212121"/>
              </w:rPr>
              <w:t>e</w:t>
            </w:r>
            <w:r>
              <w:rPr>
                <w:color w:val="212121"/>
                <w:spacing w:val="1"/>
              </w:rPr>
              <w:t>n</w:t>
            </w:r>
            <w:r>
              <w:rPr>
                <w:color w:val="212121"/>
              </w:rPr>
              <w:t>t</w:t>
            </w:r>
            <w:r>
              <w:rPr>
                <w:color w:val="212121"/>
                <w:spacing w:val="34"/>
              </w:rPr>
              <w:t xml:space="preserve"> </w:t>
            </w:r>
            <w:hyperlink r:id="rId58">
              <w:r>
                <w:rPr>
                  <w:b/>
                  <w:color w:val="545454"/>
                  <w:spacing w:val="-1"/>
                  <w:sz w:val="36"/>
                  <w:szCs w:val="36"/>
                </w:rPr>
                <w:t>&lt;</w:t>
              </w:r>
              <w:r>
                <w:rPr>
                  <w:b/>
                  <w:color w:val="545454"/>
                  <w:sz w:val="36"/>
                  <w:szCs w:val="36"/>
                </w:rPr>
                <w:t>in</w:t>
              </w:r>
              <w:r>
                <w:rPr>
                  <w:b/>
                  <w:color w:val="545454"/>
                  <w:spacing w:val="-1"/>
                  <w:sz w:val="36"/>
                  <w:szCs w:val="36"/>
                </w:rPr>
                <w:t>s</w:t>
              </w:r>
              <w:r>
                <w:rPr>
                  <w:b/>
                  <w:color w:val="545454"/>
                  <w:sz w:val="36"/>
                  <w:szCs w:val="36"/>
                </w:rPr>
                <w:t>tan</w:t>
              </w:r>
              <w:r>
                <w:rPr>
                  <w:b/>
                  <w:color w:val="545454"/>
                  <w:spacing w:val="1"/>
                  <w:sz w:val="36"/>
                  <w:szCs w:val="36"/>
                </w:rPr>
                <w:t>td</w:t>
              </w:r>
              <w:r>
                <w:rPr>
                  <w:b/>
                  <w:color w:val="545454"/>
                  <w:sz w:val="36"/>
                  <w:szCs w:val="36"/>
                </w:rPr>
                <w:t>ocum</w:t>
              </w:r>
              <w:r>
                <w:rPr>
                  <w:b/>
                  <w:color w:val="545454"/>
                  <w:spacing w:val="1"/>
                  <w:sz w:val="36"/>
                  <w:szCs w:val="36"/>
                </w:rPr>
                <w:t>e</w:t>
              </w:r>
              <w:r>
                <w:rPr>
                  <w:b/>
                  <w:color w:val="545454"/>
                  <w:sz w:val="36"/>
                  <w:szCs w:val="36"/>
                </w:rPr>
                <w:t>nt@hotmai</w:t>
              </w:r>
              <w:r>
                <w:rPr>
                  <w:b/>
                  <w:color w:val="545454"/>
                  <w:spacing w:val="1"/>
                  <w:sz w:val="36"/>
                  <w:szCs w:val="36"/>
                </w:rPr>
                <w:t>l</w:t>
              </w:r>
              <w:r>
                <w:rPr>
                  <w:b/>
                  <w:color w:val="545454"/>
                  <w:spacing w:val="-1"/>
                  <w:sz w:val="36"/>
                  <w:szCs w:val="36"/>
                </w:rPr>
                <w:t>.</w:t>
              </w:r>
              <w:r>
                <w:rPr>
                  <w:b/>
                  <w:color w:val="545454"/>
                  <w:sz w:val="36"/>
                  <w:szCs w:val="36"/>
                </w:rPr>
                <w:t>co</w:t>
              </w:r>
            </w:hyperlink>
            <w:r>
              <w:rPr>
                <w:b/>
                <w:color w:val="545454"/>
                <w:spacing w:val="1"/>
                <w:sz w:val="36"/>
                <w:szCs w:val="36"/>
              </w:rPr>
              <w:t>m</w:t>
            </w:r>
            <w:r>
              <w:rPr>
                <w:b/>
                <w:color w:val="545454"/>
                <w:spacing w:val="2"/>
                <w:sz w:val="36"/>
                <w:szCs w:val="36"/>
              </w:rPr>
              <w:t>&gt;</w:t>
            </w:r>
            <w:proofErr w:type="spellStart"/>
            <w:r>
              <w:rPr>
                <w:b/>
                <w:color w:val="000000"/>
                <w:sz w:val="36"/>
                <w:szCs w:val="36"/>
              </w:rPr>
              <w:t>to:Umar</w:t>
            </w:r>
            <w:proofErr w:type="spellEnd"/>
          </w:p>
          <w:p w:rsidR="00071486" w:rsidRDefault="00E85FC6">
            <w:pPr>
              <w:spacing w:line="400" w:lineRule="exact"/>
              <w:ind w:left="300"/>
              <w:rPr>
                <w:sz w:val="36"/>
                <w:szCs w:val="36"/>
              </w:rPr>
            </w:pPr>
            <w:proofErr w:type="spellStart"/>
            <w:r>
              <w:rPr>
                <w:b/>
                <w:spacing w:val="1"/>
                <w:sz w:val="36"/>
                <w:szCs w:val="36"/>
              </w:rPr>
              <w:t>A</w:t>
            </w:r>
            <w:r>
              <w:rPr>
                <w:b/>
                <w:spacing w:val="-4"/>
                <w:sz w:val="36"/>
                <w:szCs w:val="36"/>
              </w:rPr>
              <w:t>z</w:t>
            </w:r>
            <w:r>
              <w:rPr>
                <w:b/>
                <w:sz w:val="36"/>
                <w:szCs w:val="36"/>
              </w:rPr>
              <w:t>am</w:t>
            </w:r>
            <w:proofErr w:type="spellEnd"/>
            <w:r>
              <w:rPr>
                <w:b/>
                <w:spacing w:val="1"/>
                <w:sz w:val="36"/>
                <w:szCs w:val="36"/>
              </w:rPr>
              <w:t xml:space="preserve"> </w:t>
            </w:r>
            <w:r>
              <w:rPr>
                <w:b/>
                <w:spacing w:val="-1"/>
                <w:sz w:val="36"/>
                <w:szCs w:val="36"/>
              </w:rPr>
              <w:t>&lt;</w:t>
            </w:r>
            <w:hyperlink r:id="rId59">
              <w:r>
                <w:rPr>
                  <w:b/>
                  <w:sz w:val="36"/>
                  <w:szCs w:val="36"/>
                </w:rPr>
                <w:t>786dr</w:t>
              </w:r>
              <w:r>
                <w:rPr>
                  <w:b/>
                  <w:spacing w:val="1"/>
                  <w:sz w:val="36"/>
                  <w:szCs w:val="36"/>
                </w:rPr>
                <w:t>.</w:t>
              </w:r>
              <w:r>
                <w:rPr>
                  <w:b/>
                  <w:sz w:val="36"/>
                  <w:szCs w:val="36"/>
                </w:rPr>
                <w:t>a</w:t>
              </w:r>
              <w:r>
                <w:rPr>
                  <w:b/>
                  <w:spacing w:val="-1"/>
                  <w:sz w:val="36"/>
                  <w:szCs w:val="36"/>
                </w:rPr>
                <w:t>z</w:t>
              </w:r>
              <w:r>
                <w:rPr>
                  <w:b/>
                  <w:sz w:val="36"/>
                  <w:szCs w:val="36"/>
                </w:rPr>
                <w:t>am</w:t>
              </w:r>
              <w:r>
                <w:rPr>
                  <w:b/>
                  <w:spacing w:val="1"/>
                  <w:sz w:val="36"/>
                  <w:szCs w:val="36"/>
                </w:rPr>
                <w:t>@</w:t>
              </w:r>
              <w:r>
                <w:rPr>
                  <w:b/>
                  <w:sz w:val="36"/>
                  <w:szCs w:val="36"/>
                </w:rPr>
                <w:t>gmai</w:t>
              </w:r>
              <w:r>
                <w:rPr>
                  <w:b/>
                  <w:spacing w:val="1"/>
                  <w:sz w:val="36"/>
                  <w:szCs w:val="36"/>
                </w:rPr>
                <w:t>l.</w:t>
              </w:r>
              <w:r>
                <w:rPr>
                  <w:b/>
                  <w:sz w:val="36"/>
                  <w:szCs w:val="36"/>
                </w:rPr>
                <w:t>c</w:t>
              </w:r>
              <w:r>
                <w:rPr>
                  <w:b/>
                  <w:spacing w:val="-1"/>
                  <w:sz w:val="36"/>
                  <w:szCs w:val="36"/>
                </w:rPr>
                <w:t>o</w:t>
              </w:r>
              <w:r>
                <w:rPr>
                  <w:b/>
                  <w:sz w:val="36"/>
                  <w:szCs w:val="36"/>
                </w:rPr>
                <w:t>m&gt;</w:t>
              </w:r>
            </w:hyperlink>
          </w:p>
          <w:p w:rsidR="00071486" w:rsidRDefault="00E85FC6">
            <w:pPr>
              <w:spacing w:before="8" w:line="400" w:lineRule="exact"/>
              <w:ind w:left="300" w:right="743"/>
              <w:rPr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date:Th</w:t>
            </w:r>
            <w:r>
              <w:rPr>
                <w:b/>
                <w:spacing w:val="-2"/>
                <w:sz w:val="36"/>
                <w:szCs w:val="36"/>
              </w:rPr>
              <w:t>u</w:t>
            </w:r>
            <w:proofErr w:type="spellEnd"/>
            <w:r>
              <w:rPr>
                <w:b/>
                <w:sz w:val="36"/>
                <w:szCs w:val="36"/>
              </w:rPr>
              <w:t>,</w:t>
            </w:r>
            <w:r>
              <w:rPr>
                <w:b/>
                <w:spacing w:val="1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Jun</w:t>
            </w:r>
            <w:r>
              <w:rPr>
                <w:b/>
                <w:spacing w:val="-1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4,</w:t>
            </w:r>
            <w:r>
              <w:rPr>
                <w:b/>
                <w:spacing w:val="1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2015 </w:t>
            </w:r>
            <w:r>
              <w:rPr>
                <w:b/>
                <w:spacing w:val="-3"/>
                <w:sz w:val="36"/>
                <w:szCs w:val="36"/>
              </w:rPr>
              <w:t>a</w:t>
            </w:r>
            <w:r>
              <w:rPr>
                <w:b/>
                <w:sz w:val="36"/>
                <w:szCs w:val="36"/>
              </w:rPr>
              <w:t>t</w:t>
            </w:r>
            <w:r>
              <w:rPr>
                <w:b/>
                <w:spacing w:val="1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8:45</w:t>
            </w:r>
            <w:r>
              <w:rPr>
                <w:b/>
                <w:spacing w:val="-1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AMs</w:t>
            </w:r>
            <w:r>
              <w:rPr>
                <w:b/>
                <w:spacing w:val="-1"/>
                <w:sz w:val="36"/>
                <w:szCs w:val="36"/>
              </w:rPr>
              <w:t>u</w:t>
            </w:r>
            <w:r>
              <w:rPr>
                <w:b/>
                <w:sz w:val="36"/>
                <w:szCs w:val="36"/>
              </w:rPr>
              <w:t>bje</w:t>
            </w:r>
            <w:r>
              <w:rPr>
                <w:b/>
                <w:spacing w:val="1"/>
                <w:sz w:val="36"/>
                <w:szCs w:val="36"/>
              </w:rPr>
              <w:t>c</w:t>
            </w:r>
            <w:r>
              <w:rPr>
                <w:b/>
                <w:sz w:val="36"/>
                <w:szCs w:val="36"/>
              </w:rPr>
              <w:t>t:RE</w:t>
            </w:r>
            <w:proofErr w:type="spellEnd"/>
            <w:r>
              <w:rPr>
                <w:b/>
                <w:sz w:val="36"/>
                <w:szCs w:val="36"/>
              </w:rPr>
              <w:t xml:space="preserve">: </w:t>
            </w:r>
            <w:r>
              <w:rPr>
                <w:b/>
                <w:spacing w:val="-1"/>
                <w:sz w:val="36"/>
                <w:szCs w:val="36"/>
              </w:rPr>
              <w:t>As</w:t>
            </w:r>
            <w:r>
              <w:rPr>
                <w:b/>
                <w:sz w:val="36"/>
                <w:szCs w:val="36"/>
              </w:rPr>
              <w:t>-salaam Alaik</w:t>
            </w:r>
            <w:r>
              <w:rPr>
                <w:b/>
                <w:spacing w:val="-1"/>
                <w:sz w:val="36"/>
                <w:szCs w:val="36"/>
              </w:rPr>
              <w:t>u</w:t>
            </w:r>
            <w:r>
              <w:rPr>
                <w:b/>
                <w:sz w:val="36"/>
                <w:szCs w:val="36"/>
              </w:rPr>
              <w:t>nmail</w:t>
            </w:r>
            <w:r>
              <w:rPr>
                <w:b/>
                <w:spacing w:val="1"/>
                <w:sz w:val="36"/>
                <w:szCs w:val="36"/>
              </w:rPr>
              <w:t>ed</w:t>
            </w:r>
            <w:r>
              <w:rPr>
                <w:b/>
                <w:sz w:val="36"/>
                <w:szCs w:val="36"/>
              </w:rPr>
              <w:t>-b</w:t>
            </w:r>
            <w:r>
              <w:rPr>
                <w:b/>
                <w:spacing w:val="1"/>
                <w:sz w:val="36"/>
                <w:szCs w:val="36"/>
              </w:rPr>
              <w:t>y</w:t>
            </w:r>
            <w:r>
              <w:rPr>
                <w:b/>
                <w:sz w:val="36"/>
                <w:szCs w:val="36"/>
              </w:rPr>
              <w:t>:hotmail</w:t>
            </w:r>
            <w:r>
              <w:rPr>
                <w:b/>
                <w:spacing w:val="2"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com</w:t>
            </w:r>
          </w:p>
          <w:p w:rsidR="00071486" w:rsidRDefault="00E85FC6">
            <w:pPr>
              <w:spacing w:before="3" w:line="400" w:lineRule="exact"/>
              <w:ind w:left="300" w:right="590"/>
              <w:rPr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:Im</w:t>
            </w:r>
            <w:r>
              <w:rPr>
                <w:b/>
                <w:spacing w:val="-1"/>
                <w:sz w:val="36"/>
                <w:szCs w:val="36"/>
              </w:rPr>
              <w:t>p</w:t>
            </w:r>
            <w:r>
              <w:rPr>
                <w:b/>
                <w:sz w:val="36"/>
                <w:szCs w:val="36"/>
              </w:rPr>
              <w:t>or</w:t>
            </w:r>
            <w:r>
              <w:rPr>
                <w:b/>
                <w:spacing w:val="1"/>
                <w:sz w:val="36"/>
                <w:szCs w:val="36"/>
              </w:rPr>
              <w:t>t</w:t>
            </w:r>
            <w:r>
              <w:rPr>
                <w:b/>
                <w:sz w:val="36"/>
                <w:szCs w:val="36"/>
              </w:rPr>
              <w:t>ant</w:t>
            </w:r>
            <w:proofErr w:type="gramEnd"/>
            <w:r>
              <w:rPr>
                <w:b/>
                <w:sz w:val="36"/>
                <w:szCs w:val="36"/>
              </w:rPr>
              <w:t xml:space="preserve"> ma</w:t>
            </w:r>
            <w:r>
              <w:rPr>
                <w:b/>
                <w:spacing w:val="1"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nly</w:t>
            </w:r>
            <w:r>
              <w:rPr>
                <w:b/>
                <w:spacing w:val="3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</w:t>
            </w:r>
            <w:r>
              <w:rPr>
                <w:b/>
                <w:spacing w:val="-3"/>
                <w:sz w:val="36"/>
                <w:szCs w:val="36"/>
              </w:rPr>
              <w:t>e</w:t>
            </w:r>
            <w:r>
              <w:rPr>
                <w:b/>
                <w:sz w:val="36"/>
                <w:szCs w:val="36"/>
              </w:rPr>
              <w:t>cause</w:t>
            </w:r>
            <w:r>
              <w:rPr>
                <w:b/>
                <w:spacing w:val="1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of</w:t>
            </w:r>
            <w:r>
              <w:rPr>
                <w:b/>
                <w:spacing w:val="1"/>
                <w:sz w:val="36"/>
                <w:szCs w:val="36"/>
              </w:rPr>
              <w:t xml:space="preserve"> </w:t>
            </w:r>
            <w:r>
              <w:rPr>
                <w:b/>
                <w:spacing w:val="-2"/>
                <w:sz w:val="36"/>
                <w:szCs w:val="36"/>
              </w:rPr>
              <w:t>t</w:t>
            </w:r>
            <w:r>
              <w:rPr>
                <w:b/>
                <w:sz w:val="36"/>
                <w:szCs w:val="36"/>
              </w:rPr>
              <w:t>he people in the conve</w:t>
            </w:r>
            <w:r>
              <w:rPr>
                <w:b/>
                <w:spacing w:val="1"/>
                <w:sz w:val="36"/>
                <w:szCs w:val="36"/>
              </w:rPr>
              <w:t>r</w:t>
            </w:r>
            <w:r>
              <w:rPr>
                <w:b/>
                <w:sz w:val="36"/>
                <w:szCs w:val="36"/>
              </w:rPr>
              <w:t>sation.</w:t>
            </w:r>
            <w:r>
              <w:rPr>
                <w:b/>
                <w:spacing w:val="3"/>
                <w:sz w:val="36"/>
                <w:szCs w:val="36"/>
              </w:rPr>
              <w:t xml:space="preserve"> </w:t>
            </w:r>
            <w:r>
              <w:rPr>
                <w:b/>
                <w:color w:val="212121"/>
                <w:spacing w:val="-3"/>
                <w:sz w:val="36"/>
                <w:szCs w:val="36"/>
              </w:rPr>
              <w:t>R</w:t>
            </w:r>
            <w:r>
              <w:rPr>
                <w:b/>
                <w:color w:val="212121"/>
                <w:sz w:val="36"/>
                <w:szCs w:val="36"/>
              </w:rPr>
              <w:t>E: A</w:t>
            </w:r>
            <w:r>
              <w:rPr>
                <w:b/>
                <w:color w:val="212121"/>
                <w:spacing w:val="-1"/>
                <w:sz w:val="36"/>
                <w:szCs w:val="36"/>
              </w:rPr>
              <w:t>s</w:t>
            </w:r>
            <w:r>
              <w:rPr>
                <w:b/>
                <w:color w:val="212121"/>
                <w:sz w:val="36"/>
                <w:szCs w:val="36"/>
              </w:rPr>
              <w:t xml:space="preserve">-salaam </w:t>
            </w:r>
            <w:proofErr w:type="spellStart"/>
            <w:r>
              <w:rPr>
                <w:b/>
                <w:color w:val="212121"/>
                <w:sz w:val="36"/>
                <w:szCs w:val="36"/>
              </w:rPr>
              <w:t>Alaik</w:t>
            </w:r>
            <w:r>
              <w:rPr>
                <w:b/>
                <w:color w:val="212121"/>
                <w:spacing w:val="-1"/>
                <w:sz w:val="36"/>
                <w:szCs w:val="36"/>
              </w:rPr>
              <w:t>u</w:t>
            </w:r>
            <w:r>
              <w:rPr>
                <w:b/>
                <w:color w:val="212121"/>
                <w:sz w:val="36"/>
                <w:szCs w:val="36"/>
              </w:rPr>
              <w:t>n</w:t>
            </w:r>
            <w:proofErr w:type="spellEnd"/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before="14" w:line="260" w:lineRule="exact"/>
              <w:rPr>
                <w:sz w:val="26"/>
                <w:szCs w:val="26"/>
              </w:rPr>
            </w:pPr>
          </w:p>
          <w:p w:rsidR="00071486" w:rsidRDefault="00E85FC6">
            <w:pPr>
              <w:spacing w:line="300" w:lineRule="exact"/>
              <w:ind w:left="3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12121"/>
                <w:position w:val="-1"/>
              </w:rPr>
              <w:t>ins</w:t>
            </w:r>
            <w:r>
              <w:rPr>
                <w:rFonts w:ascii="Arial" w:eastAsia="Arial" w:hAnsi="Arial" w:cs="Arial"/>
                <w:b/>
                <w:color w:val="212121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b/>
                <w:color w:val="212121"/>
                <w:position w:val="-1"/>
              </w:rPr>
              <w:t>ant</w:t>
            </w:r>
            <w:r>
              <w:rPr>
                <w:rFonts w:ascii="Arial" w:eastAsia="Arial" w:hAnsi="Arial" w:cs="Arial"/>
                <w:b/>
                <w:color w:val="212121"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  <w:position w:val="-1"/>
              </w:rPr>
              <w:t>d</w:t>
            </w:r>
            <w:r>
              <w:rPr>
                <w:rFonts w:ascii="Arial" w:eastAsia="Arial" w:hAnsi="Arial" w:cs="Arial"/>
                <w:b/>
                <w:color w:val="212121"/>
                <w:spacing w:val="1"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color w:val="212121"/>
                <w:position w:val="-1"/>
              </w:rPr>
              <w:t>cu</w:t>
            </w:r>
            <w:r>
              <w:rPr>
                <w:rFonts w:ascii="Arial" w:eastAsia="Arial" w:hAnsi="Arial" w:cs="Arial"/>
                <w:b/>
                <w:color w:val="212121"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b/>
                <w:color w:val="212121"/>
                <w:position w:val="-1"/>
              </w:rPr>
              <w:t>ent</w:t>
            </w:r>
            <w:r>
              <w:rPr>
                <w:rFonts w:ascii="Arial" w:eastAsia="Arial" w:hAnsi="Arial" w:cs="Arial"/>
                <w:b/>
                <w:color w:val="212121"/>
                <w:spacing w:val="12"/>
                <w:position w:val="-1"/>
              </w:rPr>
              <w:t xml:space="preserve"> </w:t>
            </w:r>
            <w:hyperlink r:id="rId60">
              <w:r>
                <w:rPr>
                  <w:rFonts w:ascii="Arial" w:eastAsia="Arial" w:hAnsi="Arial" w:cs="Arial"/>
                  <w:b/>
                  <w:color w:val="545454"/>
                  <w:position w:val="-1"/>
                  <w:sz w:val="27"/>
                  <w:szCs w:val="27"/>
                </w:rPr>
                <w:t>&lt;</w:t>
              </w:r>
              <w:r>
                <w:rPr>
                  <w:rFonts w:ascii="Arial" w:eastAsia="Arial" w:hAnsi="Arial" w:cs="Arial"/>
                  <w:b/>
                  <w:color w:val="545454"/>
                  <w:spacing w:val="-1"/>
                  <w:position w:val="-1"/>
                  <w:sz w:val="27"/>
                  <w:szCs w:val="27"/>
                </w:rPr>
                <w:t>i</w:t>
              </w:r>
              <w:r>
                <w:rPr>
                  <w:rFonts w:ascii="Arial" w:eastAsia="Arial" w:hAnsi="Arial" w:cs="Arial"/>
                  <w:b/>
                  <w:color w:val="545454"/>
                  <w:position w:val="-1"/>
                  <w:sz w:val="27"/>
                  <w:szCs w:val="27"/>
                </w:rPr>
                <w:t>ns</w:t>
              </w:r>
              <w:r>
                <w:rPr>
                  <w:rFonts w:ascii="Arial" w:eastAsia="Arial" w:hAnsi="Arial" w:cs="Arial"/>
                  <w:b/>
                  <w:color w:val="545454"/>
                  <w:spacing w:val="-1"/>
                  <w:position w:val="-1"/>
                  <w:sz w:val="27"/>
                  <w:szCs w:val="27"/>
                </w:rPr>
                <w:t>t</w:t>
              </w:r>
              <w:r>
                <w:rPr>
                  <w:rFonts w:ascii="Arial" w:eastAsia="Arial" w:hAnsi="Arial" w:cs="Arial"/>
                  <w:b/>
                  <w:color w:val="545454"/>
                  <w:position w:val="-1"/>
                  <w:sz w:val="27"/>
                  <w:szCs w:val="27"/>
                </w:rPr>
                <w:t>an</w:t>
              </w:r>
              <w:r>
                <w:rPr>
                  <w:rFonts w:ascii="Arial" w:eastAsia="Arial" w:hAnsi="Arial" w:cs="Arial"/>
                  <w:b/>
                  <w:color w:val="545454"/>
                  <w:spacing w:val="-1"/>
                  <w:position w:val="-1"/>
                  <w:sz w:val="27"/>
                  <w:szCs w:val="27"/>
                </w:rPr>
                <w:t>t</w:t>
              </w:r>
              <w:r>
                <w:rPr>
                  <w:rFonts w:ascii="Arial" w:eastAsia="Arial" w:hAnsi="Arial" w:cs="Arial"/>
                  <w:b/>
                  <w:color w:val="545454"/>
                  <w:position w:val="-1"/>
                  <w:sz w:val="27"/>
                  <w:szCs w:val="27"/>
                </w:rPr>
                <w:t>docu</w:t>
              </w:r>
              <w:r>
                <w:rPr>
                  <w:rFonts w:ascii="Arial" w:eastAsia="Arial" w:hAnsi="Arial" w:cs="Arial"/>
                  <w:b/>
                  <w:color w:val="545454"/>
                  <w:spacing w:val="-4"/>
                  <w:position w:val="-1"/>
                  <w:sz w:val="27"/>
                  <w:szCs w:val="27"/>
                </w:rPr>
                <w:t>m</w:t>
              </w:r>
              <w:r>
                <w:rPr>
                  <w:rFonts w:ascii="Arial" w:eastAsia="Arial" w:hAnsi="Arial" w:cs="Arial"/>
                  <w:b/>
                  <w:color w:val="545454"/>
                  <w:position w:val="-1"/>
                  <w:sz w:val="27"/>
                  <w:szCs w:val="27"/>
                </w:rPr>
                <w:t>e</w:t>
              </w:r>
              <w:r>
                <w:rPr>
                  <w:rFonts w:ascii="Arial" w:eastAsia="Arial" w:hAnsi="Arial" w:cs="Arial"/>
                  <w:b/>
                  <w:color w:val="545454"/>
                  <w:spacing w:val="-2"/>
                  <w:position w:val="-1"/>
                  <w:sz w:val="27"/>
                  <w:szCs w:val="27"/>
                </w:rPr>
                <w:t>n</w:t>
              </w:r>
              <w:r>
                <w:rPr>
                  <w:rFonts w:ascii="Arial" w:eastAsia="Arial" w:hAnsi="Arial" w:cs="Arial"/>
                  <w:b/>
                  <w:color w:val="545454"/>
                  <w:spacing w:val="1"/>
                  <w:position w:val="-1"/>
                  <w:sz w:val="27"/>
                  <w:szCs w:val="27"/>
                </w:rPr>
                <w:t>t</w:t>
              </w:r>
              <w:r>
                <w:rPr>
                  <w:rFonts w:ascii="Arial" w:eastAsia="Arial" w:hAnsi="Arial" w:cs="Arial"/>
                  <w:b/>
                  <w:color w:val="545454"/>
                  <w:position w:val="-1"/>
                  <w:sz w:val="27"/>
                  <w:szCs w:val="27"/>
                </w:rPr>
                <w:t>@</w:t>
              </w:r>
              <w:r>
                <w:rPr>
                  <w:rFonts w:ascii="Arial" w:eastAsia="Arial" w:hAnsi="Arial" w:cs="Arial"/>
                  <w:b/>
                  <w:color w:val="545454"/>
                  <w:spacing w:val="-3"/>
                  <w:position w:val="-1"/>
                  <w:sz w:val="27"/>
                  <w:szCs w:val="27"/>
                </w:rPr>
                <w:t>h</w:t>
              </w:r>
              <w:r>
                <w:rPr>
                  <w:rFonts w:ascii="Arial" w:eastAsia="Arial" w:hAnsi="Arial" w:cs="Arial"/>
                  <w:b/>
                  <w:color w:val="545454"/>
                  <w:position w:val="-1"/>
                  <w:sz w:val="27"/>
                  <w:szCs w:val="27"/>
                </w:rPr>
                <w:t>o</w:t>
              </w:r>
              <w:r>
                <w:rPr>
                  <w:rFonts w:ascii="Arial" w:eastAsia="Arial" w:hAnsi="Arial" w:cs="Arial"/>
                  <w:b/>
                  <w:color w:val="545454"/>
                  <w:spacing w:val="-2"/>
                  <w:position w:val="-1"/>
                  <w:sz w:val="27"/>
                  <w:szCs w:val="27"/>
                </w:rPr>
                <w:t>t</w:t>
              </w:r>
              <w:r>
                <w:rPr>
                  <w:rFonts w:ascii="Arial" w:eastAsia="Arial" w:hAnsi="Arial" w:cs="Arial"/>
                  <w:b/>
                  <w:color w:val="545454"/>
                  <w:spacing w:val="-1"/>
                  <w:position w:val="-1"/>
                  <w:sz w:val="27"/>
                  <w:szCs w:val="27"/>
                </w:rPr>
                <w:t>m</w:t>
              </w:r>
              <w:r>
                <w:rPr>
                  <w:rFonts w:ascii="Arial" w:eastAsia="Arial" w:hAnsi="Arial" w:cs="Arial"/>
                  <w:b/>
                  <w:color w:val="545454"/>
                  <w:position w:val="-1"/>
                  <w:sz w:val="27"/>
                  <w:szCs w:val="27"/>
                </w:rPr>
                <w:t>ai</w:t>
              </w:r>
              <w:r>
                <w:rPr>
                  <w:rFonts w:ascii="Arial" w:eastAsia="Arial" w:hAnsi="Arial" w:cs="Arial"/>
                  <w:b/>
                  <w:color w:val="545454"/>
                  <w:spacing w:val="-2"/>
                  <w:position w:val="-1"/>
                  <w:sz w:val="27"/>
                  <w:szCs w:val="27"/>
                </w:rPr>
                <w:t>l</w:t>
              </w:r>
              <w:r>
                <w:rPr>
                  <w:rFonts w:ascii="Arial" w:eastAsia="Arial" w:hAnsi="Arial" w:cs="Arial"/>
                  <w:b/>
                  <w:color w:val="545454"/>
                  <w:spacing w:val="-1"/>
                  <w:position w:val="-1"/>
                  <w:sz w:val="27"/>
                  <w:szCs w:val="27"/>
                </w:rPr>
                <w:t>.</w:t>
              </w:r>
              <w:r>
                <w:rPr>
                  <w:rFonts w:ascii="Arial" w:eastAsia="Arial" w:hAnsi="Arial" w:cs="Arial"/>
                  <w:b/>
                  <w:color w:val="545454"/>
                  <w:position w:val="-1"/>
                  <w:sz w:val="27"/>
                  <w:szCs w:val="27"/>
                </w:rPr>
                <w:t>com&gt;</w:t>
              </w:r>
            </w:hyperlink>
            <w:r>
              <w:rPr>
                <w:rFonts w:ascii="Arial" w:eastAsia="Arial" w:hAnsi="Arial" w:cs="Arial"/>
                <w:b/>
                <w:color w:val="545454"/>
                <w:position w:val="-1"/>
                <w:sz w:val="27"/>
                <w:szCs w:val="27"/>
              </w:rPr>
              <w:t xml:space="preserve">            </w:t>
            </w:r>
            <w:r>
              <w:rPr>
                <w:rFonts w:ascii="Arial" w:eastAsia="Arial" w:hAnsi="Arial" w:cs="Arial"/>
                <w:b/>
                <w:color w:val="545454"/>
                <w:spacing w:val="61"/>
                <w:position w:val="-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position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212121"/>
                <w:spacing w:val="1"/>
                <w:position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212121"/>
                <w:position w:val="2"/>
                <w:sz w:val="24"/>
                <w:szCs w:val="24"/>
              </w:rPr>
              <w:t>n</w:t>
            </w:r>
          </w:p>
          <w:p w:rsidR="00071486" w:rsidRDefault="00E85FC6">
            <w:pPr>
              <w:spacing w:line="240" w:lineRule="exact"/>
              <w:ind w:right="31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4"/>
                <w:szCs w:val="24"/>
              </w:rPr>
              <w:t>4</w:t>
            </w:r>
          </w:p>
          <w:p w:rsidR="00071486" w:rsidRDefault="00071486">
            <w:pPr>
              <w:spacing w:before="16" w:line="260" w:lineRule="exact"/>
              <w:rPr>
                <w:sz w:val="26"/>
                <w:szCs w:val="26"/>
              </w:rPr>
            </w:pPr>
          </w:p>
          <w:p w:rsidR="00071486" w:rsidRDefault="00E85FC6">
            <w:pPr>
              <w:ind w:left="3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777777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777777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77777"/>
                <w:spacing w:val="2"/>
                <w:sz w:val="24"/>
                <w:szCs w:val="24"/>
              </w:rPr>
              <w:t>me</w:t>
            </w:r>
          </w:p>
          <w:p w:rsidR="00071486" w:rsidRDefault="00071486">
            <w:pPr>
              <w:spacing w:before="18" w:line="260" w:lineRule="exact"/>
              <w:rPr>
                <w:sz w:val="26"/>
                <w:szCs w:val="26"/>
              </w:rPr>
            </w:pPr>
          </w:p>
          <w:p w:rsidR="00071486" w:rsidRDefault="00E85FC6">
            <w:pPr>
              <w:ind w:left="300" w:right="59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12121"/>
                <w:spacing w:val="3"/>
              </w:rPr>
              <w:t>T</w:t>
            </w:r>
            <w:r>
              <w:rPr>
                <w:rFonts w:ascii="Arial" w:eastAsia="Arial" w:hAnsi="Arial" w:cs="Arial"/>
                <w:color w:val="212121"/>
              </w:rPr>
              <w:t>h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a</w:t>
            </w:r>
            <w:r>
              <w:rPr>
                <w:rFonts w:ascii="Arial" w:eastAsia="Arial" w:hAnsi="Arial" w:cs="Arial"/>
                <w:color w:val="212121"/>
              </w:rPr>
              <w:t>nk</w:t>
            </w:r>
            <w:r>
              <w:rPr>
                <w:rFonts w:ascii="Arial" w:eastAsia="Arial" w:hAnsi="Arial" w:cs="Arial"/>
                <w:color w:val="212121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4"/>
              </w:rPr>
              <w:t>y</w:t>
            </w:r>
            <w:r>
              <w:rPr>
                <w:rFonts w:ascii="Arial" w:eastAsia="Arial" w:hAnsi="Arial" w:cs="Arial"/>
                <w:color w:val="212121"/>
              </w:rPr>
              <w:t>ou</w:t>
            </w:r>
            <w:r>
              <w:rPr>
                <w:rFonts w:ascii="Arial" w:eastAsia="Arial" w:hAnsi="Arial" w:cs="Arial"/>
                <w:color w:val="21212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f</w:t>
            </w:r>
            <w:r>
              <w:rPr>
                <w:rFonts w:ascii="Arial" w:eastAsia="Arial" w:hAnsi="Arial" w:cs="Arial"/>
                <w:color w:val="212121"/>
              </w:rPr>
              <w:t>or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4"/>
              </w:rPr>
              <w:t>y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o</w:t>
            </w:r>
            <w:r>
              <w:rPr>
                <w:rFonts w:ascii="Arial" w:eastAsia="Arial" w:hAnsi="Arial" w:cs="Arial"/>
                <w:color w:val="212121"/>
              </w:rPr>
              <w:t>ur</w:t>
            </w:r>
            <w:r>
              <w:rPr>
                <w:rFonts w:ascii="Arial" w:eastAsia="Arial" w:hAnsi="Arial" w:cs="Arial"/>
                <w:color w:val="21212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q</w:t>
            </w:r>
            <w:r>
              <w:rPr>
                <w:rFonts w:ascii="Arial" w:eastAsia="Arial" w:hAnsi="Arial" w:cs="Arial"/>
                <w:color w:val="212121"/>
              </w:rPr>
              <w:t>u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c</w:t>
            </w:r>
            <w:r>
              <w:rPr>
                <w:rFonts w:ascii="Arial" w:eastAsia="Arial" w:hAnsi="Arial" w:cs="Arial"/>
                <w:color w:val="212121"/>
              </w:rPr>
              <w:t>k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re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s</w:t>
            </w:r>
            <w:r>
              <w:rPr>
                <w:rFonts w:ascii="Arial" w:eastAsia="Arial" w:hAnsi="Arial" w:cs="Arial"/>
                <w:color w:val="212121"/>
              </w:rPr>
              <w:t>p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o</w:t>
            </w:r>
            <w:r>
              <w:rPr>
                <w:rFonts w:ascii="Arial" w:eastAsia="Arial" w:hAnsi="Arial" w:cs="Arial"/>
                <w:color w:val="212121"/>
              </w:rPr>
              <w:t>nd</w:t>
            </w:r>
            <w:r>
              <w:rPr>
                <w:rFonts w:ascii="Arial" w:eastAsia="Arial" w:hAnsi="Arial" w:cs="Arial"/>
                <w:color w:val="212121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b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l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v</w:t>
            </w:r>
            <w:r>
              <w:rPr>
                <w:rFonts w:ascii="Arial" w:eastAsia="Arial" w:hAnsi="Arial" w:cs="Arial"/>
                <w:color w:val="212121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4"/>
              </w:rPr>
              <w:t>m</w:t>
            </w:r>
            <w:r>
              <w:rPr>
                <w:rFonts w:ascii="Arial" w:eastAsia="Arial" w:hAnsi="Arial" w:cs="Arial"/>
                <w:color w:val="212121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t</w:t>
            </w:r>
            <w:r>
              <w:rPr>
                <w:rFonts w:ascii="Arial" w:eastAsia="Arial" w:hAnsi="Arial" w:cs="Arial"/>
                <w:color w:val="212121"/>
              </w:rPr>
              <w:t>he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d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o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c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u</w:t>
            </w:r>
            <w:r>
              <w:rPr>
                <w:rFonts w:ascii="Arial" w:eastAsia="Arial" w:hAnsi="Arial" w:cs="Arial"/>
                <w:color w:val="212121"/>
                <w:spacing w:val="4"/>
              </w:rPr>
              <w:t>m</w:t>
            </w:r>
            <w:r>
              <w:rPr>
                <w:rFonts w:ascii="Arial" w:eastAsia="Arial" w:hAnsi="Arial" w:cs="Arial"/>
                <w:color w:val="212121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n</w:t>
            </w:r>
            <w:r>
              <w:rPr>
                <w:rFonts w:ascii="Arial" w:eastAsia="Arial" w:hAnsi="Arial" w:cs="Arial"/>
                <w:color w:val="212121"/>
              </w:rPr>
              <w:t>t</w:t>
            </w:r>
            <w:r>
              <w:rPr>
                <w:rFonts w:ascii="Arial" w:eastAsia="Arial" w:hAnsi="Arial" w:cs="Arial"/>
                <w:color w:val="212121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s</w:t>
            </w:r>
            <w:r>
              <w:rPr>
                <w:rFonts w:ascii="Arial" w:eastAsia="Arial" w:hAnsi="Arial" w:cs="Arial"/>
                <w:color w:val="212121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n</w:t>
            </w:r>
            <w:r>
              <w:rPr>
                <w:rFonts w:ascii="Arial" w:eastAsia="Arial" w:hAnsi="Arial" w:cs="Arial"/>
                <w:color w:val="212121"/>
              </w:rPr>
              <w:t>t</w:t>
            </w:r>
            <w:r>
              <w:rPr>
                <w:rFonts w:ascii="Arial" w:eastAsia="Arial" w:hAnsi="Arial" w:cs="Arial"/>
                <w:color w:val="21212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w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l</w:t>
            </w:r>
            <w:r>
              <w:rPr>
                <w:rFonts w:ascii="Arial" w:eastAsia="Arial" w:hAnsi="Arial" w:cs="Arial"/>
                <w:color w:val="212121"/>
              </w:rPr>
              <w:t>l</w:t>
            </w:r>
            <w:r>
              <w:rPr>
                <w:rFonts w:ascii="Arial" w:eastAsia="Arial" w:hAnsi="Arial" w:cs="Arial"/>
                <w:color w:val="21212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b</w:t>
            </w:r>
            <w:r>
              <w:rPr>
                <w:rFonts w:ascii="Arial" w:eastAsia="Arial" w:hAnsi="Arial" w:cs="Arial"/>
                <w:color w:val="212121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o</w:t>
            </w:r>
            <w:r>
              <w:rPr>
                <w:rFonts w:ascii="Arial" w:eastAsia="Arial" w:hAnsi="Arial" w:cs="Arial"/>
                <w:color w:val="212121"/>
              </w:rPr>
              <w:t>f a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gr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e</w:t>
            </w:r>
            <w:r>
              <w:rPr>
                <w:rFonts w:ascii="Arial" w:eastAsia="Arial" w:hAnsi="Arial" w:cs="Arial"/>
                <w:color w:val="212121"/>
              </w:rPr>
              <w:t>at h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l</w:t>
            </w:r>
            <w:r>
              <w:rPr>
                <w:rFonts w:ascii="Arial" w:eastAsia="Arial" w:hAnsi="Arial" w:cs="Arial"/>
                <w:color w:val="212121"/>
              </w:rPr>
              <w:t>p</w:t>
            </w:r>
            <w:r>
              <w:rPr>
                <w:rFonts w:ascii="Arial" w:eastAsia="Arial" w:hAnsi="Arial" w:cs="Arial"/>
                <w:color w:val="21212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t</w:t>
            </w:r>
            <w:r>
              <w:rPr>
                <w:rFonts w:ascii="Arial" w:eastAsia="Arial" w:hAnsi="Arial" w:cs="Arial"/>
                <w:color w:val="212121"/>
              </w:rPr>
              <w:t>o o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u</w:t>
            </w:r>
            <w:r>
              <w:rPr>
                <w:rFonts w:ascii="Arial" w:eastAsia="Arial" w:hAnsi="Arial" w:cs="Arial"/>
                <w:color w:val="212121"/>
              </w:rPr>
              <w:t>r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f</w:t>
            </w:r>
            <w:r>
              <w:rPr>
                <w:rFonts w:ascii="Arial" w:eastAsia="Arial" w:hAnsi="Arial" w:cs="Arial"/>
                <w:color w:val="212121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l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l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o</w:t>
            </w:r>
            <w:r>
              <w:rPr>
                <w:rFonts w:ascii="Arial" w:eastAsia="Arial" w:hAnsi="Arial" w:cs="Arial"/>
                <w:color w:val="212121"/>
              </w:rPr>
              <w:t>w</w:t>
            </w:r>
            <w:r>
              <w:rPr>
                <w:rFonts w:ascii="Arial" w:eastAsia="Arial" w:hAnsi="Arial" w:cs="Arial"/>
                <w:color w:val="212121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brot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h</w:t>
            </w:r>
            <w:r>
              <w:rPr>
                <w:rFonts w:ascii="Arial" w:eastAsia="Arial" w:hAnsi="Arial" w:cs="Arial"/>
                <w:color w:val="212121"/>
              </w:rPr>
              <w:t>ers</w:t>
            </w:r>
            <w:r>
              <w:rPr>
                <w:rFonts w:ascii="Arial" w:eastAsia="Arial" w:hAnsi="Arial" w:cs="Arial"/>
                <w:color w:val="212121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n</w:t>
            </w:r>
            <w:r>
              <w:rPr>
                <w:rFonts w:ascii="Arial" w:eastAsia="Arial" w:hAnsi="Arial" w:cs="Arial"/>
                <w:color w:val="212121"/>
              </w:rPr>
              <w:t>d</w:t>
            </w:r>
            <w:r>
              <w:rPr>
                <w:rFonts w:ascii="Arial" w:eastAsia="Arial" w:hAnsi="Arial" w:cs="Arial"/>
                <w:color w:val="212121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t</w:t>
            </w:r>
            <w:r>
              <w:rPr>
                <w:rFonts w:ascii="Arial" w:eastAsia="Arial" w:hAnsi="Arial" w:cs="Arial"/>
                <w:color w:val="212121"/>
              </w:rPr>
              <w:t>er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s</w:t>
            </w:r>
            <w:r>
              <w:rPr>
                <w:rFonts w:ascii="Arial" w:eastAsia="Arial" w:hAnsi="Arial" w:cs="Arial"/>
                <w:color w:val="212121"/>
              </w:rPr>
              <w:t>,</w:t>
            </w:r>
            <w:r>
              <w:rPr>
                <w:rFonts w:ascii="Arial" w:eastAsia="Arial" w:hAnsi="Arial" w:cs="Arial"/>
                <w:color w:val="212121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we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w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l</w:t>
            </w:r>
            <w:r>
              <w:rPr>
                <w:rFonts w:ascii="Arial" w:eastAsia="Arial" w:hAnsi="Arial" w:cs="Arial"/>
                <w:color w:val="212121"/>
              </w:rPr>
              <w:t>l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 xml:space="preserve"> w</w:t>
            </w:r>
            <w:r>
              <w:rPr>
                <w:rFonts w:ascii="Arial" w:eastAsia="Arial" w:hAnsi="Arial" w:cs="Arial"/>
                <w:color w:val="212121"/>
              </w:rPr>
              <w:t>ork pr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i</w:t>
            </w:r>
            <w:r>
              <w:rPr>
                <w:rFonts w:ascii="Arial" w:eastAsia="Arial" w:hAnsi="Arial" w:cs="Arial"/>
                <w:color w:val="212121"/>
              </w:rPr>
              <w:t>nt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n</w:t>
            </w:r>
            <w:r>
              <w:rPr>
                <w:rFonts w:ascii="Arial" w:eastAsia="Arial" w:hAnsi="Arial" w:cs="Arial"/>
                <w:color w:val="212121"/>
              </w:rPr>
              <w:t>g</w:t>
            </w:r>
            <w:r>
              <w:rPr>
                <w:rFonts w:ascii="Arial" w:eastAsia="Arial" w:hAnsi="Arial" w:cs="Arial"/>
                <w:color w:val="212121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t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h</w:t>
            </w:r>
            <w:r>
              <w:rPr>
                <w:rFonts w:ascii="Arial" w:eastAsia="Arial" w:hAnsi="Arial" w:cs="Arial"/>
                <w:color w:val="212121"/>
              </w:rPr>
              <w:t>em o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u</w:t>
            </w:r>
            <w:r>
              <w:rPr>
                <w:rFonts w:ascii="Arial" w:eastAsia="Arial" w:hAnsi="Arial" w:cs="Arial"/>
                <w:color w:val="212121"/>
              </w:rPr>
              <w:t>t</w:t>
            </w:r>
            <w:r>
              <w:rPr>
                <w:rFonts w:ascii="Arial" w:eastAsia="Arial" w:hAnsi="Arial" w:cs="Arial"/>
                <w:color w:val="212121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to</w:t>
            </w:r>
            <w:r>
              <w:rPr>
                <w:rFonts w:ascii="Arial" w:eastAsia="Arial" w:hAnsi="Arial" w:cs="Arial"/>
                <w:color w:val="212121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4"/>
              </w:rPr>
              <w:t>m</w:t>
            </w:r>
            <w:r>
              <w:rPr>
                <w:rFonts w:ascii="Arial" w:eastAsia="Arial" w:hAnsi="Arial" w:cs="Arial"/>
                <w:color w:val="212121"/>
                <w:spacing w:val="-3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3"/>
              </w:rPr>
              <w:t>k</w:t>
            </w:r>
            <w:r>
              <w:rPr>
                <w:rFonts w:ascii="Arial" w:eastAsia="Arial" w:hAnsi="Arial" w:cs="Arial"/>
                <w:color w:val="212121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so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f</w:t>
            </w:r>
            <w:r>
              <w:rPr>
                <w:rFonts w:ascii="Arial" w:eastAsia="Arial" w:hAnsi="Arial" w:cs="Arial"/>
                <w:color w:val="212121"/>
              </w:rPr>
              <w:t>t a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n</w:t>
            </w:r>
            <w:r>
              <w:rPr>
                <w:rFonts w:ascii="Arial" w:eastAsia="Arial" w:hAnsi="Arial" w:cs="Arial"/>
                <w:color w:val="212121"/>
              </w:rPr>
              <w:t>d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h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r</w:t>
            </w:r>
            <w:r>
              <w:rPr>
                <w:rFonts w:ascii="Arial" w:eastAsia="Arial" w:hAnsi="Arial" w:cs="Arial"/>
                <w:color w:val="212121"/>
              </w:rPr>
              <w:t>d</w:t>
            </w:r>
            <w:r>
              <w:rPr>
                <w:rFonts w:ascii="Arial" w:eastAsia="Arial" w:hAnsi="Arial" w:cs="Arial"/>
                <w:color w:val="21212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c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op</w:t>
            </w:r>
            <w:r>
              <w:rPr>
                <w:rFonts w:ascii="Arial" w:eastAsia="Arial" w:hAnsi="Arial" w:cs="Arial"/>
                <w:color w:val="212121"/>
                <w:spacing w:val="-4"/>
              </w:rPr>
              <w:t>y</w:t>
            </w:r>
            <w:r>
              <w:rPr>
                <w:rFonts w:ascii="Arial" w:eastAsia="Arial" w:hAnsi="Arial" w:cs="Arial"/>
                <w:color w:val="212121"/>
              </w:rPr>
              <w:t>.</w:t>
            </w:r>
          </w:p>
          <w:p w:rsidR="00071486" w:rsidRDefault="00E85FC6">
            <w:pPr>
              <w:ind w:left="300" w:right="6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12121"/>
              </w:rPr>
              <w:t>p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l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e</w:t>
            </w:r>
            <w:r>
              <w:rPr>
                <w:rFonts w:ascii="Arial" w:eastAsia="Arial" w:hAnsi="Arial" w:cs="Arial"/>
                <w:color w:val="212121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s</w:t>
            </w:r>
            <w:r>
              <w:rPr>
                <w:rFonts w:ascii="Arial" w:eastAsia="Arial" w:hAnsi="Arial" w:cs="Arial"/>
                <w:color w:val="212121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>w</w:t>
            </w:r>
            <w:r>
              <w:rPr>
                <w:rFonts w:ascii="Arial" w:eastAsia="Arial" w:hAnsi="Arial" w:cs="Arial"/>
                <w:color w:val="212121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w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l</w:t>
            </w:r>
            <w:r>
              <w:rPr>
                <w:rFonts w:ascii="Arial" w:eastAsia="Arial" w:hAnsi="Arial" w:cs="Arial"/>
                <w:color w:val="212121"/>
              </w:rPr>
              <w:t>l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be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g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l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a</w:t>
            </w:r>
            <w:r>
              <w:rPr>
                <w:rFonts w:ascii="Arial" w:eastAsia="Arial" w:hAnsi="Arial" w:cs="Arial"/>
                <w:color w:val="212121"/>
              </w:rPr>
              <w:t>nd</w:t>
            </w:r>
            <w:r>
              <w:rPr>
                <w:rFonts w:ascii="Arial" w:eastAsia="Arial" w:hAnsi="Arial" w:cs="Arial"/>
                <w:color w:val="21212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i</w:t>
            </w:r>
            <w:r>
              <w:rPr>
                <w:rFonts w:ascii="Arial" w:eastAsia="Arial" w:hAnsi="Arial" w:cs="Arial"/>
                <w:color w:val="212121"/>
              </w:rPr>
              <w:t>f</w:t>
            </w:r>
            <w:r>
              <w:rPr>
                <w:rFonts w:ascii="Arial" w:eastAsia="Arial" w:hAnsi="Arial" w:cs="Arial"/>
                <w:color w:val="212121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y</w:t>
            </w:r>
            <w:r>
              <w:rPr>
                <w:rFonts w:ascii="Arial" w:eastAsia="Arial" w:hAnsi="Arial" w:cs="Arial"/>
                <w:color w:val="212121"/>
              </w:rPr>
              <w:t>ou</w:t>
            </w:r>
            <w:r>
              <w:rPr>
                <w:rFonts w:ascii="Arial" w:eastAsia="Arial" w:hAnsi="Arial" w:cs="Arial"/>
                <w:color w:val="21212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c</w:t>
            </w:r>
            <w:r>
              <w:rPr>
                <w:rFonts w:ascii="Arial" w:eastAsia="Arial" w:hAnsi="Arial" w:cs="Arial"/>
                <w:color w:val="212121"/>
              </w:rPr>
              <w:t>an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h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l</w:t>
            </w:r>
            <w:r>
              <w:rPr>
                <w:rFonts w:ascii="Arial" w:eastAsia="Arial" w:hAnsi="Arial" w:cs="Arial"/>
                <w:color w:val="212121"/>
              </w:rPr>
              <w:t>p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w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i</w:t>
            </w:r>
            <w:r>
              <w:rPr>
                <w:rFonts w:ascii="Arial" w:eastAsia="Arial" w:hAnsi="Arial" w:cs="Arial"/>
                <w:color w:val="212121"/>
              </w:rPr>
              <w:t>th</w:t>
            </w:r>
            <w:r>
              <w:rPr>
                <w:rFonts w:ascii="Arial" w:eastAsia="Arial" w:hAnsi="Arial" w:cs="Arial"/>
                <w:color w:val="212121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f</w:t>
            </w:r>
            <w:r>
              <w:rPr>
                <w:rFonts w:ascii="Arial" w:eastAsia="Arial" w:hAnsi="Arial" w:cs="Arial"/>
                <w:color w:val="212121"/>
              </w:rPr>
              <w:t>u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n</w:t>
            </w:r>
            <w:r>
              <w:rPr>
                <w:rFonts w:ascii="Arial" w:eastAsia="Arial" w:hAnsi="Arial" w:cs="Arial"/>
                <w:color w:val="212121"/>
              </w:rPr>
              <w:t>d</w:t>
            </w:r>
            <w:r>
              <w:rPr>
                <w:rFonts w:ascii="Arial" w:eastAsia="Arial" w:hAnsi="Arial" w:cs="Arial"/>
                <w:color w:val="21212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i</w:t>
            </w:r>
            <w:r>
              <w:rPr>
                <w:rFonts w:ascii="Arial" w:eastAsia="Arial" w:hAnsi="Arial" w:cs="Arial"/>
                <w:color w:val="212121"/>
              </w:rPr>
              <w:t>n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o</w:t>
            </w:r>
            <w:r>
              <w:rPr>
                <w:rFonts w:ascii="Arial" w:eastAsia="Arial" w:hAnsi="Arial" w:cs="Arial"/>
                <w:color w:val="212121"/>
              </w:rPr>
              <w:t>ur</w:t>
            </w:r>
            <w:r>
              <w:rPr>
                <w:rFonts w:ascii="Arial" w:eastAsia="Arial" w:hAnsi="Arial" w:cs="Arial"/>
                <w:color w:val="212121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</w:rPr>
              <w:t>on</w:t>
            </w:r>
            <w:r>
              <w:rPr>
                <w:rFonts w:ascii="Arial" w:eastAsia="Arial" w:hAnsi="Arial" w:cs="Arial"/>
                <w:color w:val="212121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g</w:t>
            </w:r>
            <w:r>
              <w:rPr>
                <w:rFonts w:ascii="Arial" w:eastAsia="Arial" w:hAnsi="Arial" w:cs="Arial"/>
                <w:color w:val="212121"/>
              </w:rPr>
              <w:t>o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i</w:t>
            </w:r>
            <w:r>
              <w:rPr>
                <w:rFonts w:ascii="Arial" w:eastAsia="Arial" w:hAnsi="Arial" w:cs="Arial"/>
                <w:color w:val="212121"/>
              </w:rPr>
              <w:t>ng</w:t>
            </w:r>
            <w:proofErr w:type="spellEnd"/>
            <w:r>
              <w:rPr>
                <w:rFonts w:ascii="Arial" w:eastAsia="Arial" w:hAnsi="Arial" w:cs="Arial"/>
                <w:color w:val="212121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pro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j</w:t>
            </w:r>
            <w:r>
              <w:rPr>
                <w:rFonts w:ascii="Arial" w:eastAsia="Arial" w:hAnsi="Arial" w:cs="Arial"/>
                <w:color w:val="212121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c</w:t>
            </w:r>
            <w:r>
              <w:rPr>
                <w:rFonts w:ascii="Arial" w:eastAsia="Arial" w:hAnsi="Arial" w:cs="Arial"/>
                <w:color w:val="212121"/>
              </w:rPr>
              <w:t>t</w:t>
            </w:r>
            <w:r>
              <w:rPr>
                <w:rFonts w:ascii="Arial" w:eastAsia="Arial" w:hAnsi="Arial" w:cs="Arial"/>
                <w:color w:val="212121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o</w:t>
            </w:r>
            <w:r>
              <w:rPr>
                <w:rFonts w:ascii="Arial" w:eastAsia="Arial" w:hAnsi="Arial" w:cs="Arial"/>
                <w:color w:val="212121"/>
              </w:rPr>
              <w:t>f o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u</w:t>
            </w:r>
            <w:r>
              <w:rPr>
                <w:rFonts w:ascii="Arial" w:eastAsia="Arial" w:hAnsi="Arial" w:cs="Arial"/>
                <w:color w:val="212121"/>
              </w:rPr>
              <w:t>r broth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r</w:t>
            </w:r>
            <w:r>
              <w:rPr>
                <w:rFonts w:ascii="Arial" w:eastAsia="Arial" w:hAnsi="Arial" w:cs="Arial"/>
                <w:color w:val="212121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a</w:t>
            </w:r>
            <w:r>
              <w:rPr>
                <w:rFonts w:ascii="Arial" w:eastAsia="Arial" w:hAnsi="Arial" w:cs="Arial"/>
                <w:color w:val="212121"/>
              </w:rPr>
              <w:t>nd</w:t>
            </w:r>
            <w:r>
              <w:rPr>
                <w:rFonts w:ascii="Arial" w:eastAsia="Arial" w:hAnsi="Arial" w:cs="Arial"/>
                <w:color w:val="21212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s</w:t>
            </w:r>
            <w:r>
              <w:rPr>
                <w:rFonts w:ascii="Arial" w:eastAsia="Arial" w:hAnsi="Arial" w:cs="Arial"/>
                <w:color w:val="212121"/>
              </w:rPr>
              <w:t>ter</w:t>
            </w:r>
            <w:r>
              <w:rPr>
                <w:rFonts w:ascii="Arial" w:eastAsia="Arial" w:hAnsi="Arial" w:cs="Arial"/>
                <w:color w:val="212121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h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o</w:t>
            </w:r>
            <w:r>
              <w:rPr>
                <w:rFonts w:ascii="Arial" w:eastAsia="Arial" w:hAnsi="Arial" w:cs="Arial"/>
                <w:color w:val="212121"/>
                <w:spacing w:val="4"/>
              </w:rPr>
              <w:t>m</w:t>
            </w:r>
            <w:r>
              <w:rPr>
                <w:rFonts w:ascii="Arial" w:eastAsia="Arial" w:hAnsi="Arial" w:cs="Arial"/>
                <w:color w:val="212121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s</w:t>
            </w:r>
            <w:r>
              <w:rPr>
                <w:rFonts w:ascii="Arial" w:eastAsia="Arial" w:hAnsi="Arial" w:cs="Arial"/>
                <w:color w:val="212121"/>
              </w:rPr>
              <w:t>,</w:t>
            </w:r>
            <w:r>
              <w:rPr>
                <w:rFonts w:ascii="Arial" w:eastAsia="Arial" w:hAnsi="Arial" w:cs="Arial"/>
                <w:color w:val="212121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j</w:t>
            </w:r>
            <w:r>
              <w:rPr>
                <w:rFonts w:ascii="Arial" w:eastAsia="Arial" w:hAnsi="Arial" w:cs="Arial"/>
                <w:color w:val="212121"/>
              </w:rPr>
              <w:t>u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s</w:t>
            </w:r>
            <w:r>
              <w:rPr>
                <w:rFonts w:ascii="Arial" w:eastAsia="Arial" w:hAnsi="Arial" w:cs="Arial"/>
                <w:color w:val="212121"/>
              </w:rPr>
              <w:t>t</w:t>
            </w:r>
            <w:r>
              <w:rPr>
                <w:rFonts w:ascii="Arial" w:eastAsia="Arial" w:hAnsi="Arial" w:cs="Arial"/>
                <w:color w:val="212121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f</w:t>
            </w:r>
            <w:r>
              <w:rPr>
                <w:rFonts w:ascii="Arial" w:eastAsia="Arial" w:hAnsi="Arial" w:cs="Arial"/>
                <w:color w:val="212121"/>
              </w:rPr>
              <w:t>ew</w:t>
            </w:r>
            <w:r>
              <w:rPr>
                <w:rFonts w:ascii="Arial" w:eastAsia="Arial" w:hAnsi="Arial" w:cs="Arial"/>
                <w:color w:val="212121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d</w:t>
            </w:r>
            <w:r>
              <w:rPr>
                <w:rFonts w:ascii="Arial" w:eastAsia="Arial" w:hAnsi="Arial" w:cs="Arial"/>
                <w:color w:val="212121"/>
                <w:spacing w:val="4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-4"/>
              </w:rPr>
              <w:t>y</w:t>
            </w:r>
            <w:r>
              <w:rPr>
                <w:rFonts w:ascii="Arial" w:eastAsia="Arial" w:hAnsi="Arial" w:cs="Arial"/>
                <w:color w:val="212121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a</w:t>
            </w:r>
            <w:r>
              <w:rPr>
                <w:rFonts w:ascii="Arial" w:eastAsia="Arial" w:hAnsi="Arial" w:cs="Arial"/>
                <w:color w:val="212121"/>
              </w:rPr>
              <w:t>go</w:t>
            </w:r>
            <w:r>
              <w:rPr>
                <w:rFonts w:ascii="Arial" w:eastAsia="Arial" w:hAnsi="Arial" w:cs="Arial"/>
                <w:color w:val="21212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b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o</w:t>
            </w:r>
            <w:r>
              <w:rPr>
                <w:rFonts w:ascii="Arial" w:eastAsia="Arial" w:hAnsi="Arial" w:cs="Arial"/>
                <w:color w:val="212121"/>
                <w:spacing w:val="4"/>
              </w:rPr>
              <w:t>m</w:t>
            </w:r>
            <w:r>
              <w:rPr>
                <w:rFonts w:ascii="Arial" w:eastAsia="Arial" w:hAnsi="Arial" w:cs="Arial"/>
                <w:color w:val="212121"/>
              </w:rPr>
              <w:t>b</w:t>
            </w:r>
            <w:r>
              <w:rPr>
                <w:rFonts w:ascii="Arial" w:eastAsia="Arial" w:hAnsi="Arial" w:cs="Arial"/>
                <w:color w:val="212121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pacing w:val="1"/>
              </w:rPr>
              <w:t>b</w:t>
            </w:r>
            <w:r>
              <w:rPr>
                <w:rFonts w:ascii="Arial" w:eastAsia="Arial" w:hAnsi="Arial" w:cs="Arial"/>
                <w:color w:val="212121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s</w:t>
            </w:r>
            <w:r>
              <w:rPr>
                <w:rFonts w:ascii="Arial" w:eastAsia="Arial" w:hAnsi="Arial" w:cs="Arial"/>
                <w:color w:val="212121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21212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o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cc</w:t>
            </w:r>
            <w:r>
              <w:rPr>
                <w:rFonts w:ascii="Arial" w:eastAsia="Arial" w:hAnsi="Arial" w:cs="Arial"/>
                <w:color w:val="212121"/>
              </w:rPr>
              <w:t>ur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r</w:t>
            </w:r>
            <w:r>
              <w:rPr>
                <w:rFonts w:ascii="Arial" w:eastAsia="Arial" w:hAnsi="Arial" w:cs="Arial"/>
                <w:color w:val="212121"/>
              </w:rPr>
              <w:t>ed</w:t>
            </w:r>
            <w:r>
              <w:rPr>
                <w:rFonts w:ascii="Arial" w:eastAsia="Arial" w:hAnsi="Arial" w:cs="Arial"/>
                <w:color w:val="212121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>w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h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c</w:t>
            </w:r>
            <w:r>
              <w:rPr>
                <w:rFonts w:ascii="Arial" w:eastAsia="Arial" w:hAnsi="Arial" w:cs="Arial"/>
                <w:color w:val="212121"/>
              </w:rPr>
              <w:t>h</w:t>
            </w:r>
            <w:r>
              <w:rPr>
                <w:rFonts w:ascii="Arial" w:eastAsia="Arial" w:hAnsi="Arial" w:cs="Arial"/>
                <w:color w:val="212121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l</w:t>
            </w:r>
            <w:r>
              <w:rPr>
                <w:rFonts w:ascii="Arial" w:eastAsia="Arial" w:hAnsi="Arial" w:cs="Arial"/>
                <w:color w:val="212121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a</w:t>
            </w:r>
            <w:r>
              <w:rPr>
                <w:rFonts w:ascii="Arial" w:eastAsia="Arial" w:hAnsi="Arial" w:cs="Arial"/>
                <w:color w:val="212121"/>
              </w:rPr>
              <w:t>d</w:t>
            </w:r>
            <w:r>
              <w:rPr>
                <w:rFonts w:ascii="Arial" w:eastAsia="Arial" w:hAnsi="Arial" w:cs="Arial"/>
                <w:color w:val="21212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t</w:t>
            </w:r>
            <w:r>
              <w:rPr>
                <w:rFonts w:ascii="Arial" w:eastAsia="Arial" w:hAnsi="Arial" w:cs="Arial"/>
                <w:color w:val="212121"/>
              </w:rPr>
              <w:t>o d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e</w:t>
            </w:r>
            <w:r>
              <w:rPr>
                <w:rFonts w:ascii="Arial" w:eastAsia="Arial" w:hAnsi="Arial" w:cs="Arial"/>
                <w:color w:val="212121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t</w:t>
            </w:r>
            <w:r>
              <w:rPr>
                <w:rFonts w:ascii="Arial" w:eastAsia="Arial" w:hAnsi="Arial" w:cs="Arial"/>
                <w:color w:val="212121"/>
              </w:rPr>
              <w:t>h</w:t>
            </w:r>
            <w:r>
              <w:rPr>
                <w:rFonts w:ascii="Arial" w:eastAsia="Arial" w:hAnsi="Arial" w:cs="Arial"/>
                <w:color w:val="212121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o</w:t>
            </w:r>
            <w:r>
              <w:rPr>
                <w:rFonts w:ascii="Arial" w:eastAsia="Arial" w:hAnsi="Arial" w:cs="Arial"/>
                <w:color w:val="212121"/>
              </w:rPr>
              <w:t>f o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u</w:t>
            </w:r>
            <w:r>
              <w:rPr>
                <w:rFonts w:ascii="Arial" w:eastAsia="Arial" w:hAnsi="Arial" w:cs="Arial"/>
                <w:color w:val="212121"/>
              </w:rPr>
              <w:t>r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br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o</w:t>
            </w:r>
            <w:r>
              <w:rPr>
                <w:rFonts w:ascii="Arial" w:eastAsia="Arial" w:hAnsi="Arial" w:cs="Arial"/>
                <w:color w:val="212121"/>
              </w:rPr>
              <w:t>th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r</w:t>
            </w:r>
            <w:r>
              <w:rPr>
                <w:rFonts w:ascii="Arial" w:eastAsia="Arial" w:hAnsi="Arial" w:cs="Arial"/>
                <w:color w:val="212121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a</w:t>
            </w:r>
            <w:r>
              <w:rPr>
                <w:rFonts w:ascii="Arial" w:eastAsia="Arial" w:hAnsi="Arial" w:cs="Arial"/>
                <w:color w:val="212121"/>
              </w:rPr>
              <w:t>nd</w:t>
            </w:r>
            <w:r>
              <w:rPr>
                <w:rFonts w:ascii="Arial" w:eastAsia="Arial" w:hAnsi="Arial" w:cs="Arial"/>
                <w:color w:val="21212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sis</w:t>
            </w:r>
            <w:r>
              <w:rPr>
                <w:rFonts w:ascii="Arial" w:eastAsia="Arial" w:hAnsi="Arial" w:cs="Arial"/>
                <w:color w:val="212121"/>
              </w:rPr>
              <w:t>ter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s</w:t>
            </w:r>
            <w:r>
              <w:rPr>
                <w:rFonts w:ascii="Arial" w:eastAsia="Arial" w:hAnsi="Arial" w:cs="Arial"/>
                <w:color w:val="212121"/>
              </w:rPr>
              <w:t>,</w:t>
            </w:r>
            <w:r>
              <w:rPr>
                <w:rFonts w:ascii="Arial" w:eastAsia="Arial" w:hAnsi="Arial" w:cs="Arial"/>
                <w:color w:val="212121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3"/>
              </w:rPr>
              <w:t>w</w:t>
            </w:r>
            <w:r>
              <w:rPr>
                <w:rFonts w:ascii="Arial" w:eastAsia="Arial" w:hAnsi="Arial" w:cs="Arial"/>
                <w:color w:val="212121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>w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l</w:t>
            </w:r>
            <w:r>
              <w:rPr>
                <w:rFonts w:ascii="Arial" w:eastAsia="Arial" w:hAnsi="Arial" w:cs="Arial"/>
                <w:color w:val="212121"/>
              </w:rPr>
              <w:t>l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grea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t</w:t>
            </w:r>
            <w:r>
              <w:rPr>
                <w:rFonts w:ascii="Arial" w:eastAsia="Arial" w:hAnsi="Arial" w:cs="Arial"/>
                <w:color w:val="212121"/>
                <w:spacing w:val="4"/>
              </w:rPr>
              <w:t>l</w:t>
            </w:r>
            <w:r>
              <w:rPr>
                <w:rFonts w:ascii="Arial" w:eastAsia="Arial" w:hAnsi="Arial" w:cs="Arial"/>
                <w:color w:val="212121"/>
              </w:rPr>
              <w:t>y</w:t>
            </w:r>
            <w:r>
              <w:rPr>
                <w:rFonts w:ascii="Arial" w:eastAsia="Arial" w:hAnsi="Arial" w:cs="Arial"/>
                <w:color w:val="212121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p</w:t>
            </w:r>
            <w:r>
              <w:rPr>
                <w:rFonts w:ascii="Arial" w:eastAsia="Arial" w:hAnsi="Arial" w:cs="Arial"/>
                <w:color w:val="212121"/>
              </w:rPr>
              <w:t>pr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c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i</w:t>
            </w:r>
            <w:r>
              <w:rPr>
                <w:rFonts w:ascii="Arial" w:eastAsia="Arial" w:hAnsi="Arial" w:cs="Arial"/>
                <w:color w:val="212121"/>
              </w:rPr>
              <w:t>ate</w:t>
            </w:r>
            <w:r>
              <w:rPr>
                <w:rFonts w:ascii="Arial" w:eastAsia="Arial" w:hAnsi="Arial" w:cs="Arial"/>
                <w:color w:val="212121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i</w:t>
            </w:r>
            <w:r>
              <w:rPr>
                <w:rFonts w:ascii="Arial" w:eastAsia="Arial" w:hAnsi="Arial" w:cs="Arial"/>
                <w:color w:val="212121"/>
              </w:rPr>
              <w:t>f</w:t>
            </w:r>
            <w:r>
              <w:rPr>
                <w:rFonts w:ascii="Arial" w:eastAsia="Arial" w:hAnsi="Arial" w:cs="Arial"/>
                <w:color w:val="212121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4"/>
              </w:rPr>
              <w:t>y</w:t>
            </w:r>
            <w:r>
              <w:rPr>
                <w:rFonts w:ascii="Arial" w:eastAsia="Arial" w:hAnsi="Arial" w:cs="Arial"/>
                <w:color w:val="212121"/>
              </w:rPr>
              <w:t>ou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c</w:t>
            </w:r>
            <w:r>
              <w:rPr>
                <w:rFonts w:ascii="Arial" w:eastAsia="Arial" w:hAnsi="Arial" w:cs="Arial"/>
                <w:color w:val="212121"/>
              </w:rPr>
              <w:t>an</w:t>
            </w:r>
            <w:r>
              <w:rPr>
                <w:rFonts w:ascii="Arial" w:eastAsia="Arial" w:hAnsi="Arial" w:cs="Arial"/>
                <w:color w:val="21212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as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s</w:t>
            </w:r>
            <w:r>
              <w:rPr>
                <w:rFonts w:ascii="Arial" w:eastAsia="Arial" w:hAnsi="Arial" w:cs="Arial"/>
                <w:color w:val="212121"/>
              </w:rPr>
              <w:t>t</w:t>
            </w:r>
            <w:r>
              <w:rPr>
                <w:rFonts w:ascii="Arial" w:eastAsia="Arial" w:hAnsi="Arial" w:cs="Arial"/>
                <w:color w:val="212121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w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i</w:t>
            </w:r>
            <w:r>
              <w:rPr>
                <w:rFonts w:ascii="Arial" w:eastAsia="Arial" w:hAnsi="Arial" w:cs="Arial"/>
                <w:color w:val="212121"/>
              </w:rPr>
              <w:t xml:space="preserve">th 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f</w:t>
            </w:r>
            <w:r>
              <w:rPr>
                <w:rFonts w:ascii="Arial" w:eastAsia="Arial" w:hAnsi="Arial" w:cs="Arial"/>
                <w:color w:val="212121"/>
              </w:rPr>
              <w:t>u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n</w:t>
            </w:r>
            <w:r>
              <w:rPr>
                <w:rFonts w:ascii="Arial" w:eastAsia="Arial" w:hAnsi="Arial" w:cs="Arial"/>
                <w:color w:val="212121"/>
              </w:rPr>
              <w:t>ds</w:t>
            </w:r>
          </w:p>
          <w:p w:rsidR="00071486" w:rsidRDefault="00E85FC6">
            <w:pPr>
              <w:ind w:left="3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12121"/>
                <w:spacing w:val="-1"/>
              </w:rPr>
              <w:t>S</w:t>
            </w:r>
            <w:r>
              <w:rPr>
                <w:rFonts w:ascii="Arial" w:eastAsia="Arial" w:hAnsi="Arial" w:cs="Arial"/>
                <w:color w:val="212121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l</w:t>
            </w:r>
            <w:r>
              <w:rPr>
                <w:rFonts w:ascii="Arial" w:eastAsia="Arial" w:hAnsi="Arial" w:cs="Arial"/>
                <w:color w:val="212121"/>
              </w:rPr>
              <w:t>am</w:t>
            </w:r>
          </w:p>
          <w:p w:rsidR="00071486" w:rsidRDefault="00071486">
            <w:pPr>
              <w:spacing w:before="9" w:line="220" w:lineRule="exact"/>
              <w:rPr>
                <w:sz w:val="22"/>
                <w:szCs w:val="22"/>
              </w:rPr>
            </w:pPr>
          </w:p>
          <w:p w:rsidR="00071486" w:rsidRDefault="00E85FC6">
            <w:pPr>
              <w:ind w:left="300"/>
              <w:rPr>
                <w:sz w:val="36"/>
                <w:szCs w:val="36"/>
              </w:rPr>
            </w:pPr>
            <w:proofErr w:type="spellStart"/>
            <w:r>
              <w:rPr>
                <w:b/>
                <w:color w:val="212121"/>
                <w:sz w:val="36"/>
                <w:szCs w:val="36"/>
              </w:rPr>
              <w:t>Fa</w:t>
            </w:r>
            <w:r>
              <w:rPr>
                <w:b/>
                <w:color w:val="212121"/>
                <w:spacing w:val="-3"/>
                <w:sz w:val="36"/>
                <w:szCs w:val="36"/>
              </w:rPr>
              <w:t>z</w:t>
            </w:r>
            <w:r>
              <w:rPr>
                <w:b/>
                <w:color w:val="212121"/>
                <w:sz w:val="36"/>
                <w:szCs w:val="36"/>
              </w:rPr>
              <w:t>a</w:t>
            </w:r>
            <w:r>
              <w:rPr>
                <w:b/>
                <w:color w:val="212121"/>
                <w:spacing w:val="2"/>
                <w:sz w:val="36"/>
                <w:szCs w:val="36"/>
              </w:rPr>
              <w:t>y</w:t>
            </w:r>
            <w:r>
              <w:rPr>
                <w:b/>
                <w:color w:val="212121"/>
                <w:sz w:val="36"/>
                <w:szCs w:val="36"/>
              </w:rPr>
              <w:t>el</w:t>
            </w:r>
            <w:proofErr w:type="spellEnd"/>
            <w:r>
              <w:rPr>
                <w:b/>
                <w:color w:val="212121"/>
                <w:spacing w:val="2"/>
                <w:sz w:val="36"/>
                <w:szCs w:val="36"/>
              </w:rPr>
              <w:t xml:space="preserve"> </w:t>
            </w:r>
            <w:r>
              <w:rPr>
                <w:b/>
                <w:color w:val="212121"/>
                <w:sz w:val="36"/>
                <w:szCs w:val="36"/>
              </w:rPr>
              <w:t>Quran</w:t>
            </w:r>
            <w:r>
              <w:rPr>
                <w:b/>
                <w:color w:val="212121"/>
                <w:spacing w:val="-1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212121"/>
                <w:sz w:val="36"/>
                <w:szCs w:val="36"/>
              </w:rPr>
              <w:t>Ma</w:t>
            </w:r>
            <w:r>
              <w:rPr>
                <w:b/>
                <w:color w:val="212121"/>
                <w:spacing w:val="1"/>
                <w:sz w:val="36"/>
                <w:szCs w:val="36"/>
              </w:rPr>
              <w:t>j</w:t>
            </w:r>
            <w:r>
              <w:rPr>
                <w:b/>
                <w:color w:val="212121"/>
                <w:sz w:val="36"/>
                <w:szCs w:val="36"/>
              </w:rPr>
              <w:t>ed</w:t>
            </w:r>
            <w:proofErr w:type="spellEnd"/>
            <w:r>
              <w:rPr>
                <w:b/>
                <w:color w:val="212121"/>
                <w:sz w:val="36"/>
                <w:szCs w:val="36"/>
              </w:rPr>
              <w:t xml:space="preserve"> in U</w:t>
            </w:r>
            <w:r>
              <w:rPr>
                <w:b/>
                <w:color w:val="212121"/>
                <w:spacing w:val="1"/>
                <w:sz w:val="36"/>
                <w:szCs w:val="36"/>
              </w:rPr>
              <w:t>r</w:t>
            </w:r>
            <w:r>
              <w:rPr>
                <w:b/>
                <w:color w:val="212121"/>
                <w:sz w:val="36"/>
                <w:szCs w:val="36"/>
              </w:rPr>
              <w:t>d</w:t>
            </w:r>
            <w:r>
              <w:rPr>
                <w:b/>
                <w:color w:val="212121"/>
                <w:spacing w:val="1"/>
                <w:sz w:val="36"/>
                <w:szCs w:val="36"/>
              </w:rPr>
              <w:t>u</w:t>
            </w:r>
            <w:r>
              <w:rPr>
                <w:b/>
                <w:color w:val="212121"/>
                <w:sz w:val="36"/>
                <w:szCs w:val="36"/>
              </w:rPr>
              <w:t>-</w:t>
            </w:r>
            <w:r>
              <w:rPr>
                <w:b/>
                <w:color w:val="212121"/>
                <w:spacing w:val="-1"/>
                <w:sz w:val="36"/>
                <w:szCs w:val="36"/>
              </w:rPr>
              <w:t xml:space="preserve"> </w:t>
            </w:r>
            <w:r>
              <w:rPr>
                <w:b/>
                <w:color w:val="212121"/>
                <w:sz w:val="36"/>
                <w:szCs w:val="36"/>
              </w:rPr>
              <w:t>Pa</w:t>
            </w:r>
            <w:r>
              <w:rPr>
                <w:b/>
                <w:color w:val="212121"/>
                <w:spacing w:val="1"/>
                <w:sz w:val="36"/>
                <w:szCs w:val="36"/>
              </w:rPr>
              <w:t>r</w:t>
            </w:r>
            <w:r>
              <w:rPr>
                <w:b/>
                <w:color w:val="212121"/>
                <w:sz w:val="36"/>
                <w:szCs w:val="36"/>
              </w:rPr>
              <w:t>t</w:t>
            </w:r>
            <w:r>
              <w:rPr>
                <w:b/>
                <w:color w:val="212121"/>
                <w:spacing w:val="-1"/>
                <w:sz w:val="36"/>
                <w:szCs w:val="36"/>
              </w:rPr>
              <w:t xml:space="preserve"> </w:t>
            </w:r>
            <w:r>
              <w:rPr>
                <w:b/>
                <w:color w:val="212121"/>
                <w:sz w:val="36"/>
                <w:szCs w:val="36"/>
              </w:rPr>
              <w:t>1 of</w:t>
            </w:r>
            <w:r>
              <w:rPr>
                <w:b/>
                <w:color w:val="212121"/>
                <w:spacing w:val="-1"/>
                <w:sz w:val="36"/>
                <w:szCs w:val="36"/>
              </w:rPr>
              <w:t xml:space="preserve"> </w:t>
            </w:r>
            <w:r>
              <w:rPr>
                <w:b/>
                <w:color w:val="212121"/>
                <w:sz w:val="36"/>
                <w:szCs w:val="36"/>
              </w:rPr>
              <w:t>2</w:t>
            </w: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before="13" w:line="200" w:lineRule="exact"/>
            </w:pPr>
          </w:p>
          <w:p w:rsidR="00071486" w:rsidRDefault="00E85FC6">
            <w:pPr>
              <w:spacing w:line="300" w:lineRule="exact"/>
              <w:ind w:left="3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12121"/>
                <w:position w:val="-1"/>
              </w:rPr>
              <w:t>mir</w:t>
            </w:r>
            <w:r>
              <w:rPr>
                <w:rFonts w:ascii="Arial" w:eastAsia="Arial" w:hAnsi="Arial" w:cs="Arial"/>
                <w:b/>
                <w:color w:val="212121"/>
                <w:spacing w:val="1"/>
                <w:position w:val="-1"/>
              </w:rPr>
              <w:t>z</w:t>
            </w:r>
            <w:r>
              <w:rPr>
                <w:rFonts w:ascii="Arial" w:eastAsia="Arial" w:hAnsi="Arial" w:cs="Arial"/>
                <w:b/>
                <w:color w:val="212121"/>
                <w:position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212121"/>
                <w:spacing w:val="-5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12121"/>
                <w:position w:val="-1"/>
              </w:rPr>
              <w:t>eh</w:t>
            </w:r>
            <w:r>
              <w:rPr>
                <w:rFonts w:ascii="Arial" w:eastAsia="Arial" w:hAnsi="Arial" w:cs="Arial"/>
                <w:b/>
                <w:color w:val="212121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b/>
                <w:color w:val="212121"/>
                <w:spacing w:val="2"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  <w:position w:val="-1"/>
              </w:rPr>
              <w:t>sham</w:t>
            </w:r>
            <w:proofErr w:type="spellEnd"/>
            <w:r>
              <w:rPr>
                <w:rFonts w:ascii="Arial" w:eastAsia="Arial" w:hAnsi="Arial" w:cs="Arial"/>
                <w:b/>
                <w:color w:val="212121"/>
                <w:spacing w:val="12"/>
                <w:position w:val="-1"/>
              </w:rPr>
              <w:t xml:space="preserve"> </w:t>
            </w:r>
            <w:hyperlink r:id="rId61">
              <w:r>
                <w:rPr>
                  <w:rFonts w:ascii="Arial" w:eastAsia="Arial" w:hAnsi="Arial" w:cs="Arial"/>
                  <w:b/>
                  <w:color w:val="545454"/>
                  <w:position w:val="-1"/>
                  <w:sz w:val="27"/>
                  <w:szCs w:val="27"/>
                </w:rPr>
                <w:t>&lt;</w:t>
              </w:r>
              <w:r>
                <w:rPr>
                  <w:rFonts w:ascii="Arial" w:eastAsia="Arial" w:hAnsi="Arial" w:cs="Arial"/>
                  <w:b/>
                  <w:color w:val="545454"/>
                  <w:spacing w:val="-1"/>
                  <w:position w:val="-1"/>
                  <w:sz w:val="27"/>
                  <w:szCs w:val="27"/>
                </w:rPr>
                <w:t>mi</w:t>
              </w:r>
              <w:r>
                <w:rPr>
                  <w:rFonts w:ascii="Arial" w:eastAsia="Arial" w:hAnsi="Arial" w:cs="Arial"/>
                  <w:b/>
                  <w:color w:val="545454"/>
                  <w:position w:val="-1"/>
                  <w:sz w:val="27"/>
                  <w:szCs w:val="27"/>
                </w:rPr>
                <w:t>r</w:t>
              </w:r>
              <w:r>
                <w:rPr>
                  <w:rFonts w:ascii="Arial" w:eastAsia="Arial" w:hAnsi="Arial" w:cs="Arial"/>
                  <w:b/>
                  <w:color w:val="545454"/>
                  <w:spacing w:val="1"/>
                  <w:position w:val="-1"/>
                  <w:sz w:val="27"/>
                  <w:szCs w:val="27"/>
                </w:rPr>
                <w:t>z</w:t>
              </w:r>
              <w:r>
                <w:rPr>
                  <w:rFonts w:ascii="Arial" w:eastAsia="Arial" w:hAnsi="Arial" w:cs="Arial"/>
                  <w:b/>
                  <w:color w:val="545454"/>
                  <w:position w:val="-1"/>
                  <w:sz w:val="27"/>
                  <w:szCs w:val="27"/>
                </w:rPr>
                <w:t>a</w:t>
              </w:r>
              <w:r>
                <w:rPr>
                  <w:rFonts w:ascii="Arial" w:eastAsia="Arial" w:hAnsi="Arial" w:cs="Arial"/>
                  <w:b/>
                  <w:color w:val="545454"/>
                  <w:spacing w:val="1"/>
                  <w:position w:val="-1"/>
                  <w:sz w:val="27"/>
                  <w:szCs w:val="27"/>
                </w:rPr>
                <w:t>e</w:t>
              </w:r>
              <w:r>
                <w:rPr>
                  <w:rFonts w:ascii="Arial" w:eastAsia="Arial" w:hAnsi="Arial" w:cs="Arial"/>
                  <w:b/>
                  <w:color w:val="545454"/>
                  <w:position w:val="-1"/>
                  <w:sz w:val="27"/>
                  <w:szCs w:val="27"/>
                </w:rPr>
                <w:t>h</w:t>
              </w:r>
              <w:r>
                <w:rPr>
                  <w:rFonts w:ascii="Arial" w:eastAsia="Arial" w:hAnsi="Arial" w:cs="Arial"/>
                  <w:b/>
                  <w:color w:val="545454"/>
                  <w:spacing w:val="-2"/>
                  <w:position w:val="-1"/>
                  <w:sz w:val="27"/>
                  <w:szCs w:val="27"/>
                </w:rPr>
                <w:t>t</w:t>
              </w:r>
              <w:r>
                <w:rPr>
                  <w:rFonts w:ascii="Arial" w:eastAsia="Arial" w:hAnsi="Arial" w:cs="Arial"/>
                  <w:b/>
                  <w:color w:val="545454"/>
                  <w:position w:val="-1"/>
                  <w:sz w:val="27"/>
                  <w:szCs w:val="27"/>
                </w:rPr>
                <w:t>e</w:t>
              </w:r>
              <w:r>
                <w:rPr>
                  <w:rFonts w:ascii="Arial" w:eastAsia="Arial" w:hAnsi="Arial" w:cs="Arial"/>
                  <w:b/>
                  <w:color w:val="545454"/>
                  <w:spacing w:val="1"/>
                  <w:position w:val="-1"/>
                  <w:sz w:val="27"/>
                  <w:szCs w:val="27"/>
                </w:rPr>
                <w:t>s</w:t>
              </w:r>
              <w:r>
                <w:rPr>
                  <w:rFonts w:ascii="Arial" w:eastAsia="Arial" w:hAnsi="Arial" w:cs="Arial"/>
                  <w:b/>
                  <w:color w:val="545454"/>
                  <w:spacing w:val="-2"/>
                  <w:position w:val="-1"/>
                  <w:sz w:val="27"/>
                  <w:szCs w:val="27"/>
                </w:rPr>
                <w:t>h</w:t>
              </w:r>
              <w:r>
                <w:rPr>
                  <w:rFonts w:ascii="Arial" w:eastAsia="Arial" w:hAnsi="Arial" w:cs="Arial"/>
                  <w:b/>
                  <w:color w:val="545454"/>
                  <w:position w:val="-1"/>
                  <w:sz w:val="27"/>
                  <w:szCs w:val="27"/>
                </w:rPr>
                <w:t>am</w:t>
              </w:r>
              <w:r>
                <w:rPr>
                  <w:rFonts w:ascii="Arial" w:eastAsia="Arial" w:hAnsi="Arial" w:cs="Arial"/>
                  <w:b/>
                  <w:color w:val="545454"/>
                  <w:spacing w:val="-3"/>
                  <w:position w:val="-1"/>
                  <w:sz w:val="27"/>
                  <w:szCs w:val="27"/>
                </w:rPr>
                <w:t>1</w:t>
              </w:r>
              <w:r>
                <w:rPr>
                  <w:rFonts w:ascii="Arial" w:eastAsia="Arial" w:hAnsi="Arial" w:cs="Arial"/>
                  <w:b/>
                  <w:color w:val="545454"/>
                  <w:position w:val="-1"/>
                  <w:sz w:val="27"/>
                  <w:szCs w:val="27"/>
                </w:rPr>
                <w:t>9</w:t>
              </w:r>
              <w:r>
                <w:rPr>
                  <w:rFonts w:ascii="Arial" w:eastAsia="Arial" w:hAnsi="Arial" w:cs="Arial"/>
                  <w:b/>
                  <w:color w:val="545454"/>
                  <w:spacing w:val="1"/>
                  <w:position w:val="-1"/>
                  <w:sz w:val="27"/>
                  <w:szCs w:val="27"/>
                </w:rPr>
                <w:t>5</w:t>
              </w:r>
              <w:r>
                <w:rPr>
                  <w:rFonts w:ascii="Arial" w:eastAsia="Arial" w:hAnsi="Arial" w:cs="Arial"/>
                  <w:b/>
                  <w:color w:val="545454"/>
                  <w:spacing w:val="-2"/>
                  <w:position w:val="-1"/>
                  <w:sz w:val="27"/>
                  <w:szCs w:val="27"/>
                </w:rPr>
                <w:t>0</w:t>
              </w:r>
              <w:r>
                <w:rPr>
                  <w:rFonts w:ascii="Arial" w:eastAsia="Arial" w:hAnsi="Arial" w:cs="Arial"/>
                  <w:b/>
                  <w:color w:val="545454"/>
                  <w:position w:val="-1"/>
                  <w:sz w:val="27"/>
                  <w:szCs w:val="27"/>
                </w:rPr>
                <w:t>@</w:t>
              </w:r>
              <w:r>
                <w:rPr>
                  <w:rFonts w:ascii="Arial" w:eastAsia="Arial" w:hAnsi="Arial" w:cs="Arial"/>
                  <w:b/>
                  <w:color w:val="545454"/>
                  <w:spacing w:val="-3"/>
                  <w:position w:val="-1"/>
                  <w:sz w:val="27"/>
                  <w:szCs w:val="27"/>
                </w:rPr>
                <w:t>g</w:t>
              </w:r>
              <w:r>
                <w:rPr>
                  <w:rFonts w:ascii="Arial" w:eastAsia="Arial" w:hAnsi="Arial" w:cs="Arial"/>
                  <w:b/>
                  <w:color w:val="545454"/>
                  <w:spacing w:val="-1"/>
                  <w:position w:val="-1"/>
                  <w:sz w:val="27"/>
                  <w:szCs w:val="27"/>
                </w:rPr>
                <w:t>m</w:t>
              </w:r>
              <w:r>
                <w:rPr>
                  <w:rFonts w:ascii="Arial" w:eastAsia="Arial" w:hAnsi="Arial" w:cs="Arial"/>
                  <w:b/>
                  <w:color w:val="545454"/>
                  <w:position w:val="-1"/>
                  <w:sz w:val="27"/>
                  <w:szCs w:val="27"/>
                </w:rPr>
                <w:t>ai</w:t>
              </w:r>
              <w:r>
                <w:rPr>
                  <w:rFonts w:ascii="Arial" w:eastAsia="Arial" w:hAnsi="Arial" w:cs="Arial"/>
                  <w:b/>
                  <w:color w:val="545454"/>
                  <w:spacing w:val="-2"/>
                  <w:position w:val="-1"/>
                  <w:sz w:val="27"/>
                  <w:szCs w:val="27"/>
                </w:rPr>
                <w:t>l</w:t>
              </w:r>
              <w:r>
                <w:rPr>
                  <w:rFonts w:ascii="Arial" w:eastAsia="Arial" w:hAnsi="Arial" w:cs="Arial"/>
                  <w:b/>
                  <w:color w:val="545454"/>
                  <w:spacing w:val="-1"/>
                  <w:position w:val="-1"/>
                  <w:sz w:val="27"/>
                  <w:szCs w:val="27"/>
                </w:rPr>
                <w:t>.</w:t>
              </w:r>
              <w:r>
                <w:rPr>
                  <w:rFonts w:ascii="Arial" w:eastAsia="Arial" w:hAnsi="Arial" w:cs="Arial"/>
                  <w:b/>
                  <w:color w:val="545454"/>
                  <w:position w:val="-1"/>
                  <w:sz w:val="27"/>
                  <w:szCs w:val="27"/>
                </w:rPr>
                <w:t>com&gt;</w:t>
              </w:r>
            </w:hyperlink>
            <w:r>
              <w:rPr>
                <w:rFonts w:ascii="Arial" w:eastAsia="Arial" w:hAnsi="Arial" w:cs="Arial"/>
                <w:b/>
                <w:color w:val="545454"/>
                <w:position w:val="-1"/>
                <w:sz w:val="27"/>
                <w:szCs w:val="27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color w:val="545454"/>
                <w:spacing w:val="3"/>
                <w:position w:val="-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position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212121"/>
                <w:spacing w:val="1"/>
                <w:position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212121"/>
                <w:position w:val="2"/>
                <w:sz w:val="24"/>
                <w:szCs w:val="24"/>
              </w:rPr>
              <w:t>n</w:t>
            </w:r>
          </w:p>
          <w:p w:rsidR="00071486" w:rsidRDefault="00E85FC6">
            <w:pPr>
              <w:spacing w:line="240" w:lineRule="exact"/>
              <w:ind w:right="31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pacing w:val="1"/>
                <w:sz w:val="24"/>
                <w:szCs w:val="24"/>
              </w:rPr>
              <w:t>21</w:t>
            </w:r>
          </w:p>
          <w:p w:rsidR="00071486" w:rsidRDefault="00071486">
            <w:pPr>
              <w:spacing w:before="16" w:line="260" w:lineRule="exact"/>
              <w:rPr>
                <w:sz w:val="26"/>
                <w:szCs w:val="26"/>
              </w:rPr>
            </w:pPr>
          </w:p>
          <w:p w:rsidR="00071486" w:rsidRDefault="00E85FC6">
            <w:pPr>
              <w:ind w:left="3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777777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777777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77777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77777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777777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777777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777777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777777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777777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777777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777777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777777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777777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777777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777777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777777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777777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777777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77777"/>
                <w:spacing w:val="2"/>
                <w:sz w:val="24"/>
                <w:szCs w:val="24"/>
              </w:rPr>
              <w:t>me</w:t>
            </w:r>
          </w:p>
        </w:tc>
      </w:tr>
      <w:tr w:rsidR="00071486">
        <w:trPr>
          <w:trHeight w:hRule="exact" w:val="989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B7E3FA"/>
          </w:tcPr>
          <w:p w:rsidR="00071486" w:rsidRDefault="00071486"/>
        </w:tc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071486" w:rsidRDefault="00E85FC6">
            <w:pPr>
              <w:spacing w:line="220" w:lineRule="exact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45454"/>
              </w:rPr>
              <w:t>U</w:t>
            </w:r>
            <w:r>
              <w:rPr>
                <w:rFonts w:ascii="Arial" w:eastAsia="Arial" w:hAnsi="Arial" w:cs="Arial"/>
                <w:color w:val="545454"/>
                <w:spacing w:val="1"/>
              </w:rPr>
              <w:t>r</w:t>
            </w:r>
            <w:r>
              <w:rPr>
                <w:rFonts w:ascii="Arial" w:eastAsia="Arial" w:hAnsi="Arial" w:cs="Arial"/>
                <w:color w:val="545454"/>
              </w:rPr>
              <w:t>du</w:t>
            </w:r>
          </w:p>
          <w:p w:rsidR="00071486" w:rsidRDefault="00E85FC6">
            <w:pPr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45454"/>
                <w:spacing w:val="-1"/>
              </w:rPr>
              <w:t>E</w:t>
            </w:r>
            <w:r>
              <w:rPr>
                <w:rFonts w:ascii="Arial" w:eastAsia="Arial" w:hAnsi="Arial" w:cs="Arial"/>
                <w:color w:val="545454"/>
              </w:rPr>
              <w:t>n</w:t>
            </w:r>
            <w:r>
              <w:rPr>
                <w:rFonts w:ascii="Arial" w:eastAsia="Arial" w:hAnsi="Arial" w:cs="Arial"/>
                <w:color w:val="545454"/>
                <w:spacing w:val="1"/>
              </w:rPr>
              <w:t>g</w:t>
            </w:r>
            <w:r>
              <w:rPr>
                <w:rFonts w:ascii="Arial" w:eastAsia="Arial" w:hAnsi="Arial" w:cs="Arial"/>
                <w:color w:val="545454"/>
                <w:spacing w:val="-1"/>
              </w:rPr>
              <w:t>li</w:t>
            </w:r>
            <w:r>
              <w:rPr>
                <w:rFonts w:ascii="Arial" w:eastAsia="Arial" w:hAnsi="Arial" w:cs="Arial"/>
                <w:color w:val="545454"/>
                <w:spacing w:val="1"/>
              </w:rPr>
              <w:t>s</w:t>
            </w:r>
            <w:r>
              <w:rPr>
                <w:rFonts w:ascii="Arial" w:eastAsia="Arial" w:hAnsi="Arial" w:cs="Arial"/>
                <w:color w:val="545454"/>
              </w:rPr>
              <w:t>h</w:t>
            </w:r>
          </w:p>
          <w:p w:rsidR="00071486" w:rsidRDefault="00071486">
            <w:pPr>
              <w:spacing w:line="100" w:lineRule="exact"/>
              <w:rPr>
                <w:sz w:val="11"/>
                <w:szCs w:val="11"/>
              </w:rPr>
            </w:pPr>
          </w:p>
          <w:p w:rsidR="00071486" w:rsidRDefault="00071486">
            <w:pPr>
              <w:spacing w:line="200" w:lineRule="exact"/>
            </w:pPr>
          </w:p>
          <w:p w:rsidR="00071486" w:rsidRDefault="00E85FC6">
            <w:pPr>
              <w:spacing w:line="220" w:lineRule="exact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154CC"/>
                <w:spacing w:val="3"/>
                <w:position w:val="-1"/>
              </w:rPr>
              <w:t>T</w:t>
            </w:r>
            <w:r>
              <w:rPr>
                <w:rFonts w:ascii="Arial" w:eastAsia="Arial" w:hAnsi="Arial" w:cs="Arial"/>
                <w:color w:val="1154CC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color w:val="1154CC"/>
                <w:position w:val="-1"/>
              </w:rPr>
              <w:t>a</w:t>
            </w:r>
            <w:r>
              <w:rPr>
                <w:rFonts w:ascii="Arial" w:eastAsia="Arial" w:hAnsi="Arial" w:cs="Arial"/>
                <w:color w:val="1154CC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color w:val="1154CC"/>
                <w:spacing w:val="1"/>
                <w:position w:val="-1"/>
              </w:rPr>
              <w:t>s</w:t>
            </w:r>
            <w:r>
              <w:rPr>
                <w:rFonts w:ascii="Arial" w:eastAsia="Arial" w:hAnsi="Arial" w:cs="Arial"/>
                <w:color w:val="1154CC"/>
                <w:spacing w:val="-1"/>
                <w:position w:val="-1"/>
              </w:rPr>
              <w:t>l</w:t>
            </w:r>
            <w:r>
              <w:rPr>
                <w:rFonts w:ascii="Arial" w:eastAsia="Arial" w:hAnsi="Arial" w:cs="Arial"/>
                <w:color w:val="1154CC"/>
                <w:position w:val="-1"/>
              </w:rPr>
              <w:t>ate</w:t>
            </w:r>
            <w:r>
              <w:rPr>
                <w:rFonts w:ascii="Arial" w:eastAsia="Arial" w:hAnsi="Arial" w:cs="Arial"/>
                <w:color w:val="1154CC"/>
                <w:spacing w:val="-9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1154CC"/>
                <w:spacing w:val="4"/>
                <w:position w:val="-1"/>
              </w:rPr>
              <w:t>m</w:t>
            </w:r>
            <w:r>
              <w:rPr>
                <w:rFonts w:ascii="Arial" w:eastAsia="Arial" w:hAnsi="Arial" w:cs="Arial"/>
                <w:color w:val="1154CC"/>
                <w:position w:val="-1"/>
              </w:rPr>
              <w:t>e</w:t>
            </w:r>
            <w:r>
              <w:rPr>
                <w:rFonts w:ascii="Arial" w:eastAsia="Arial" w:hAnsi="Arial" w:cs="Arial"/>
                <w:color w:val="1154CC"/>
                <w:spacing w:val="1"/>
                <w:position w:val="-1"/>
              </w:rPr>
              <w:t>ss</w:t>
            </w:r>
            <w:r>
              <w:rPr>
                <w:rFonts w:ascii="Arial" w:eastAsia="Arial" w:hAnsi="Arial" w:cs="Arial"/>
                <w:color w:val="1154CC"/>
                <w:position w:val="-1"/>
              </w:rPr>
              <w:t>a</w:t>
            </w:r>
            <w:r>
              <w:rPr>
                <w:rFonts w:ascii="Arial" w:eastAsia="Arial" w:hAnsi="Arial" w:cs="Arial"/>
                <w:color w:val="1154CC"/>
                <w:spacing w:val="-1"/>
                <w:position w:val="-1"/>
              </w:rPr>
              <w:t>g</w:t>
            </w:r>
            <w:r>
              <w:rPr>
                <w:rFonts w:ascii="Arial" w:eastAsia="Arial" w:hAnsi="Arial" w:cs="Arial"/>
                <w:color w:val="1154CC"/>
                <w:position w:val="-1"/>
              </w:rPr>
              <w:t>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B7E3FA"/>
            </w:tcBorders>
            <w:shd w:val="clear" w:color="auto" w:fill="B7E3FA"/>
          </w:tcPr>
          <w:p w:rsidR="00071486" w:rsidRDefault="00071486"/>
        </w:tc>
      </w:tr>
      <w:tr w:rsidR="00071486">
        <w:trPr>
          <w:trHeight w:hRule="exact" w:val="440"/>
        </w:trPr>
        <w:tc>
          <w:tcPr>
            <w:tcW w:w="8124" w:type="dxa"/>
            <w:gridSpan w:val="3"/>
            <w:tcBorders>
              <w:top w:val="nil"/>
              <w:left w:val="nil"/>
              <w:bottom w:val="nil"/>
              <w:right w:val="single" w:sz="2" w:space="0" w:color="B7E3FA"/>
            </w:tcBorders>
          </w:tcPr>
          <w:p w:rsidR="00071486" w:rsidRDefault="00071486"/>
        </w:tc>
      </w:tr>
      <w:tr w:rsidR="00071486">
        <w:trPr>
          <w:trHeight w:hRule="exact" w:val="223"/>
        </w:trPr>
        <w:tc>
          <w:tcPr>
            <w:tcW w:w="8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7E3FA"/>
          </w:tcPr>
          <w:p w:rsidR="00071486" w:rsidRDefault="00071486"/>
        </w:tc>
      </w:tr>
    </w:tbl>
    <w:p w:rsidR="00071486" w:rsidRDefault="00071486">
      <w:pPr>
        <w:sectPr w:rsidR="00071486">
          <w:pgSz w:w="11920" w:h="16840"/>
          <w:pgMar w:top="1560" w:right="1680" w:bottom="280" w:left="1680" w:header="720" w:footer="720" w:gutter="0"/>
          <w:cols w:space="720"/>
        </w:sectPr>
      </w:pPr>
    </w:p>
    <w:p w:rsidR="00071486" w:rsidRDefault="00071486">
      <w:pPr>
        <w:spacing w:before="10" w:line="160" w:lineRule="exact"/>
        <w:rPr>
          <w:sz w:val="16"/>
          <w:szCs w:val="16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line="780" w:lineRule="exact"/>
        <w:ind w:left="2675"/>
        <w:rPr>
          <w:sz w:val="72"/>
          <w:szCs w:val="72"/>
        </w:rPr>
      </w:pPr>
      <w:r>
        <w:rPr>
          <w:b/>
          <w:bCs/>
          <w:spacing w:val="1"/>
          <w:w w:val="64"/>
          <w:sz w:val="72"/>
          <w:szCs w:val="72"/>
          <w:rtl/>
        </w:rPr>
        <w:t>م</w:t>
      </w:r>
      <w:r>
        <w:rPr>
          <w:b/>
          <w:bCs/>
          <w:spacing w:val="-1"/>
          <w:w w:val="64"/>
          <w:sz w:val="72"/>
          <w:szCs w:val="72"/>
          <w:rtl/>
        </w:rPr>
        <w:t>ی</w:t>
      </w:r>
      <w:r>
        <w:rPr>
          <w:b/>
          <w:bCs/>
          <w:w w:val="64"/>
          <w:sz w:val="72"/>
          <w:szCs w:val="72"/>
          <w:rtl/>
        </w:rPr>
        <w:t>رک</w:t>
      </w:r>
      <w:r>
        <w:rPr>
          <w:b/>
          <w:spacing w:val="68"/>
          <w:w w:val="64"/>
          <w:sz w:val="72"/>
          <w:szCs w:val="72"/>
        </w:rPr>
        <w:t xml:space="preserve"> </w:t>
      </w:r>
      <w:r>
        <w:rPr>
          <w:b/>
          <w:bCs/>
          <w:w w:val="64"/>
          <w:sz w:val="72"/>
          <w:szCs w:val="72"/>
          <w:rtl/>
        </w:rPr>
        <w:t>نآ</w:t>
      </w:r>
      <w:r>
        <w:rPr>
          <w:b/>
          <w:bCs/>
          <w:spacing w:val="3"/>
          <w:w w:val="64"/>
          <w:sz w:val="72"/>
          <w:szCs w:val="72"/>
          <w:rtl/>
        </w:rPr>
        <w:t>ر</w:t>
      </w:r>
      <w:r>
        <w:rPr>
          <w:b/>
          <w:bCs/>
          <w:w w:val="49"/>
          <w:sz w:val="72"/>
          <w:szCs w:val="72"/>
          <w:rtl/>
        </w:rPr>
        <w:t>ق</w:t>
      </w:r>
      <w:r>
        <w:rPr>
          <w:b/>
          <w:sz w:val="72"/>
          <w:szCs w:val="72"/>
        </w:rPr>
        <w:t xml:space="preserve"> </w:t>
      </w:r>
      <w:r>
        <w:rPr>
          <w:b/>
          <w:bCs/>
          <w:w w:val="65"/>
          <w:sz w:val="72"/>
          <w:szCs w:val="72"/>
          <w:rtl/>
        </w:rPr>
        <w:t>ل</w:t>
      </w:r>
      <w:r>
        <w:rPr>
          <w:b/>
          <w:bCs/>
          <w:spacing w:val="-3"/>
          <w:w w:val="65"/>
          <w:sz w:val="72"/>
          <w:szCs w:val="72"/>
          <w:rtl/>
        </w:rPr>
        <w:t>ئ</w:t>
      </w:r>
      <w:r>
        <w:rPr>
          <w:b/>
          <w:bCs/>
          <w:w w:val="64"/>
          <w:sz w:val="72"/>
          <w:szCs w:val="72"/>
          <w:rtl/>
        </w:rPr>
        <w:t>اضف</w:t>
      </w:r>
    </w:p>
    <w:p w:rsidR="00071486" w:rsidRDefault="00E85FC6">
      <w:pPr>
        <w:spacing w:before="43"/>
        <w:ind w:left="1914"/>
        <w:rPr>
          <w:sz w:val="72"/>
          <w:szCs w:val="72"/>
        </w:rPr>
      </w:pPr>
      <w:proofErr w:type="spellStart"/>
      <w:r>
        <w:rPr>
          <w:b/>
          <w:color w:val="212121"/>
          <w:sz w:val="72"/>
          <w:szCs w:val="72"/>
        </w:rPr>
        <w:t>Faza</w:t>
      </w:r>
      <w:r>
        <w:rPr>
          <w:b/>
          <w:color w:val="212121"/>
          <w:spacing w:val="-2"/>
          <w:sz w:val="72"/>
          <w:szCs w:val="72"/>
        </w:rPr>
        <w:t>i</w:t>
      </w:r>
      <w:r>
        <w:rPr>
          <w:b/>
          <w:color w:val="212121"/>
          <w:spacing w:val="-1"/>
          <w:sz w:val="72"/>
          <w:szCs w:val="72"/>
        </w:rPr>
        <w:t>l</w:t>
      </w:r>
      <w:proofErr w:type="spellEnd"/>
      <w:r>
        <w:rPr>
          <w:b/>
          <w:color w:val="212121"/>
          <w:sz w:val="72"/>
          <w:szCs w:val="72"/>
        </w:rPr>
        <w:t>-</w:t>
      </w:r>
      <w:r>
        <w:rPr>
          <w:b/>
          <w:color w:val="212121"/>
          <w:spacing w:val="2"/>
          <w:sz w:val="72"/>
          <w:szCs w:val="72"/>
        </w:rPr>
        <w:t>e</w:t>
      </w:r>
      <w:r>
        <w:rPr>
          <w:b/>
          <w:color w:val="212121"/>
          <w:sz w:val="72"/>
          <w:szCs w:val="72"/>
        </w:rPr>
        <w:t>-Quran</w:t>
      </w:r>
    </w:p>
    <w:p w:rsidR="00071486" w:rsidRDefault="00E85FC6">
      <w:pPr>
        <w:ind w:left="1964"/>
        <w:rPr>
          <w:sz w:val="72"/>
          <w:szCs w:val="72"/>
        </w:rPr>
      </w:pPr>
      <w:proofErr w:type="spellStart"/>
      <w:r>
        <w:rPr>
          <w:b/>
          <w:color w:val="212121"/>
          <w:sz w:val="72"/>
          <w:szCs w:val="72"/>
        </w:rPr>
        <w:t>Majeed</w:t>
      </w:r>
      <w:proofErr w:type="spellEnd"/>
      <w:r>
        <w:rPr>
          <w:b/>
          <w:color w:val="212121"/>
          <w:sz w:val="72"/>
          <w:szCs w:val="72"/>
        </w:rPr>
        <w:t xml:space="preserve"> </w:t>
      </w:r>
      <w:r>
        <w:rPr>
          <w:b/>
          <w:color w:val="0000FF"/>
          <w:sz w:val="72"/>
          <w:szCs w:val="72"/>
        </w:rPr>
        <w:t>(</w:t>
      </w:r>
      <w:r>
        <w:rPr>
          <w:b/>
          <w:color w:val="FF0000"/>
          <w:sz w:val="72"/>
          <w:szCs w:val="72"/>
        </w:rPr>
        <w:t>Urd</w:t>
      </w:r>
      <w:r>
        <w:rPr>
          <w:b/>
          <w:color w:val="FF0000"/>
          <w:spacing w:val="1"/>
          <w:sz w:val="72"/>
          <w:szCs w:val="72"/>
        </w:rPr>
        <w:t>u</w:t>
      </w:r>
      <w:r>
        <w:rPr>
          <w:b/>
          <w:color w:val="0000FF"/>
          <w:sz w:val="72"/>
          <w:szCs w:val="72"/>
        </w:rPr>
        <w:t>)</w:t>
      </w:r>
    </w:p>
    <w:p w:rsidR="00071486" w:rsidRDefault="00E85FC6">
      <w:pPr>
        <w:spacing w:before="2" w:line="180" w:lineRule="exact"/>
        <w:ind w:left="2634" w:right="591" w:hanging="2014"/>
        <w:rPr>
          <w:sz w:val="16"/>
          <w:szCs w:val="16"/>
        </w:rPr>
        <w:sectPr w:rsidR="00071486">
          <w:pgSz w:w="11920" w:h="16840"/>
          <w:pgMar w:top="1560" w:right="1680" w:bottom="280" w:left="1680" w:header="720" w:footer="720" w:gutter="0"/>
          <w:cols w:space="720"/>
        </w:sectPr>
      </w:pPr>
      <w:r>
        <w:rPr>
          <w:b/>
          <w:color w:val="212121"/>
          <w:spacing w:val="1"/>
          <w:sz w:val="16"/>
          <w:szCs w:val="16"/>
        </w:rPr>
        <w:t>T</w:t>
      </w:r>
      <w:r>
        <w:rPr>
          <w:b/>
          <w:color w:val="212121"/>
          <w:spacing w:val="-1"/>
          <w:sz w:val="16"/>
          <w:szCs w:val="16"/>
        </w:rPr>
        <w:t>h</w:t>
      </w:r>
      <w:r>
        <w:rPr>
          <w:b/>
          <w:color w:val="212121"/>
          <w:sz w:val="16"/>
          <w:szCs w:val="16"/>
        </w:rPr>
        <w:t>e</w:t>
      </w:r>
      <w:r>
        <w:rPr>
          <w:b/>
          <w:color w:val="212121"/>
          <w:spacing w:val="-1"/>
          <w:sz w:val="16"/>
          <w:szCs w:val="16"/>
        </w:rPr>
        <w:t xml:space="preserve"> </w:t>
      </w:r>
      <w:r>
        <w:rPr>
          <w:b/>
          <w:color w:val="212121"/>
          <w:spacing w:val="1"/>
          <w:sz w:val="16"/>
          <w:szCs w:val="16"/>
        </w:rPr>
        <w:t>B</w:t>
      </w:r>
      <w:r>
        <w:rPr>
          <w:b/>
          <w:color w:val="212121"/>
          <w:spacing w:val="-1"/>
          <w:sz w:val="16"/>
          <w:szCs w:val="16"/>
        </w:rPr>
        <w:t>l</w:t>
      </w:r>
      <w:r>
        <w:rPr>
          <w:b/>
          <w:color w:val="212121"/>
          <w:sz w:val="16"/>
          <w:szCs w:val="16"/>
        </w:rPr>
        <w:t>essi</w:t>
      </w:r>
      <w:r>
        <w:rPr>
          <w:b/>
          <w:color w:val="212121"/>
          <w:spacing w:val="-3"/>
          <w:sz w:val="16"/>
          <w:szCs w:val="16"/>
        </w:rPr>
        <w:t>n</w:t>
      </w:r>
      <w:r>
        <w:rPr>
          <w:b/>
          <w:color w:val="212121"/>
          <w:spacing w:val="1"/>
          <w:sz w:val="16"/>
          <w:szCs w:val="16"/>
        </w:rPr>
        <w:t>g</w:t>
      </w:r>
      <w:r>
        <w:rPr>
          <w:b/>
          <w:color w:val="212121"/>
          <w:sz w:val="16"/>
          <w:szCs w:val="16"/>
        </w:rPr>
        <w:t>s</w:t>
      </w:r>
      <w:r>
        <w:rPr>
          <w:b/>
          <w:color w:val="212121"/>
          <w:spacing w:val="-2"/>
          <w:sz w:val="16"/>
          <w:szCs w:val="16"/>
        </w:rPr>
        <w:t xml:space="preserve"> </w:t>
      </w:r>
      <w:r>
        <w:rPr>
          <w:b/>
          <w:color w:val="212121"/>
          <w:spacing w:val="-1"/>
          <w:sz w:val="16"/>
          <w:szCs w:val="16"/>
        </w:rPr>
        <w:t>o</w:t>
      </w:r>
      <w:r>
        <w:rPr>
          <w:b/>
          <w:color w:val="212121"/>
          <w:sz w:val="16"/>
          <w:szCs w:val="16"/>
        </w:rPr>
        <w:t>f</w:t>
      </w:r>
      <w:r>
        <w:rPr>
          <w:b/>
          <w:color w:val="212121"/>
          <w:spacing w:val="2"/>
          <w:sz w:val="16"/>
          <w:szCs w:val="16"/>
        </w:rPr>
        <w:t xml:space="preserve"> </w:t>
      </w:r>
      <w:r>
        <w:rPr>
          <w:b/>
          <w:color w:val="212121"/>
          <w:spacing w:val="-1"/>
          <w:sz w:val="16"/>
          <w:szCs w:val="16"/>
        </w:rPr>
        <w:t>th</w:t>
      </w:r>
      <w:r>
        <w:rPr>
          <w:b/>
          <w:color w:val="212121"/>
          <w:sz w:val="16"/>
          <w:szCs w:val="16"/>
        </w:rPr>
        <w:t>e</w:t>
      </w:r>
      <w:r>
        <w:rPr>
          <w:b/>
          <w:color w:val="212121"/>
          <w:spacing w:val="-1"/>
          <w:sz w:val="16"/>
          <w:szCs w:val="16"/>
        </w:rPr>
        <w:t xml:space="preserve"> </w:t>
      </w:r>
      <w:r>
        <w:rPr>
          <w:b/>
          <w:color w:val="212121"/>
          <w:sz w:val="16"/>
          <w:szCs w:val="16"/>
        </w:rPr>
        <w:t>Q</w:t>
      </w:r>
      <w:r>
        <w:rPr>
          <w:b/>
          <w:color w:val="212121"/>
          <w:spacing w:val="-1"/>
          <w:sz w:val="16"/>
          <w:szCs w:val="16"/>
        </w:rPr>
        <w:t>u</w:t>
      </w:r>
      <w:r>
        <w:rPr>
          <w:b/>
          <w:color w:val="212121"/>
          <w:spacing w:val="-2"/>
          <w:sz w:val="16"/>
          <w:szCs w:val="16"/>
        </w:rPr>
        <w:t>r</w:t>
      </w:r>
      <w:r>
        <w:rPr>
          <w:b/>
          <w:color w:val="212121"/>
          <w:spacing w:val="1"/>
          <w:sz w:val="16"/>
          <w:szCs w:val="16"/>
        </w:rPr>
        <w:t>a</w:t>
      </w:r>
      <w:r>
        <w:rPr>
          <w:b/>
          <w:color w:val="212121"/>
          <w:sz w:val="16"/>
          <w:szCs w:val="16"/>
        </w:rPr>
        <w:t xml:space="preserve">n </w:t>
      </w:r>
      <w:r>
        <w:rPr>
          <w:b/>
          <w:color w:val="212121"/>
          <w:spacing w:val="-1"/>
          <w:sz w:val="16"/>
          <w:szCs w:val="16"/>
        </w:rPr>
        <w:t>U</w:t>
      </w:r>
      <w:r>
        <w:rPr>
          <w:b/>
          <w:color w:val="212121"/>
          <w:sz w:val="16"/>
          <w:szCs w:val="16"/>
        </w:rPr>
        <w:t>r</w:t>
      </w:r>
      <w:r>
        <w:rPr>
          <w:b/>
          <w:color w:val="212121"/>
          <w:spacing w:val="-1"/>
          <w:sz w:val="16"/>
          <w:szCs w:val="16"/>
        </w:rPr>
        <w:t>du</w:t>
      </w:r>
      <w:r>
        <w:rPr>
          <w:b/>
          <w:color w:val="212121"/>
          <w:sz w:val="16"/>
          <w:szCs w:val="16"/>
        </w:rPr>
        <w:t>,</w:t>
      </w:r>
      <w:r>
        <w:rPr>
          <w:b/>
          <w:color w:val="212121"/>
          <w:spacing w:val="-1"/>
          <w:sz w:val="16"/>
          <w:szCs w:val="16"/>
        </w:rPr>
        <w:t xml:space="preserve"> </w:t>
      </w:r>
      <w:proofErr w:type="spellStart"/>
      <w:r>
        <w:rPr>
          <w:b/>
          <w:color w:val="212121"/>
          <w:spacing w:val="-2"/>
          <w:sz w:val="16"/>
          <w:szCs w:val="16"/>
        </w:rPr>
        <w:t>F</w:t>
      </w:r>
      <w:r>
        <w:rPr>
          <w:b/>
          <w:color w:val="212121"/>
          <w:spacing w:val="1"/>
          <w:sz w:val="16"/>
          <w:szCs w:val="16"/>
        </w:rPr>
        <w:t>a</w:t>
      </w:r>
      <w:r>
        <w:rPr>
          <w:b/>
          <w:color w:val="212121"/>
          <w:spacing w:val="-2"/>
          <w:sz w:val="16"/>
          <w:szCs w:val="16"/>
        </w:rPr>
        <w:t>z</w:t>
      </w:r>
      <w:r>
        <w:rPr>
          <w:b/>
          <w:color w:val="212121"/>
          <w:spacing w:val="1"/>
          <w:sz w:val="16"/>
          <w:szCs w:val="16"/>
        </w:rPr>
        <w:t>a</w:t>
      </w:r>
      <w:r>
        <w:rPr>
          <w:b/>
          <w:color w:val="212121"/>
          <w:spacing w:val="-1"/>
          <w:sz w:val="16"/>
          <w:szCs w:val="16"/>
        </w:rPr>
        <w:t>y</w:t>
      </w:r>
      <w:r>
        <w:rPr>
          <w:b/>
          <w:color w:val="212121"/>
          <w:sz w:val="16"/>
          <w:szCs w:val="16"/>
        </w:rPr>
        <w:t>e</w:t>
      </w:r>
      <w:r>
        <w:rPr>
          <w:b/>
          <w:color w:val="212121"/>
          <w:spacing w:val="4"/>
          <w:sz w:val="16"/>
          <w:szCs w:val="16"/>
        </w:rPr>
        <w:t>l</w:t>
      </w:r>
      <w:proofErr w:type="spellEnd"/>
      <w:r>
        <w:rPr>
          <w:b/>
          <w:color w:val="212121"/>
          <w:spacing w:val="-1"/>
          <w:sz w:val="16"/>
          <w:szCs w:val="16"/>
        </w:rPr>
        <w:t>-</w:t>
      </w:r>
      <w:r>
        <w:rPr>
          <w:b/>
          <w:color w:val="212121"/>
          <w:spacing w:val="1"/>
          <w:sz w:val="16"/>
          <w:szCs w:val="16"/>
        </w:rPr>
        <w:t>e</w:t>
      </w:r>
      <w:r>
        <w:rPr>
          <w:b/>
          <w:color w:val="212121"/>
          <w:spacing w:val="-1"/>
          <w:sz w:val="16"/>
          <w:szCs w:val="16"/>
        </w:rPr>
        <w:t>-</w:t>
      </w:r>
      <w:r>
        <w:rPr>
          <w:b/>
          <w:color w:val="212121"/>
          <w:sz w:val="16"/>
          <w:szCs w:val="16"/>
        </w:rPr>
        <w:t>Q</w:t>
      </w:r>
      <w:r>
        <w:rPr>
          <w:b/>
          <w:color w:val="212121"/>
          <w:spacing w:val="-3"/>
          <w:sz w:val="16"/>
          <w:szCs w:val="16"/>
        </w:rPr>
        <w:t>u</w:t>
      </w:r>
      <w:r>
        <w:rPr>
          <w:b/>
          <w:color w:val="212121"/>
          <w:sz w:val="16"/>
          <w:szCs w:val="16"/>
        </w:rPr>
        <w:t>r</w:t>
      </w:r>
      <w:r>
        <w:rPr>
          <w:b/>
          <w:color w:val="212121"/>
          <w:spacing w:val="1"/>
          <w:sz w:val="16"/>
          <w:szCs w:val="16"/>
        </w:rPr>
        <w:t>a</w:t>
      </w:r>
      <w:r>
        <w:rPr>
          <w:b/>
          <w:color w:val="212121"/>
          <w:sz w:val="16"/>
          <w:szCs w:val="16"/>
        </w:rPr>
        <w:t>n</w:t>
      </w:r>
      <w:r>
        <w:rPr>
          <w:b/>
          <w:color w:val="212121"/>
          <w:spacing w:val="-2"/>
          <w:sz w:val="16"/>
          <w:szCs w:val="16"/>
        </w:rPr>
        <w:t xml:space="preserve"> </w:t>
      </w:r>
      <w:r>
        <w:rPr>
          <w:b/>
          <w:color w:val="212121"/>
          <w:sz w:val="16"/>
          <w:szCs w:val="16"/>
        </w:rPr>
        <w:t>K</w:t>
      </w:r>
      <w:r>
        <w:rPr>
          <w:b/>
          <w:color w:val="212121"/>
          <w:spacing w:val="-1"/>
          <w:sz w:val="16"/>
          <w:szCs w:val="16"/>
        </w:rPr>
        <w:t>a</w:t>
      </w:r>
      <w:r>
        <w:rPr>
          <w:b/>
          <w:color w:val="212121"/>
          <w:sz w:val="16"/>
          <w:szCs w:val="16"/>
        </w:rPr>
        <w:t>r</w:t>
      </w:r>
      <w:r>
        <w:rPr>
          <w:b/>
          <w:color w:val="212121"/>
          <w:spacing w:val="-2"/>
          <w:sz w:val="16"/>
          <w:szCs w:val="16"/>
        </w:rPr>
        <w:t>e</w:t>
      </w:r>
      <w:r>
        <w:rPr>
          <w:b/>
          <w:color w:val="212121"/>
          <w:sz w:val="16"/>
          <w:szCs w:val="16"/>
        </w:rPr>
        <w:t>em</w:t>
      </w:r>
      <w:r>
        <w:rPr>
          <w:b/>
          <w:color w:val="212121"/>
          <w:spacing w:val="-4"/>
          <w:sz w:val="16"/>
          <w:szCs w:val="16"/>
        </w:rPr>
        <w:t xml:space="preserve"> </w:t>
      </w:r>
      <w:proofErr w:type="spellStart"/>
      <w:r>
        <w:rPr>
          <w:b/>
          <w:color w:val="212121"/>
          <w:spacing w:val="-1"/>
          <w:sz w:val="16"/>
          <w:szCs w:val="16"/>
        </w:rPr>
        <w:t>pd</w:t>
      </w:r>
      <w:r>
        <w:rPr>
          <w:b/>
          <w:color w:val="212121"/>
          <w:spacing w:val="1"/>
          <w:sz w:val="16"/>
          <w:szCs w:val="16"/>
        </w:rPr>
        <w:t>f</w:t>
      </w:r>
      <w:proofErr w:type="spellEnd"/>
      <w:r>
        <w:rPr>
          <w:b/>
          <w:color w:val="212121"/>
          <w:sz w:val="16"/>
          <w:szCs w:val="16"/>
        </w:rPr>
        <w:t>,</w:t>
      </w:r>
      <w:r>
        <w:rPr>
          <w:b/>
          <w:color w:val="212121"/>
          <w:spacing w:val="1"/>
          <w:sz w:val="16"/>
          <w:szCs w:val="16"/>
        </w:rPr>
        <w:t xml:space="preserve"> </w:t>
      </w:r>
      <w:proofErr w:type="spellStart"/>
      <w:r>
        <w:rPr>
          <w:b/>
          <w:color w:val="212121"/>
          <w:spacing w:val="-2"/>
          <w:sz w:val="16"/>
          <w:szCs w:val="16"/>
        </w:rPr>
        <w:t>F</w:t>
      </w:r>
      <w:r>
        <w:rPr>
          <w:b/>
          <w:color w:val="212121"/>
          <w:spacing w:val="1"/>
          <w:sz w:val="16"/>
          <w:szCs w:val="16"/>
        </w:rPr>
        <w:t>a</w:t>
      </w:r>
      <w:r>
        <w:rPr>
          <w:b/>
          <w:color w:val="212121"/>
          <w:spacing w:val="-2"/>
          <w:sz w:val="16"/>
          <w:szCs w:val="16"/>
        </w:rPr>
        <w:t>z</w:t>
      </w:r>
      <w:r>
        <w:rPr>
          <w:b/>
          <w:color w:val="212121"/>
          <w:spacing w:val="1"/>
          <w:sz w:val="16"/>
          <w:szCs w:val="16"/>
        </w:rPr>
        <w:t>a</w:t>
      </w:r>
      <w:r>
        <w:rPr>
          <w:b/>
          <w:color w:val="212121"/>
          <w:spacing w:val="-1"/>
          <w:sz w:val="16"/>
          <w:szCs w:val="16"/>
        </w:rPr>
        <w:t>i</w:t>
      </w:r>
      <w:r>
        <w:rPr>
          <w:b/>
          <w:color w:val="212121"/>
          <w:sz w:val="16"/>
          <w:szCs w:val="16"/>
        </w:rPr>
        <w:t>l</w:t>
      </w:r>
      <w:proofErr w:type="spellEnd"/>
      <w:r>
        <w:rPr>
          <w:b/>
          <w:color w:val="212121"/>
          <w:spacing w:val="1"/>
          <w:sz w:val="16"/>
          <w:szCs w:val="16"/>
        </w:rPr>
        <w:t xml:space="preserve"> </w:t>
      </w:r>
      <w:r>
        <w:rPr>
          <w:b/>
          <w:color w:val="212121"/>
          <w:sz w:val="16"/>
          <w:szCs w:val="16"/>
        </w:rPr>
        <w:t>e</w:t>
      </w:r>
      <w:r>
        <w:rPr>
          <w:b/>
          <w:color w:val="212121"/>
          <w:spacing w:val="1"/>
          <w:sz w:val="16"/>
          <w:szCs w:val="16"/>
        </w:rPr>
        <w:t xml:space="preserve"> </w:t>
      </w:r>
      <w:proofErr w:type="spellStart"/>
      <w:r>
        <w:rPr>
          <w:b/>
          <w:color w:val="212121"/>
          <w:sz w:val="16"/>
          <w:szCs w:val="16"/>
        </w:rPr>
        <w:t>Q</w:t>
      </w:r>
      <w:r>
        <w:rPr>
          <w:b/>
          <w:color w:val="212121"/>
          <w:spacing w:val="-3"/>
          <w:sz w:val="16"/>
          <w:szCs w:val="16"/>
        </w:rPr>
        <w:t>u</w:t>
      </w:r>
      <w:r>
        <w:rPr>
          <w:b/>
          <w:color w:val="212121"/>
          <w:sz w:val="16"/>
          <w:szCs w:val="16"/>
        </w:rPr>
        <w:t>r</w:t>
      </w:r>
      <w:r>
        <w:rPr>
          <w:b/>
          <w:color w:val="212121"/>
          <w:spacing w:val="-1"/>
          <w:sz w:val="16"/>
          <w:szCs w:val="16"/>
        </w:rPr>
        <w:t>a</w:t>
      </w:r>
      <w:r>
        <w:rPr>
          <w:b/>
          <w:color w:val="212121"/>
          <w:spacing w:val="1"/>
          <w:sz w:val="16"/>
          <w:szCs w:val="16"/>
        </w:rPr>
        <w:t>a</w:t>
      </w:r>
      <w:r>
        <w:rPr>
          <w:b/>
          <w:color w:val="212121"/>
          <w:spacing w:val="-1"/>
          <w:sz w:val="16"/>
          <w:szCs w:val="16"/>
        </w:rPr>
        <w:t>n</w:t>
      </w:r>
      <w:proofErr w:type="spellEnd"/>
      <w:r>
        <w:rPr>
          <w:b/>
          <w:color w:val="212121"/>
          <w:sz w:val="16"/>
          <w:szCs w:val="16"/>
        </w:rPr>
        <w:t>,  Q</w:t>
      </w:r>
      <w:r>
        <w:rPr>
          <w:b/>
          <w:color w:val="212121"/>
          <w:spacing w:val="-1"/>
          <w:sz w:val="16"/>
          <w:szCs w:val="16"/>
        </w:rPr>
        <w:t>u</w:t>
      </w:r>
      <w:r>
        <w:rPr>
          <w:b/>
          <w:color w:val="212121"/>
          <w:spacing w:val="-2"/>
          <w:sz w:val="16"/>
          <w:szCs w:val="16"/>
        </w:rPr>
        <w:t>r</w:t>
      </w:r>
      <w:r>
        <w:rPr>
          <w:b/>
          <w:color w:val="212121"/>
          <w:spacing w:val="1"/>
          <w:sz w:val="16"/>
          <w:szCs w:val="16"/>
        </w:rPr>
        <w:t>a</w:t>
      </w:r>
      <w:r>
        <w:rPr>
          <w:b/>
          <w:color w:val="212121"/>
          <w:sz w:val="16"/>
          <w:szCs w:val="16"/>
        </w:rPr>
        <w:t>n</w:t>
      </w:r>
      <w:r>
        <w:rPr>
          <w:b/>
          <w:color w:val="212121"/>
          <w:spacing w:val="-1"/>
          <w:sz w:val="16"/>
          <w:szCs w:val="16"/>
        </w:rPr>
        <w:t>-</w:t>
      </w:r>
      <w:r>
        <w:rPr>
          <w:b/>
          <w:color w:val="212121"/>
          <w:spacing w:val="-3"/>
          <w:sz w:val="16"/>
          <w:szCs w:val="16"/>
        </w:rPr>
        <w:t>k</w:t>
      </w:r>
      <w:r>
        <w:rPr>
          <w:b/>
          <w:color w:val="212121"/>
          <w:spacing w:val="-1"/>
          <w:sz w:val="16"/>
          <w:szCs w:val="16"/>
        </w:rPr>
        <w:t>-</w:t>
      </w:r>
      <w:proofErr w:type="spellStart"/>
      <w:r>
        <w:rPr>
          <w:b/>
          <w:color w:val="212121"/>
          <w:sz w:val="16"/>
          <w:szCs w:val="16"/>
        </w:rPr>
        <w:t>F</w:t>
      </w:r>
      <w:r>
        <w:rPr>
          <w:b/>
          <w:color w:val="212121"/>
          <w:spacing w:val="1"/>
          <w:sz w:val="16"/>
          <w:szCs w:val="16"/>
        </w:rPr>
        <w:t>a</w:t>
      </w:r>
      <w:r>
        <w:rPr>
          <w:b/>
          <w:color w:val="212121"/>
          <w:sz w:val="16"/>
          <w:szCs w:val="16"/>
        </w:rPr>
        <w:t>z</w:t>
      </w:r>
      <w:r>
        <w:rPr>
          <w:b/>
          <w:color w:val="212121"/>
          <w:spacing w:val="-1"/>
          <w:sz w:val="16"/>
          <w:szCs w:val="16"/>
        </w:rPr>
        <w:t>a</w:t>
      </w:r>
      <w:r>
        <w:rPr>
          <w:b/>
          <w:color w:val="212121"/>
          <w:spacing w:val="1"/>
          <w:sz w:val="16"/>
          <w:szCs w:val="16"/>
        </w:rPr>
        <w:t>i</w:t>
      </w:r>
      <w:r>
        <w:rPr>
          <w:b/>
          <w:color w:val="212121"/>
          <w:spacing w:val="-1"/>
          <w:sz w:val="16"/>
          <w:szCs w:val="16"/>
        </w:rPr>
        <w:t>l</w:t>
      </w:r>
      <w:proofErr w:type="spellEnd"/>
      <w:r>
        <w:rPr>
          <w:b/>
          <w:color w:val="212121"/>
          <w:sz w:val="16"/>
          <w:szCs w:val="16"/>
        </w:rPr>
        <w:t>,</w:t>
      </w:r>
      <w:r>
        <w:rPr>
          <w:b/>
          <w:color w:val="212121"/>
          <w:spacing w:val="1"/>
          <w:sz w:val="16"/>
          <w:szCs w:val="16"/>
        </w:rPr>
        <w:t xml:space="preserve"> </w:t>
      </w:r>
      <w:r>
        <w:rPr>
          <w:b/>
          <w:color w:val="212121"/>
          <w:sz w:val="16"/>
          <w:szCs w:val="16"/>
        </w:rPr>
        <w:t>Q</w:t>
      </w:r>
      <w:r>
        <w:rPr>
          <w:b/>
          <w:color w:val="212121"/>
          <w:spacing w:val="-1"/>
          <w:sz w:val="16"/>
          <w:szCs w:val="16"/>
        </w:rPr>
        <w:t>u</w:t>
      </w:r>
      <w:r>
        <w:rPr>
          <w:b/>
          <w:color w:val="212121"/>
          <w:spacing w:val="-2"/>
          <w:sz w:val="16"/>
          <w:szCs w:val="16"/>
        </w:rPr>
        <w:t>r</w:t>
      </w:r>
      <w:r>
        <w:rPr>
          <w:b/>
          <w:color w:val="212121"/>
          <w:spacing w:val="1"/>
          <w:sz w:val="16"/>
          <w:szCs w:val="16"/>
        </w:rPr>
        <w:t>a</w:t>
      </w:r>
      <w:r>
        <w:rPr>
          <w:b/>
          <w:color w:val="212121"/>
          <w:spacing w:val="-2"/>
          <w:sz w:val="16"/>
          <w:szCs w:val="16"/>
        </w:rPr>
        <w:t>n</w:t>
      </w:r>
      <w:r>
        <w:rPr>
          <w:b/>
          <w:color w:val="212121"/>
          <w:sz w:val="16"/>
          <w:szCs w:val="16"/>
        </w:rPr>
        <w:t xml:space="preserve">- </w:t>
      </w:r>
      <w:proofErr w:type="spellStart"/>
      <w:r>
        <w:rPr>
          <w:b/>
          <w:color w:val="212121"/>
          <w:spacing w:val="-5"/>
          <w:sz w:val="16"/>
          <w:szCs w:val="16"/>
        </w:rPr>
        <w:t>k</w:t>
      </w:r>
      <w:r>
        <w:rPr>
          <w:b/>
          <w:color w:val="212121"/>
          <w:spacing w:val="1"/>
          <w:sz w:val="16"/>
          <w:szCs w:val="16"/>
        </w:rPr>
        <w:t>ay</w:t>
      </w:r>
      <w:r>
        <w:rPr>
          <w:b/>
          <w:color w:val="212121"/>
          <w:spacing w:val="-1"/>
          <w:sz w:val="16"/>
          <w:szCs w:val="16"/>
        </w:rPr>
        <w:t>-</w:t>
      </w:r>
      <w:r>
        <w:rPr>
          <w:b/>
          <w:color w:val="212121"/>
          <w:sz w:val="16"/>
          <w:szCs w:val="16"/>
        </w:rPr>
        <w:t>F</w:t>
      </w:r>
      <w:r>
        <w:rPr>
          <w:b/>
          <w:color w:val="212121"/>
          <w:spacing w:val="1"/>
          <w:sz w:val="16"/>
          <w:szCs w:val="16"/>
        </w:rPr>
        <w:t>a</w:t>
      </w:r>
      <w:r>
        <w:rPr>
          <w:b/>
          <w:color w:val="212121"/>
          <w:sz w:val="16"/>
          <w:szCs w:val="16"/>
        </w:rPr>
        <w:t>z</w:t>
      </w:r>
      <w:r>
        <w:rPr>
          <w:b/>
          <w:color w:val="212121"/>
          <w:spacing w:val="-1"/>
          <w:sz w:val="16"/>
          <w:szCs w:val="16"/>
        </w:rPr>
        <w:t>a</w:t>
      </w:r>
      <w:r>
        <w:rPr>
          <w:b/>
          <w:color w:val="212121"/>
          <w:spacing w:val="1"/>
          <w:sz w:val="16"/>
          <w:szCs w:val="16"/>
        </w:rPr>
        <w:t>il</w:t>
      </w:r>
      <w:proofErr w:type="spellEnd"/>
      <w:r>
        <w:rPr>
          <w:b/>
          <w:color w:val="212121"/>
          <w:sz w:val="16"/>
          <w:szCs w:val="16"/>
        </w:rPr>
        <w:t>,</w:t>
      </w:r>
      <w:r>
        <w:rPr>
          <w:b/>
          <w:color w:val="212121"/>
          <w:spacing w:val="-1"/>
          <w:sz w:val="16"/>
          <w:szCs w:val="16"/>
        </w:rPr>
        <w:t xml:space="preserve"> </w:t>
      </w:r>
      <w:proofErr w:type="spellStart"/>
      <w:r>
        <w:rPr>
          <w:b/>
          <w:color w:val="212121"/>
          <w:spacing w:val="-2"/>
          <w:sz w:val="16"/>
          <w:szCs w:val="16"/>
        </w:rPr>
        <w:t>F</w:t>
      </w:r>
      <w:r>
        <w:rPr>
          <w:b/>
          <w:color w:val="212121"/>
          <w:spacing w:val="1"/>
          <w:sz w:val="16"/>
          <w:szCs w:val="16"/>
        </w:rPr>
        <w:t>a</w:t>
      </w:r>
      <w:r>
        <w:rPr>
          <w:b/>
          <w:color w:val="212121"/>
          <w:spacing w:val="-2"/>
          <w:sz w:val="16"/>
          <w:szCs w:val="16"/>
        </w:rPr>
        <w:t>z</w:t>
      </w:r>
      <w:r>
        <w:rPr>
          <w:b/>
          <w:color w:val="212121"/>
          <w:spacing w:val="1"/>
          <w:sz w:val="16"/>
          <w:szCs w:val="16"/>
        </w:rPr>
        <w:t>a</w:t>
      </w:r>
      <w:r>
        <w:rPr>
          <w:b/>
          <w:color w:val="212121"/>
          <w:spacing w:val="-1"/>
          <w:sz w:val="16"/>
          <w:szCs w:val="16"/>
        </w:rPr>
        <w:t>i</w:t>
      </w:r>
      <w:r>
        <w:rPr>
          <w:b/>
          <w:color w:val="212121"/>
          <w:sz w:val="16"/>
          <w:szCs w:val="16"/>
        </w:rPr>
        <w:t>l</w:t>
      </w:r>
      <w:proofErr w:type="spellEnd"/>
      <w:r>
        <w:rPr>
          <w:b/>
          <w:color w:val="212121"/>
          <w:spacing w:val="1"/>
          <w:sz w:val="16"/>
          <w:szCs w:val="16"/>
        </w:rPr>
        <w:t xml:space="preserve"> </w:t>
      </w:r>
      <w:r>
        <w:rPr>
          <w:b/>
          <w:color w:val="212121"/>
          <w:sz w:val="16"/>
          <w:szCs w:val="16"/>
        </w:rPr>
        <w:t>Q</w:t>
      </w:r>
      <w:r>
        <w:rPr>
          <w:b/>
          <w:color w:val="212121"/>
          <w:spacing w:val="-1"/>
          <w:sz w:val="16"/>
          <w:szCs w:val="16"/>
        </w:rPr>
        <w:t>u</w:t>
      </w:r>
      <w:r>
        <w:rPr>
          <w:b/>
          <w:color w:val="212121"/>
          <w:spacing w:val="-2"/>
          <w:sz w:val="16"/>
          <w:szCs w:val="16"/>
        </w:rPr>
        <w:t>r</w:t>
      </w:r>
      <w:r>
        <w:rPr>
          <w:b/>
          <w:color w:val="212121"/>
          <w:spacing w:val="1"/>
          <w:sz w:val="16"/>
          <w:szCs w:val="16"/>
        </w:rPr>
        <w:t>a</w:t>
      </w:r>
      <w:r>
        <w:rPr>
          <w:b/>
          <w:color w:val="212121"/>
          <w:sz w:val="16"/>
          <w:szCs w:val="16"/>
        </w:rPr>
        <w:t xml:space="preserve">n </w:t>
      </w:r>
      <w:proofErr w:type="spellStart"/>
      <w:r>
        <w:rPr>
          <w:b/>
          <w:color w:val="212121"/>
          <w:spacing w:val="-3"/>
          <w:sz w:val="16"/>
          <w:szCs w:val="16"/>
        </w:rPr>
        <w:t>M</w:t>
      </w:r>
      <w:r>
        <w:rPr>
          <w:b/>
          <w:color w:val="212121"/>
          <w:spacing w:val="1"/>
          <w:sz w:val="16"/>
          <w:szCs w:val="16"/>
        </w:rPr>
        <w:t>a</w:t>
      </w:r>
      <w:r>
        <w:rPr>
          <w:b/>
          <w:color w:val="212121"/>
          <w:spacing w:val="-1"/>
          <w:sz w:val="16"/>
          <w:szCs w:val="16"/>
        </w:rPr>
        <w:t>j</w:t>
      </w:r>
      <w:r>
        <w:rPr>
          <w:b/>
          <w:color w:val="212121"/>
          <w:spacing w:val="1"/>
          <w:sz w:val="16"/>
          <w:szCs w:val="16"/>
        </w:rPr>
        <w:t>i</w:t>
      </w:r>
      <w:r>
        <w:rPr>
          <w:b/>
          <w:color w:val="212121"/>
          <w:spacing w:val="-3"/>
          <w:sz w:val="16"/>
          <w:szCs w:val="16"/>
        </w:rPr>
        <w:t>d</w:t>
      </w:r>
      <w:proofErr w:type="spellEnd"/>
      <w:r>
        <w:rPr>
          <w:b/>
          <w:color w:val="212121"/>
          <w:sz w:val="16"/>
          <w:szCs w:val="16"/>
        </w:rPr>
        <w:t>,</w:t>
      </w:r>
      <w:r>
        <w:rPr>
          <w:b/>
          <w:color w:val="212121"/>
          <w:spacing w:val="1"/>
          <w:sz w:val="16"/>
          <w:szCs w:val="16"/>
        </w:rPr>
        <w:t xml:space="preserve"> </w:t>
      </w:r>
      <w:r>
        <w:rPr>
          <w:b/>
          <w:color w:val="212121"/>
          <w:spacing w:val="-3"/>
          <w:sz w:val="16"/>
          <w:szCs w:val="16"/>
        </w:rPr>
        <w:t>Q</w:t>
      </w:r>
      <w:r>
        <w:rPr>
          <w:b/>
          <w:color w:val="212121"/>
          <w:spacing w:val="-1"/>
          <w:sz w:val="16"/>
          <w:szCs w:val="16"/>
        </w:rPr>
        <w:t>u</w:t>
      </w:r>
      <w:r>
        <w:rPr>
          <w:b/>
          <w:color w:val="212121"/>
          <w:sz w:val="16"/>
          <w:szCs w:val="16"/>
        </w:rPr>
        <w:t>r</w:t>
      </w:r>
      <w:r>
        <w:rPr>
          <w:b/>
          <w:color w:val="212121"/>
          <w:spacing w:val="1"/>
          <w:sz w:val="16"/>
          <w:szCs w:val="16"/>
        </w:rPr>
        <w:t>a</w:t>
      </w:r>
      <w:r>
        <w:rPr>
          <w:b/>
          <w:color w:val="212121"/>
          <w:sz w:val="16"/>
          <w:szCs w:val="16"/>
        </w:rPr>
        <w:t>n</w:t>
      </w:r>
      <w:r>
        <w:rPr>
          <w:b/>
          <w:color w:val="212121"/>
          <w:spacing w:val="-2"/>
          <w:sz w:val="16"/>
          <w:szCs w:val="16"/>
        </w:rPr>
        <w:t xml:space="preserve"> </w:t>
      </w:r>
      <w:proofErr w:type="spellStart"/>
      <w:r>
        <w:rPr>
          <w:b/>
          <w:color w:val="212121"/>
          <w:sz w:val="16"/>
          <w:szCs w:val="16"/>
        </w:rPr>
        <w:t>F</w:t>
      </w:r>
      <w:r>
        <w:rPr>
          <w:b/>
          <w:color w:val="212121"/>
          <w:spacing w:val="-1"/>
          <w:sz w:val="16"/>
          <w:szCs w:val="16"/>
        </w:rPr>
        <w:t>a</w:t>
      </w:r>
      <w:r>
        <w:rPr>
          <w:b/>
          <w:color w:val="212121"/>
          <w:sz w:val="16"/>
          <w:szCs w:val="16"/>
        </w:rPr>
        <w:t>z</w:t>
      </w:r>
      <w:r>
        <w:rPr>
          <w:b/>
          <w:color w:val="212121"/>
          <w:spacing w:val="-1"/>
          <w:sz w:val="16"/>
          <w:szCs w:val="16"/>
        </w:rPr>
        <w:t>a</w:t>
      </w:r>
      <w:r>
        <w:rPr>
          <w:b/>
          <w:color w:val="212121"/>
          <w:spacing w:val="1"/>
          <w:sz w:val="16"/>
          <w:szCs w:val="16"/>
        </w:rPr>
        <w:t>i</w:t>
      </w:r>
      <w:r>
        <w:rPr>
          <w:b/>
          <w:color w:val="212121"/>
          <w:spacing w:val="-1"/>
          <w:sz w:val="16"/>
          <w:szCs w:val="16"/>
        </w:rPr>
        <w:t>l</w:t>
      </w:r>
      <w:proofErr w:type="spellEnd"/>
      <w:r>
        <w:rPr>
          <w:b/>
          <w:color w:val="212121"/>
          <w:sz w:val="16"/>
          <w:szCs w:val="16"/>
        </w:rPr>
        <w:t>,</w:t>
      </w:r>
    </w:p>
    <w:p w:rsidR="00071486" w:rsidRDefault="00E85FC6">
      <w:pPr>
        <w:spacing w:line="540" w:lineRule="exact"/>
        <w:ind w:left="1008" w:right="-92"/>
        <w:rPr>
          <w:sz w:val="48"/>
          <w:szCs w:val="48"/>
        </w:rPr>
      </w:pPr>
      <w:r>
        <w:rPr>
          <w:position w:val="-1"/>
          <w:sz w:val="48"/>
          <w:szCs w:val="48"/>
          <w:rtl/>
        </w:rPr>
        <w:lastRenderedPageBreak/>
        <w:t>ق</w:t>
      </w:r>
      <w:r>
        <w:rPr>
          <w:spacing w:val="-2"/>
          <w:position w:val="-1"/>
          <w:sz w:val="48"/>
          <w:szCs w:val="48"/>
          <w:rtl/>
        </w:rPr>
        <w:t>و</w:t>
      </w:r>
      <w:r>
        <w:rPr>
          <w:w w:val="69"/>
          <w:position w:val="-1"/>
          <w:sz w:val="48"/>
          <w:szCs w:val="48"/>
          <w:rtl/>
        </w:rPr>
        <w:t>قح</w:t>
      </w:r>
      <w:r>
        <w:rPr>
          <w:position w:val="-1"/>
          <w:sz w:val="48"/>
          <w:szCs w:val="48"/>
        </w:rPr>
        <w:t xml:space="preserve"> ’’</w:t>
      </w:r>
    </w:p>
    <w:p w:rsidR="00071486" w:rsidRDefault="00E85FC6">
      <w:pPr>
        <w:spacing w:before="1" w:line="540" w:lineRule="exact"/>
        <w:ind w:left="1507" w:right="927" w:hanging="1507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2" w:space="720" w:equalWidth="0">
            <w:col w:w="2313" w:space="121"/>
            <w:col w:w="6126"/>
          </w:cols>
        </w:sectPr>
      </w:pPr>
      <w:r>
        <w:br w:type="column"/>
      </w:r>
      <w:r>
        <w:rPr>
          <w:w w:val="72"/>
          <w:sz w:val="48"/>
          <w:szCs w:val="48"/>
          <w:rtl/>
        </w:rPr>
        <w:lastRenderedPageBreak/>
        <w:t>با</w:t>
      </w:r>
      <w:r>
        <w:rPr>
          <w:spacing w:val="1"/>
          <w:w w:val="72"/>
          <w:sz w:val="48"/>
          <w:szCs w:val="48"/>
          <w:rtl/>
        </w:rPr>
        <w:t>ت</w:t>
      </w:r>
      <w:r>
        <w:rPr>
          <w:w w:val="48"/>
          <w:sz w:val="48"/>
          <w:szCs w:val="48"/>
          <w:rtl/>
        </w:rPr>
        <w:t>ک</w:t>
      </w:r>
      <w:r>
        <w:rPr>
          <w:sz w:val="48"/>
          <w:szCs w:val="48"/>
        </w:rPr>
        <w:t xml:space="preserve"> </w:t>
      </w:r>
      <w:r>
        <w:rPr>
          <w:spacing w:val="1"/>
          <w:w w:val="84"/>
          <w:sz w:val="48"/>
          <w:szCs w:val="48"/>
          <w:rtl/>
        </w:rPr>
        <w:t>ی</w:t>
      </w:r>
      <w:r>
        <w:rPr>
          <w:w w:val="84"/>
          <w:sz w:val="48"/>
          <w:szCs w:val="48"/>
          <w:rtl/>
        </w:rPr>
        <w:t>ریم</w:t>
      </w:r>
      <w:r>
        <w:rPr>
          <w:spacing w:val="19"/>
          <w:w w:val="84"/>
          <w:sz w:val="48"/>
          <w:szCs w:val="48"/>
        </w:rPr>
        <w:t xml:space="preserve"> </w:t>
      </w:r>
      <w:r>
        <w:rPr>
          <w:w w:val="69"/>
          <w:sz w:val="48"/>
          <w:szCs w:val="48"/>
          <w:rtl/>
        </w:rPr>
        <w:t>ےیل</w:t>
      </w:r>
      <w:r>
        <w:rPr>
          <w:spacing w:val="-10"/>
          <w:w w:val="69"/>
          <w:sz w:val="48"/>
          <w:szCs w:val="48"/>
        </w:rPr>
        <w:t xml:space="preserve"> </w:t>
      </w:r>
      <w:r>
        <w:rPr>
          <w:w w:val="69"/>
          <w:sz w:val="48"/>
          <w:szCs w:val="48"/>
          <w:rtl/>
        </w:rPr>
        <w:t>ےک</w:t>
      </w:r>
      <w:r>
        <w:rPr>
          <w:spacing w:val="73"/>
          <w:w w:val="69"/>
          <w:sz w:val="48"/>
          <w:szCs w:val="48"/>
        </w:rPr>
        <w:t xml:space="preserve"> </w:t>
      </w:r>
      <w:r>
        <w:rPr>
          <w:w w:val="56"/>
          <w:sz w:val="48"/>
          <w:szCs w:val="48"/>
          <w:rtl/>
        </w:rPr>
        <w:t>لیصفت</w:t>
      </w:r>
      <w:r>
        <w:rPr>
          <w:spacing w:val="53"/>
          <w:w w:val="56"/>
          <w:sz w:val="48"/>
          <w:szCs w:val="48"/>
        </w:rPr>
        <w:t xml:space="preserve"> </w:t>
      </w:r>
      <w:r>
        <w:rPr>
          <w:w w:val="81"/>
          <w:sz w:val="48"/>
          <w:szCs w:val="48"/>
          <w:rtl/>
        </w:rPr>
        <w:t xml:space="preserve">دیزم </w:t>
      </w:r>
      <w:r>
        <w:rPr>
          <w:sz w:val="48"/>
          <w:szCs w:val="48"/>
          <w:rtl/>
        </w:rPr>
        <w:t>ن</w:t>
      </w:r>
      <w:r>
        <w:rPr>
          <w:spacing w:val="-1"/>
          <w:sz w:val="48"/>
          <w:szCs w:val="48"/>
          <w:rtl/>
        </w:rPr>
        <w:t>آ</w:t>
      </w:r>
      <w:r>
        <w:rPr>
          <w:w w:val="70"/>
          <w:sz w:val="48"/>
          <w:szCs w:val="48"/>
          <w:rtl/>
        </w:rPr>
        <w:t>ر</w:t>
      </w:r>
      <w:r>
        <w:rPr>
          <w:spacing w:val="1"/>
          <w:w w:val="70"/>
          <w:sz w:val="48"/>
          <w:szCs w:val="48"/>
          <w:rtl/>
        </w:rPr>
        <w:t>ق</w:t>
      </w:r>
      <w:r>
        <w:rPr>
          <w:w w:val="58"/>
          <w:sz w:val="48"/>
          <w:szCs w:val="48"/>
          <w:rtl/>
        </w:rPr>
        <w:t>لا</w:t>
      </w:r>
    </w:p>
    <w:p w:rsidR="00071486" w:rsidRDefault="00E85FC6">
      <w:pPr>
        <w:spacing w:line="540" w:lineRule="exact"/>
        <w:ind w:left="1156" w:right="1158"/>
        <w:jc w:val="center"/>
        <w:rPr>
          <w:sz w:val="48"/>
          <w:szCs w:val="48"/>
        </w:rPr>
      </w:pPr>
      <w:r>
        <w:rPr>
          <w:w w:val="76"/>
          <w:sz w:val="48"/>
          <w:szCs w:val="48"/>
          <w:rtl/>
        </w:rPr>
        <w:lastRenderedPageBreak/>
        <w:t>ڈول</w:t>
      </w:r>
      <w:r>
        <w:rPr>
          <w:spacing w:val="29"/>
          <w:w w:val="76"/>
          <w:sz w:val="48"/>
          <w:szCs w:val="48"/>
        </w:rPr>
        <w:t xml:space="preserve"> </w:t>
      </w:r>
      <w:r>
        <w:rPr>
          <w:sz w:val="48"/>
          <w:szCs w:val="48"/>
          <w:rtl/>
        </w:rPr>
        <w:t xml:space="preserve">نوڈ </w:t>
      </w:r>
      <w:r>
        <w:rPr>
          <w:spacing w:val="-1"/>
          <w:sz w:val="48"/>
          <w:szCs w:val="48"/>
          <w:rtl/>
        </w:rPr>
        <w:t>ے</w:t>
      </w:r>
      <w:r>
        <w:rPr>
          <w:w w:val="64"/>
          <w:sz w:val="48"/>
          <w:szCs w:val="48"/>
          <w:rtl/>
        </w:rPr>
        <w:t>س</w:t>
      </w:r>
      <w:r>
        <w:rPr>
          <w:sz w:val="48"/>
          <w:szCs w:val="48"/>
        </w:rPr>
        <w:t xml:space="preserve"> </w:t>
      </w:r>
      <w:r>
        <w:rPr>
          <w:w w:val="75"/>
          <w:sz w:val="48"/>
          <w:szCs w:val="48"/>
          <w:rtl/>
        </w:rPr>
        <w:t>کنل</w:t>
      </w:r>
      <w:r>
        <w:rPr>
          <w:spacing w:val="32"/>
          <w:w w:val="75"/>
          <w:sz w:val="48"/>
          <w:szCs w:val="48"/>
        </w:rPr>
        <w:t xml:space="preserve"> </w:t>
      </w:r>
      <w:r>
        <w:rPr>
          <w:sz w:val="48"/>
          <w:szCs w:val="48"/>
          <w:rtl/>
        </w:rPr>
        <w:t>سا</w:t>
      </w:r>
      <w:r>
        <w:rPr>
          <w:spacing w:val="-1"/>
          <w:sz w:val="48"/>
          <w:szCs w:val="48"/>
        </w:rPr>
        <w:t xml:space="preserve"> </w:t>
      </w:r>
      <w:r>
        <w:rPr>
          <w:w w:val="63"/>
          <w:sz w:val="48"/>
          <w:szCs w:val="48"/>
          <w:rtl/>
        </w:rPr>
        <w:t>ے</w:t>
      </w:r>
      <w:r>
        <w:rPr>
          <w:spacing w:val="-2"/>
          <w:w w:val="63"/>
          <w:sz w:val="48"/>
          <w:szCs w:val="48"/>
          <w:rtl/>
        </w:rPr>
        <w:t>ئ</w:t>
      </w:r>
      <w:r>
        <w:rPr>
          <w:w w:val="63"/>
          <w:sz w:val="48"/>
          <w:szCs w:val="48"/>
          <w:rtl/>
        </w:rPr>
        <w:t>جیک</w:t>
      </w:r>
      <w:r>
        <w:rPr>
          <w:spacing w:val="58"/>
          <w:w w:val="63"/>
          <w:sz w:val="48"/>
          <w:szCs w:val="48"/>
        </w:rPr>
        <w:t xml:space="preserve"> </w:t>
      </w:r>
      <w:r>
        <w:rPr>
          <w:spacing w:val="1"/>
          <w:w w:val="85"/>
          <w:sz w:val="48"/>
          <w:szCs w:val="48"/>
          <w:rtl/>
        </w:rPr>
        <w:t>ہ</w:t>
      </w:r>
      <w:r>
        <w:rPr>
          <w:w w:val="85"/>
          <w:sz w:val="48"/>
          <w:szCs w:val="48"/>
          <w:rtl/>
        </w:rPr>
        <w:t>علاطم</w:t>
      </w:r>
      <w:r>
        <w:rPr>
          <w:spacing w:val="25"/>
          <w:w w:val="85"/>
          <w:sz w:val="48"/>
          <w:szCs w:val="48"/>
        </w:rPr>
        <w:t xml:space="preserve"> </w:t>
      </w:r>
      <w:r>
        <w:rPr>
          <w:w w:val="61"/>
          <w:sz w:val="48"/>
          <w:szCs w:val="48"/>
          <w:rtl/>
        </w:rPr>
        <w:t xml:space="preserve">اک </w:t>
      </w:r>
      <w:r>
        <w:rPr>
          <w:w w:val="66"/>
          <w:sz w:val="48"/>
          <w:szCs w:val="48"/>
          <w:rtl/>
        </w:rPr>
        <w:t>ںیہ</w:t>
      </w:r>
      <w:r>
        <w:rPr>
          <w:spacing w:val="33"/>
          <w:w w:val="66"/>
          <w:sz w:val="48"/>
          <w:szCs w:val="48"/>
        </w:rPr>
        <w:t xml:space="preserve"> </w:t>
      </w:r>
      <w:r>
        <w:rPr>
          <w:w w:val="66"/>
          <w:sz w:val="48"/>
          <w:szCs w:val="48"/>
          <w:rtl/>
        </w:rPr>
        <w:t>ےتکسرک</w:t>
      </w:r>
    </w:p>
    <w:p w:rsidR="00071486" w:rsidRDefault="00E85FC6">
      <w:pPr>
        <w:spacing w:line="240" w:lineRule="exact"/>
        <w:ind w:left="1085" w:right="1082"/>
        <w:jc w:val="center"/>
        <w:rPr>
          <w:sz w:val="22"/>
          <w:szCs w:val="22"/>
        </w:rPr>
      </w:pPr>
      <w:r>
        <w:pict>
          <v:group id="_x0000_s1939" style="position:absolute;left:0;text-align:left;margin-left:94.1pt;margin-top:94.1pt;width:407.25pt;height:601.2pt;z-index:-3183;mso-position-horizontal-relative:page;mso-position-vertical-relative:page" coordorigin="1882,1882" coordsize="8145,12024">
            <v:shape id="_x0000_s1978" style="position:absolute;left:1892;top:2192;width:8123;height:11030" coordorigin="1892,2192" coordsize="8123,11030" path="m1892,13221r8123,l10015,2192r-8123,l1892,13221xe" fillcolor="#b7e3fa" stroked="f">
              <v:path arrowok="t"/>
            </v:shape>
            <v:shape id="_x0000_s1977" style="position:absolute;left:2192;top:2192;width:7523;height:281" coordorigin="2192,2192" coordsize="7523,281" path="m9715,2192r-7523,l2192,2472r7523,l9715,2192xe" fillcolor="#b7e3fa" stroked="f">
              <v:path arrowok="t"/>
            </v:shape>
            <v:shape id="_x0000_s1976" style="position:absolute;left:2192;top:2472;width:1911;height:917" coordorigin="2192,2472" coordsize="1911,917" path="m2192,3389r1910,l4102,2472r-1910,l2192,3389xe" fillcolor="#b7e3fa" stroked="f">
              <v:path arrowok="t"/>
            </v:shape>
            <v:shape id="_x0000_s1975" style="position:absolute;left:8556;top:2472;width:1159;height:917" coordorigin="8556,2472" coordsize="1159,917" path="m8556,3389r1159,l9715,2472r-1159,l8556,3389xe" fillcolor="#b7e3fa" stroked="f">
              <v:path arrowok="t"/>
            </v:shape>
            <v:shape id="_x0000_s1974" style="position:absolute;left:8426;top:2518;width:84;height:828" coordorigin="8426,2518" coordsize="84,828" path="m8426,3346r84,l8510,2518r-84,l8426,3346xe" fillcolor="#ffffca" stroked="f">
              <v:path arrowok="t"/>
            </v:shape>
            <v:shape id="_x0000_s1973" style="position:absolute;left:4143;top:2518;width:86;height:828" coordorigin="4143,2518" coordsize="86,828" path="m4143,3346r87,l4230,2518r-87,l4143,3346xe" fillcolor="#ffffca" stroked="f">
              <v:path arrowok="t"/>
            </v:shape>
            <v:shape id="_x0000_s1972" style="position:absolute;left:4230;top:2518;width:4196;height:828" coordorigin="4230,2518" coordsize="4196,828" path="m8426,2518r-4196,l4230,3346r4196,l8426,2518xe" fillcolor="#ffffca" stroked="f">
              <v:path arrowok="t"/>
            </v:shape>
            <v:shape id="_x0000_s1971" style="position:absolute;left:4146;top:2494;width:4367;height:0" coordorigin="4146,2494" coordsize="4367,0" path="m4146,2494r4366,e" filled="f" strokecolor="blue" strokeweight="2.26pt">
              <v:path arrowok="t"/>
            </v:shape>
            <v:shape id="_x0000_s1970" style="position:absolute;left:4146;top:2517;width:4367;height:0" coordorigin="4146,2517" coordsize="4367,0" path="m4146,2517r4366,e" filled="f" strokecolor="#ffffca" strokeweight=".22pt">
              <v:path arrowok="t"/>
            </v:shape>
            <v:shape id="_x0000_s1969" style="position:absolute;left:4124;top:3345;width:4410;height:0" coordorigin="4124,3345" coordsize="4410,0" path="m4124,3345r4410,e" filled="f" strokecolor="#ffffca" strokeweight=".22pt">
              <v:path arrowok="t"/>
            </v:shape>
            <v:shape id="_x0000_s1968" style="position:absolute;left:4124;top:2472;width:0;height:917" coordorigin="4124,2472" coordsize="0,917" path="m4124,2472r,917e" filled="f" strokecolor="blue" strokeweight="2.26pt">
              <v:path arrowok="t"/>
            </v:shape>
            <v:shape id="_x0000_s1967" style="position:absolute;left:4146;top:3368;width:4367;height:0" coordorigin="4146,3368" coordsize="4367,0" path="m4146,3368r4366,e" filled="f" strokecolor="blue" strokeweight="2.26pt">
              <v:path arrowok="t"/>
            </v:shape>
            <v:shape id="_x0000_s1966" style="position:absolute;left:8534;top:2472;width:0;height:917" coordorigin="8534,2472" coordsize="0,917" path="m8534,2472r,917e" filled="f" strokecolor="blue" strokeweight="2.26pt">
              <v:path arrowok="t"/>
            </v:shape>
            <v:shape id="_x0000_s1965" style="position:absolute;left:2192;top:3389;width:7523;height:828" coordorigin="2192,3389" coordsize="7523,828" path="m2192,4217r7523,l9715,3389r-7523,l2192,4217xe" fillcolor="#b7e3fa" stroked="f">
              <v:path arrowok="t"/>
            </v:shape>
            <v:shape id="_x0000_s1964" style="position:absolute;left:2192;top:4217;width:7523;height:828" coordorigin="2192,4217" coordsize="7523,828" path="m2192,5046r7523,l9715,4217r-7523,l2192,5046xe" fillcolor="#b7e3fa" stroked="f">
              <v:path arrowok="t"/>
            </v:shape>
            <v:shape id="_x0000_s1963" style="position:absolute;left:2192;top:5046;width:7523;height:185" coordorigin="2192,5046" coordsize="7523,185" path="m2192,5231r7523,l9715,5046r-7523,l2192,5231xe" fillcolor="#b7e3fa" stroked="f">
              <v:path arrowok="t"/>
            </v:shape>
            <v:shape id="_x0000_s1962" style="position:absolute;left:2192;top:5231;width:7523;height:185" coordorigin="2192,5231" coordsize="7523,185" path="m2192,5415r7523,l9715,5231r-7523,l2192,5415xe" fillcolor="#b7e3fa" stroked="f">
              <v:path arrowok="t"/>
            </v:shape>
            <v:shape id="_x0000_s1961" style="position:absolute;left:2192;top:5415;width:7523;height:552" coordorigin="2192,5415" coordsize="7523,552" path="m2192,5967r7523,l9715,5415r-7523,l2192,5967xe" fillcolor="#b7e3fa" stroked="f">
              <v:path arrowok="t"/>
            </v:shape>
            <v:shape id="_x0000_s1960" style="position:absolute;left:2192;top:5967;width:7523;height:552" coordorigin="2192,5967" coordsize="7523,552" path="m2192,6519r7523,l9715,5967r-7523,l2192,6519xe" fillcolor="#b7e3fa" stroked="f">
              <v:path arrowok="t"/>
            </v:shape>
            <v:shape id="_x0000_s1959" style="position:absolute;left:2192;top:6519;width:7523;height:552" coordorigin="2192,6519" coordsize="7523,552" path="m2192,7071r7523,l9715,6519r-7523,l2192,7071xe" fillcolor="#b7e3fa" stroked="f">
              <v:path arrowok="t"/>
            </v:shape>
            <v:shape id="_x0000_s1958" style="position:absolute;left:2192;top:7071;width:7523;height:552" coordorigin="2192,7071" coordsize="7523,552" path="m2192,7623r7523,l9715,7071r-7523,l2192,7623xe" fillcolor="#b7e3fa" stroked="f">
              <v:path arrowok="t"/>
            </v:shape>
            <v:shape id="_x0000_s1957" style="position:absolute;left:2192;top:7623;width:7523;height:252" coordorigin="2192,7623" coordsize="7523,252" path="m2192,7876r7523,l9715,7623r-7523,l2192,7876xe" fillcolor="#b7e3fa" stroked="f">
              <v:path arrowok="t"/>
            </v:shape>
            <v:shape id="_x0000_s1956" style="position:absolute;left:2192;top:7876;width:7523;height:276" coordorigin="2192,7876" coordsize="7523,276" path="m2192,8152r7523,l9715,7876r-7523,l2192,8152xe" fillcolor="#b7e3fa" stroked="f">
              <v:path arrowok="t"/>
            </v:shape>
            <v:shape id="_x0000_s1955" style="position:absolute;left:2192;top:8152;width:7523;height:552" coordorigin="2192,8152" coordsize="7523,552" path="m2192,8704r7523,l9715,8152r-7523,l2192,8704xe" fillcolor="#b7e3fa" stroked="f">
              <v:path arrowok="t"/>
            </v:shape>
            <v:shape id="_x0000_s1954" style="position:absolute;left:2192;top:8704;width:7523;height:552" coordorigin="2192,8704" coordsize="7523,552" path="m2192,9256r7523,l9715,8704r-7523,l2192,9256xe" fillcolor="#b7e3fa" stroked="f">
              <v:path arrowok="t"/>
            </v:shape>
            <v:shape id="_x0000_s1953" style="position:absolute;left:2192;top:9256;width:7523;height:552" coordorigin="2192,9256" coordsize="7523,552" path="m2192,9808r7523,l9715,9256r-7523,l2192,9808xe" fillcolor="#b7e3fa" stroked="f">
              <v:path arrowok="t"/>
            </v:shape>
            <v:shape id="_x0000_s1952" style="position:absolute;left:2192;top:9808;width:7523;height:552" coordorigin="2192,9808" coordsize="7523,552" path="m2192,10360r7523,l9715,9808r-7523,l2192,10360xe" fillcolor="#b7e3fa" stroked="f">
              <v:path arrowok="t"/>
            </v:shape>
            <v:shape id="_x0000_s1951" style="position:absolute;left:2192;top:10360;width:7523;height:552" coordorigin="2192,10360" coordsize="7523,552" path="m2192,10912r7523,l9715,10360r-7523,l2192,10912xe" fillcolor="#b7e3fa" stroked="f">
              <v:path arrowok="t"/>
            </v:shape>
            <v:shape id="_x0000_s1950" style="position:absolute;left:2192;top:10912;width:7523;height:552" coordorigin="2192,10912" coordsize="7523,552" path="m2192,11464r7523,l9715,10912r-7523,l2192,11464xe" fillcolor="#b7e3fa" stroked="f">
              <v:path arrowok="t"/>
            </v:shape>
            <v:shape id="_x0000_s1949" style="position:absolute;left:2192;top:11464;width:7523;height:552" coordorigin="2192,11464" coordsize="7523,552" path="m2192,12016r7523,l9715,11464r-7523,l2192,12016xe" fillcolor="#b7e3fa" stroked="f">
              <v:path arrowok="t"/>
            </v:shape>
            <v:shape id="_x0000_s1948" style="position:absolute;left:2192;top:12016;width:7523;height:552" coordorigin="2192,12016" coordsize="7523,552" path="m2192,12568r7523,l9715,12016r-7523,l2192,12568xe" fillcolor="#b7e3fa" stroked="f">
              <v:path arrowok="t"/>
            </v:shape>
            <v:shape id="_x0000_s1947" style="position:absolute;left:2192;top:12568;width:7523;height:552" coordorigin="2192,12568" coordsize="7523,552" path="m2192,13120r7523,l9715,12568r-7523,l2192,13120xe" fillcolor="#b7e3fa" stroked="f">
              <v:path arrowok="t"/>
            </v:shape>
            <v:shape id="_x0000_s1946" style="position:absolute;left:2192;top:13120;width:7523;height:101" coordorigin="2192,13120" coordsize="7523,101" path="m2192,13221r7523,l9715,13120r-7523,l2192,13221xe" fillcolor="#b7e3fa" stroked="f">
              <v:path arrowok="t"/>
            </v:shape>
            <v:shape id="_x0000_s1945" style="position:absolute;left:1892;top:13672;width:8123;height:223" coordorigin="1892,13672" coordsize="8123,223" path="m1892,13896r8123,l10015,13672r-8123,l1892,13896xe" fillcolor="#b7e3fa" stroked="f">
              <v:path arrowok="t"/>
            </v:shape>
            <v:shape id="_x0000_s1944" style="position:absolute;left:10016;top:2192;width:0;height:11481" coordorigin="10016,2192" coordsize="0,11481" path="m10016,2192r,11480e" filled="f" strokecolor="#b7e3fa" strokeweight=".22pt">
              <v:path arrowok="t"/>
            </v:shape>
            <v:shape id="_x0000_s1943" style="position:absolute;left:1892;top:1892;width:8125;height:300" coordorigin="1892,1892" coordsize="8125,300" path="m1892,2192r8125,l10017,1892r-8125,l1892,2192xe" fillcolor="#b7e3fa" stroked="f">
              <v:path arrowok="t"/>
            </v:shape>
            <v:shape id="_x0000_s1942" style="position:absolute;left:10018;top:1892;width:0;height:300" coordorigin="10018,1892" coordsize="0,300" path="m10018,1892r,300e" filled="f" strokecolor="#b7e3fa" strokeweight=".22pt">
              <v:path arrowok="t"/>
            </v:shape>
            <v:shape id="_x0000_s1941" style="position:absolute;left:10018;top:13372;width:0;height:300" coordorigin="10018,13372" coordsize="0,300" path="m10018,13372r,300e" filled="f" strokecolor="#b7e3fa" strokeweight=".22pt">
              <v:path arrowok="t"/>
            </v:shape>
            <v:shape id="_x0000_s1940" style="position:absolute;left:10018;top:13372;width:0;height:300" coordorigin="10018,13372" coordsize="0,300" path="m10018,13372r,300e" filled="f" strokecolor="#b7e3fa" strokeweight=".22pt">
              <v:path arrowok="t"/>
            </v:shape>
            <w10:wrap anchorx="page" anchory="page"/>
          </v:group>
        </w:pict>
      </w:r>
      <w:hyperlink r:id="rId62">
        <w:r>
          <w:rPr>
            <w:color w:val="1154CC"/>
            <w:sz w:val="22"/>
            <w:szCs w:val="22"/>
            <w:u w:val="single" w:color="1154CC"/>
          </w:rPr>
          <w:t>h</w:t>
        </w:r>
        <w:r>
          <w:rPr>
            <w:color w:val="1154CC"/>
            <w:spacing w:val="1"/>
            <w:sz w:val="22"/>
            <w:szCs w:val="22"/>
            <w:u w:val="single" w:color="1154CC"/>
          </w:rPr>
          <w:t>tt</w:t>
        </w:r>
        <w:r>
          <w:rPr>
            <w:color w:val="1154CC"/>
            <w:spacing w:val="-2"/>
            <w:sz w:val="22"/>
            <w:szCs w:val="22"/>
            <w:u w:val="single" w:color="1154CC"/>
          </w:rPr>
          <w:t>p</w:t>
        </w:r>
        <w:r>
          <w:rPr>
            <w:color w:val="1154CC"/>
            <w:spacing w:val="1"/>
            <w:sz w:val="22"/>
            <w:szCs w:val="22"/>
            <w:u w:val="single" w:color="1154CC"/>
          </w:rPr>
          <w:t>:</w:t>
        </w:r>
        <w:r>
          <w:rPr>
            <w:color w:val="1154CC"/>
            <w:spacing w:val="-1"/>
            <w:sz w:val="22"/>
            <w:szCs w:val="22"/>
            <w:u w:val="single" w:color="1154CC"/>
          </w:rPr>
          <w:t>//</w:t>
        </w:r>
        <w:r>
          <w:rPr>
            <w:color w:val="1154CC"/>
            <w:spacing w:val="1"/>
            <w:sz w:val="22"/>
            <w:szCs w:val="22"/>
            <w:u w:val="single" w:color="1154CC"/>
          </w:rPr>
          <w:t>i</w:t>
        </w:r>
        <w:r>
          <w:rPr>
            <w:color w:val="1154CC"/>
            <w:sz w:val="22"/>
            <w:szCs w:val="22"/>
            <w:u w:val="single" w:color="1154CC"/>
          </w:rPr>
          <w:t>a600</w:t>
        </w:r>
        <w:r>
          <w:rPr>
            <w:color w:val="1154CC"/>
            <w:spacing w:val="-2"/>
            <w:sz w:val="22"/>
            <w:szCs w:val="22"/>
            <w:u w:val="single" w:color="1154CC"/>
          </w:rPr>
          <w:t>5</w:t>
        </w:r>
        <w:r>
          <w:rPr>
            <w:color w:val="1154CC"/>
            <w:sz w:val="22"/>
            <w:szCs w:val="22"/>
            <w:u w:val="single" w:color="1154CC"/>
          </w:rPr>
          <w:t>04.us</w:t>
        </w:r>
        <w:r>
          <w:rPr>
            <w:color w:val="1154CC"/>
            <w:spacing w:val="-2"/>
            <w:sz w:val="22"/>
            <w:szCs w:val="22"/>
            <w:u w:val="single" w:color="1154CC"/>
          </w:rPr>
          <w:t>.</w:t>
        </w:r>
        <w:r>
          <w:rPr>
            <w:color w:val="1154CC"/>
            <w:sz w:val="22"/>
            <w:szCs w:val="22"/>
            <w:u w:val="single" w:color="1154CC"/>
          </w:rPr>
          <w:t>a</w:t>
        </w:r>
        <w:r>
          <w:rPr>
            <w:color w:val="1154CC"/>
            <w:spacing w:val="-1"/>
            <w:sz w:val="22"/>
            <w:szCs w:val="22"/>
            <w:u w:val="single" w:color="1154CC"/>
          </w:rPr>
          <w:t>r</w:t>
        </w:r>
        <w:r>
          <w:rPr>
            <w:color w:val="1154CC"/>
            <w:sz w:val="22"/>
            <w:szCs w:val="22"/>
            <w:u w:val="single" w:color="1154CC"/>
          </w:rPr>
          <w:t>ch</w:t>
        </w:r>
        <w:r>
          <w:rPr>
            <w:color w:val="1154CC"/>
            <w:spacing w:val="1"/>
            <w:sz w:val="22"/>
            <w:szCs w:val="22"/>
            <w:u w:val="single" w:color="1154CC"/>
          </w:rPr>
          <w:t>i</w:t>
        </w:r>
        <w:r>
          <w:rPr>
            <w:color w:val="1154CC"/>
            <w:spacing w:val="-2"/>
            <w:sz w:val="22"/>
            <w:szCs w:val="22"/>
            <w:u w:val="single" w:color="1154CC"/>
          </w:rPr>
          <w:t>v</w:t>
        </w:r>
        <w:r>
          <w:rPr>
            <w:color w:val="1154CC"/>
            <w:sz w:val="22"/>
            <w:szCs w:val="22"/>
            <w:u w:val="single" w:color="1154CC"/>
          </w:rPr>
          <w:t>e</w:t>
        </w:r>
        <w:r>
          <w:rPr>
            <w:color w:val="1154CC"/>
            <w:spacing w:val="-2"/>
            <w:sz w:val="22"/>
            <w:szCs w:val="22"/>
            <w:u w:val="single" w:color="1154CC"/>
          </w:rPr>
          <w:t>.</w:t>
        </w:r>
        <w:r>
          <w:rPr>
            <w:color w:val="1154CC"/>
            <w:sz w:val="22"/>
            <w:szCs w:val="22"/>
            <w:u w:val="single" w:color="1154CC"/>
          </w:rPr>
          <w:t>o</w:t>
        </w:r>
        <w:r>
          <w:rPr>
            <w:color w:val="1154CC"/>
            <w:spacing w:val="1"/>
            <w:sz w:val="22"/>
            <w:szCs w:val="22"/>
            <w:u w:val="single" w:color="1154CC"/>
          </w:rPr>
          <w:t>r</w:t>
        </w:r>
        <w:r>
          <w:rPr>
            <w:color w:val="1154CC"/>
            <w:spacing w:val="-2"/>
            <w:sz w:val="22"/>
            <w:szCs w:val="22"/>
            <w:u w:val="single" w:color="1154CC"/>
          </w:rPr>
          <w:t>g</w:t>
        </w:r>
        <w:r>
          <w:rPr>
            <w:color w:val="1154CC"/>
            <w:spacing w:val="1"/>
            <w:sz w:val="22"/>
            <w:szCs w:val="22"/>
            <w:u w:val="single" w:color="1154CC"/>
          </w:rPr>
          <w:t>/</w:t>
        </w:r>
        <w:r>
          <w:rPr>
            <w:color w:val="1154CC"/>
            <w:sz w:val="22"/>
            <w:szCs w:val="22"/>
            <w:u w:val="single" w:color="1154CC"/>
          </w:rPr>
          <w:t>33</w:t>
        </w:r>
        <w:r>
          <w:rPr>
            <w:color w:val="1154CC"/>
            <w:spacing w:val="-1"/>
            <w:sz w:val="22"/>
            <w:szCs w:val="22"/>
            <w:u w:val="single" w:color="1154CC"/>
          </w:rPr>
          <w:t>/</w:t>
        </w:r>
        <w:r>
          <w:rPr>
            <w:color w:val="1154CC"/>
            <w:spacing w:val="1"/>
            <w:sz w:val="22"/>
            <w:szCs w:val="22"/>
            <w:u w:val="single" w:color="1154CC"/>
          </w:rPr>
          <w:t>i</w:t>
        </w:r>
        <w:r>
          <w:rPr>
            <w:color w:val="1154CC"/>
            <w:spacing w:val="-1"/>
            <w:sz w:val="22"/>
            <w:szCs w:val="22"/>
            <w:u w:val="single" w:color="1154CC"/>
          </w:rPr>
          <w:t>t</w:t>
        </w:r>
        <w:r>
          <w:rPr>
            <w:color w:val="1154CC"/>
            <w:sz w:val="22"/>
            <w:szCs w:val="22"/>
            <w:u w:val="single" w:color="1154CC"/>
          </w:rPr>
          <w:t>e</w:t>
        </w:r>
        <w:r>
          <w:rPr>
            <w:color w:val="1154CC"/>
            <w:spacing w:val="-3"/>
            <w:sz w:val="22"/>
            <w:szCs w:val="22"/>
            <w:u w:val="single" w:color="1154CC"/>
          </w:rPr>
          <w:t>m</w:t>
        </w:r>
        <w:r>
          <w:rPr>
            <w:color w:val="1154CC"/>
            <w:sz w:val="22"/>
            <w:szCs w:val="22"/>
            <w:u w:val="single" w:color="1154CC"/>
          </w:rPr>
          <w:t>s</w:t>
        </w:r>
        <w:r>
          <w:rPr>
            <w:color w:val="1154CC"/>
            <w:spacing w:val="1"/>
            <w:sz w:val="22"/>
            <w:szCs w:val="22"/>
            <w:u w:val="single" w:color="1154CC"/>
          </w:rPr>
          <w:t>/</w:t>
        </w:r>
        <w:r>
          <w:rPr>
            <w:color w:val="1154CC"/>
            <w:spacing w:val="-1"/>
            <w:sz w:val="22"/>
            <w:szCs w:val="22"/>
            <w:u w:val="single" w:color="1154CC"/>
          </w:rPr>
          <w:t>H</w:t>
        </w:r>
        <w:r>
          <w:rPr>
            <w:color w:val="1154CC"/>
            <w:sz w:val="22"/>
            <w:szCs w:val="22"/>
            <w:u w:val="single" w:color="1154CC"/>
          </w:rPr>
          <w:t>uququ</w:t>
        </w:r>
        <w:r>
          <w:rPr>
            <w:color w:val="1154CC"/>
            <w:spacing w:val="1"/>
            <w:sz w:val="22"/>
            <w:szCs w:val="22"/>
            <w:u w:val="single" w:color="1154CC"/>
          </w:rPr>
          <w:t>l</w:t>
        </w:r>
        <w:r>
          <w:rPr>
            <w:color w:val="1154CC"/>
            <w:spacing w:val="-1"/>
            <w:sz w:val="22"/>
            <w:szCs w:val="22"/>
            <w:u w:val="single" w:color="1154CC"/>
          </w:rPr>
          <w:t>Q</w:t>
        </w:r>
        <w:r>
          <w:rPr>
            <w:color w:val="1154CC"/>
            <w:spacing w:val="-2"/>
            <w:sz w:val="22"/>
            <w:szCs w:val="22"/>
            <w:u w:val="single" w:color="1154CC"/>
          </w:rPr>
          <w:t>u</w:t>
        </w:r>
        <w:r>
          <w:rPr>
            <w:color w:val="1154CC"/>
            <w:spacing w:val="1"/>
            <w:sz w:val="22"/>
            <w:szCs w:val="22"/>
            <w:u w:val="single" w:color="1154CC"/>
          </w:rPr>
          <w:t>r</w:t>
        </w:r>
        <w:r>
          <w:rPr>
            <w:color w:val="1154CC"/>
            <w:spacing w:val="-2"/>
            <w:sz w:val="22"/>
            <w:szCs w:val="22"/>
            <w:u w:val="single" w:color="1154CC"/>
          </w:rPr>
          <w:t>a</w:t>
        </w:r>
        <w:r>
          <w:rPr>
            <w:color w:val="1154CC"/>
            <w:spacing w:val="3"/>
            <w:sz w:val="22"/>
            <w:szCs w:val="22"/>
            <w:u w:val="single" w:color="1154CC"/>
          </w:rPr>
          <w:t>n</w:t>
        </w:r>
        <w:r>
          <w:rPr>
            <w:color w:val="1154CC"/>
            <w:spacing w:val="-4"/>
            <w:sz w:val="22"/>
            <w:szCs w:val="22"/>
            <w:u w:val="single" w:color="1154CC"/>
          </w:rPr>
          <w:t>-</w:t>
        </w:r>
        <w:r>
          <w:rPr>
            <w:color w:val="1154CC"/>
            <w:sz w:val="22"/>
            <w:szCs w:val="22"/>
            <w:u w:val="single" w:color="1154CC"/>
          </w:rPr>
          <w:t>1</w:t>
        </w:r>
        <w:r>
          <w:rPr>
            <w:color w:val="1154CC"/>
            <w:spacing w:val="1"/>
            <w:sz w:val="22"/>
            <w:szCs w:val="22"/>
            <w:u w:val="single" w:color="1154CC"/>
          </w:rPr>
          <w:t>/</w:t>
        </w:r>
        <w:r>
          <w:rPr>
            <w:color w:val="1154CC"/>
            <w:spacing w:val="-1"/>
            <w:sz w:val="22"/>
            <w:szCs w:val="22"/>
            <w:u w:val="single" w:color="1154CC"/>
          </w:rPr>
          <w:t>H</w:t>
        </w:r>
        <w:r>
          <w:rPr>
            <w:color w:val="1154CC"/>
            <w:sz w:val="22"/>
            <w:szCs w:val="22"/>
            <w:u w:val="single" w:color="1154CC"/>
          </w:rPr>
          <w:t>uquq</w:t>
        </w:r>
        <w:r>
          <w:rPr>
            <w:color w:val="1154CC"/>
            <w:spacing w:val="-1"/>
            <w:sz w:val="22"/>
            <w:szCs w:val="22"/>
            <w:u w:val="single" w:color="1154CC"/>
          </w:rPr>
          <w:t>Q</w:t>
        </w:r>
        <w:r>
          <w:rPr>
            <w:color w:val="1154CC"/>
            <w:sz w:val="22"/>
            <w:szCs w:val="22"/>
            <w:u w:val="single" w:color="1154CC"/>
          </w:rPr>
          <w:t>1.pdf</w:t>
        </w:r>
      </w:hyperlink>
    </w:p>
    <w:p w:rsidR="00071486" w:rsidRDefault="00E85FC6">
      <w:pPr>
        <w:spacing w:line="260" w:lineRule="exact"/>
        <w:ind w:left="855" w:right="855"/>
        <w:jc w:val="center"/>
        <w:rPr>
          <w:sz w:val="24"/>
          <w:szCs w:val="24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  <w:hyperlink r:id="rId63">
        <w:r>
          <w:rPr>
            <w:color w:val="1154CC"/>
            <w:position w:val="-1"/>
            <w:sz w:val="24"/>
            <w:szCs w:val="24"/>
            <w:u w:val="single" w:color="1154CC"/>
          </w:rPr>
          <w:t>ht</w:t>
        </w:r>
        <w:r>
          <w:rPr>
            <w:color w:val="1154CC"/>
            <w:spacing w:val="1"/>
            <w:position w:val="-1"/>
            <w:sz w:val="24"/>
            <w:szCs w:val="24"/>
            <w:u w:val="single" w:color="1154CC"/>
          </w:rPr>
          <w:t>t</w:t>
        </w:r>
        <w:r>
          <w:rPr>
            <w:color w:val="1154CC"/>
            <w:position w:val="-1"/>
            <w:sz w:val="24"/>
            <w:szCs w:val="24"/>
            <w:u w:val="single" w:color="1154CC"/>
          </w:rPr>
          <w:t>p:</w:t>
        </w:r>
        <w:r>
          <w:rPr>
            <w:color w:val="1154CC"/>
            <w:spacing w:val="1"/>
            <w:position w:val="-1"/>
            <w:sz w:val="24"/>
            <w:szCs w:val="24"/>
            <w:u w:val="single" w:color="1154CC"/>
          </w:rPr>
          <w:t>/</w:t>
        </w:r>
        <w:r>
          <w:rPr>
            <w:color w:val="1154CC"/>
            <w:position w:val="-1"/>
            <w:sz w:val="24"/>
            <w:szCs w:val="24"/>
            <w:u w:val="single" w:color="1154CC"/>
          </w:rPr>
          <w:t>/</w:t>
        </w:r>
        <w:r>
          <w:rPr>
            <w:color w:val="1154CC"/>
            <w:spacing w:val="1"/>
            <w:position w:val="-1"/>
            <w:sz w:val="24"/>
            <w:szCs w:val="24"/>
            <w:u w:val="single" w:color="1154CC"/>
          </w:rPr>
          <w:t>i</w:t>
        </w:r>
        <w:r>
          <w:rPr>
            <w:color w:val="1154CC"/>
            <w:spacing w:val="-1"/>
            <w:position w:val="-1"/>
            <w:sz w:val="24"/>
            <w:szCs w:val="24"/>
            <w:u w:val="single" w:color="1154CC"/>
          </w:rPr>
          <w:t>a</w:t>
        </w:r>
        <w:r>
          <w:rPr>
            <w:color w:val="1154CC"/>
            <w:position w:val="-1"/>
            <w:sz w:val="24"/>
            <w:szCs w:val="24"/>
            <w:u w:val="single" w:color="1154CC"/>
          </w:rPr>
          <w:t>600801.us.</w:t>
        </w:r>
        <w:r>
          <w:rPr>
            <w:color w:val="1154CC"/>
            <w:spacing w:val="-1"/>
            <w:position w:val="-1"/>
            <w:sz w:val="24"/>
            <w:szCs w:val="24"/>
            <w:u w:val="single" w:color="1154CC"/>
          </w:rPr>
          <w:t>a</w:t>
        </w:r>
        <w:r>
          <w:rPr>
            <w:color w:val="1154CC"/>
            <w:position w:val="-1"/>
            <w:sz w:val="24"/>
            <w:szCs w:val="24"/>
            <w:u w:val="single" w:color="1154CC"/>
          </w:rPr>
          <w:t>r</w:t>
        </w:r>
        <w:r>
          <w:rPr>
            <w:color w:val="1154CC"/>
            <w:spacing w:val="-2"/>
            <w:position w:val="-1"/>
            <w:sz w:val="24"/>
            <w:szCs w:val="24"/>
            <w:u w:val="single" w:color="1154CC"/>
          </w:rPr>
          <w:t>c</w:t>
        </w:r>
        <w:r>
          <w:rPr>
            <w:color w:val="1154CC"/>
            <w:position w:val="-1"/>
            <w:sz w:val="24"/>
            <w:szCs w:val="24"/>
            <w:u w:val="single" w:color="1154CC"/>
          </w:rPr>
          <w:t>hive.o</w:t>
        </w:r>
        <w:r>
          <w:rPr>
            <w:color w:val="1154CC"/>
            <w:spacing w:val="1"/>
            <w:position w:val="-1"/>
            <w:sz w:val="24"/>
            <w:szCs w:val="24"/>
            <w:u w:val="single" w:color="1154CC"/>
          </w:rPr>
          <w:t>r</w:t>
        </w:r>
        <w:r>
          <w:rPr>
            <w:color w:val="1154CC"/>
            <w:spacing w:val="-2"/>
            <w:position w:val="-1"/>
            <w:sz w:val="24"/>
            <w:szCs w:val="24"/>
            <w:u w:val="single" w:color="1154CC"/>
          </w:rPr>
          <w:t>g</w:t>
        </w:r>
        <w:r>
          <w:rPr>
            <w:color w:val="1154CC"/>
            <w:position w:val="-1"/>
            <w:sz w:val="24"/>
            <w:szCs w:val="24"/>
            <w:u w:val="single" w:color="1154CC"/>
          </w:rPr>
          <w:t>/5</w:t>
        </w:r>
        <w:r>
          <w:rPr>
            <w:color w:val="1154CC"/>
            <w:spacing w:val="1"/>
            <w:position w:val="-1"/>
            <w:sz w:val="24"/>
            <w:szCs w:val="24"/>
            <w:u w:val="single" w:color="1154CC"/>
          </w:rPr>
          <w:t>/</w:t>
        </w:r>
        <w:r>
          <w:rPr>
            <w:color w:val="1154CC"/>
            <w:position w:val="-1"/>
            <w:sz w:val="24"/>
            <w:szCs w:val="24"/>
            <w:u w:val="single" w:color="1154CC"/>
          </w:rPr>
          <w:t>i</w:t>
        </w:r>
        <w:r>
          <w:rPr>
            <w:color w:val="1154CC"/>
            <w:spacing w:val="1"/>
            <w:position w:val="-1"/>
            <w:sz w:val="24"/>
            <w:szCs w:val="24"/>
            <w:u w:val="single" w:color="1154CC"/>
          </w:rPr>
          <w:t>t</w:t>
        </w:r>
        <w:r>
          <w:rPr>
            <w:color w:val="1154CC"/>
            <w:spacing w:val="-1"/>
            <w:position w:val="-1"/>
            <w:sz w:val="24"/>
            <w:szCs w:val="24"/>
            <w:u w:val="single" w:color="1154CC"/>
          </w:rPr>
          <w:t>e</w:t>
        </w:r>
        <w:r>
          <w:rPr>
            <w:color w:val="1154CC"/>
            <w:position w:val="-1"/>
            <w:sz w:val="24"/>
            <w:szCs w:val="24"/>
            <w:u w:val="single" w:color="1154CC"/>
          </w:rPr>
          <w:t>ms</w:t>
        </w:r>
        <w:r>
          <w:rPr>
            <w:color w:val="1154CC"/>
            <w:spacing w:val="1"/>
            <w:position w:val="-1"/>
            <w:sz w:val="24"/>
            <w:szCs w:val="24"/>
            <w:u w:val="single" w:color="1154CC"/>
          </w:rPr>
          <w:t>/</w:t>
        </w:r>
        <w:r>
          <w:rPr>
            <w:color w:val="1154CC"/>
            <w:position w:val="-1"/>
            <w:sz w:val="24"/>
            <w:szCs w:val="24"/>
            <w:u w:val="single" w:color="1154CC"/>
          </w:rPr>
          <w:t>HuququlQu</w:t>
        </w:r>
        <w:r>
          <w:rPr>
            <w:color w:val="1154CC"/>
            <w:spacing w:val="-1"/>
            <w:position w:val="-1"/>
            <w:sz w:val="24"/>
            <w:szCs w:val="24"/>
            <w:u w:val="single" w:color="1154CC"/>
          </w:rPr>
          <w:t>ra</w:t>
        </w:r>
        <w:r>
          <w:rPr>
            <w:color w:val="1154CC"/>
            <w:spacing w:val="3"/>
            <w:position w:val="-1"/>
            <w:sz w:val="24"/>
            <w:szCs w:val="24"/>
            <w:u w:val="single" w:color="1154CC"/>
          </w:rPr>
          <w:t>n</w:t>
        </w:r>
        <w:r>
          <w:rPr>
            <w:color w:val="1154CC"/>
            <w:spacing w:val="-1"/>
            <w:position w:val="-1"/>
            <w:sz w:val="24"/>
            <w:szCs w:val="24"/>
            <w:u w:val="single" w:color="1154CC"/>
          </w:rPr>
          <w:t>-</w:t>
        </w:r>
        <w:r>
          <w:rPr>
            <w:color w:val="1154CC"/>
            <w:position w:val="-1"/>
            <w:sz w:val="24"/>
            <w:szCs w:val="24"/>
            <w:u w:val="single" w:color="1154CC"/>
          </w:rPr>
          <w:t>2/HuquqQ2.p</w:t>
        </w:r>
        <w:r>
          <w:rPr>
            <w:color w:val="1154CC"/>
            <w:spacing w:val="2"/>
            <w:position w:val="-1"/>
            <w:sz w:val="24"/>
            <w:szCs w:val="24"/>
            <w:u w:val="single" w:color="1154CC"/>
          </w:rPr>
          <w:t>d</w:t>
        </w:r>
        <w:r>
          <w:rPr>
            <w:color w:val="1154CC"/>
            <w:position w:val="-1"/>
            <w:sz w:val="24"/>
            <w:szCs w:val="24"/>
            <w:u w:val="single" w:color="1154CC"/>
          </w:rPr>
          <w:t>f</w:t>
        </w:r>
      </w:hyperlink>
    </w:p>
    <w:p w:rsidR="00071486" w:rsidRDefault="00E85FC6">
      <w:pPr>
        <w:spacing w:before="6" w:line="540" w:lineRule="exact"/>
        <w:ind w:left="2027" w:right="-92"/>
        <w:rPr>
          <w:sz w:val="48"/>
          <w:szCs w:val="48"/>
        </w:rPr>
      </w:pPr>
      <w:r>
        <w:rPr>
          <w:position w:val="-1"/>
          <w:sz w:val="48"/>
          <w:szCs w:val="48"/>
          <w:rtl/>
        </w:rPr>
        <w:lastRenderedPageBreak/>
        <w:t>د</w:t>
      </w:r>
      <w:r>
        <w:rPr>
          <w:spacing w:val="4"/>
          <w:position w:val="-1"/>
          <w:sz w:val="48"/>
          <w:szCs w:val="48"/>
          <w:rtl/>
        </w:rPr>
        <w:t>م</w:t>
      </w:r>
      <w:r>
        <w:rPr>
          <w:position w:val="-1"/>
          <w:sz w:val="48"/>
          <w:szCs w:val="48"/>
          <w:rtl/>
        </w:rPr>
        <w:t>حا</w:t>
      </w:r>
      <w:r>
        <w:rPr>
          <w:spacing w:val="7"/>
          <w:position w:val="-1"/>
          <w:sz w:val="48"/>
          <w:szCs w:val="48"/>
        </w:rPr>
        <w:t xml:space="preserve"> </w:t>
      </w:r>
      <w:r>
        <w:rPr>
          <w:spacing w:val="-1"/>
          <w:position w:val="-1"/>
          <w:sz w:val="48"/>
          <w:szCs w:val="48"/>
          <w:rtl/>
        </w:rPr>
        <w:t>ن</w:t>
      </w:r>
      <w:r>
        <w:rPr>
          <w:w w:val="53"/>
          <w:position w:val="-1"/>
          <w:sz w:val="48"/>
          <w:szCs w:val="48"/>
          <w:rtl/>
        </w:rPr>
        <w:t>ید</w:t>
      </w:r>
      <w:r>
        <w:rPr>
          <w:spacing w:val="-1"/>
          <w:w w:val="53"/>
          <w:position w:val="-1"/>
          <w:sz w:val="48"/>
          <w:szCs w:val="48"/>
          <w:rtl/>
        </w:rPr>
        <w:t>ل</w:t>
      </w:r>
      <w:r>
        <w:rPr>
          <w:position w:val="-1"/>
          <w:sz w:val="48"/>
          <w:szCs w:val="48"/>
          <w:rtl/>
        </w:rPr>
        <w:t xml:space="preserve">ا </w:t>
      </w:r>
      <w:r>
        <w:rPr>
          <w:w w:val="73"/>
          <w:position w:val="-1"/>
          <w:sz w:val="48"/>
          <w:szCs w:val="48"/>
          <w:rtl/>
        </w:rPr>
        <w:t>ماشتحا</w:t>
      </w:r>
    </w:p>
    <w:p w:rsidR="00071486" w:rsidRDefault="00E85FC6">
      <w:pPr>
        <w:spacing w:before="6"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2" w:space="720" w:equalWidth="0">
            <w:col w:w="4701" w:space="120"/>
            <w:col w:w="3739"/>
          </w:cols>
        </w:sectPr>
      </w:pPr>
      <w:r>
        <w:br w:type="column"/>
      </w:r>
      <w:r>
        <w:rPr>
          <w:position w:val="-1"/>
          <w:sz w:val="48"/>
          <w:szCs w:val="48"/>
          <w:rtl/>
        </w:rPr>
        <w:lastRenderedPageBreak/>
        <w:t>ازرم</w:t>
      </w:r>
      <w:r>
        <w:rPr>
          <w:spacing w:val="22"/>
          <w:position w:val="-1"/>
          <w:sz w:val="48"/>
          <w:szCs w:val="48"/>
        </w:rPr>
        <w:t xml:space="preserve"> </w:t>
      </w:r>
      <w:r>
        <w:rPr>
          <w:w w:val="60"/>
          <w:position w:val="-1"/>
          <w:sz w:val="48"/>
          <w:szCs w:val="48"/>
          <w:rtl/>
        </w:rPr>
        <w:t>فیلات</w:t>
      </w:r>
    </w:p>
    <w:p w:rsidR="00071486" w:rsidRDefault="00E85FC6">
      <w:pPr>
        <w:spacing w:before="10" w:line="540" w:lineRule="exact"/>
        <w:ind w:left="718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  <w:r>
        <w:rPr>
          <w:w w:val="77"/>
          <w:position w:val="-1"/>
          <w:sz w:val="48"/>
          <w:szCs w:val="48"/>
          <w:rtl/>
        </w:rPr>
        <w:lastRenderedPageBreak/>
        <w:t>ےل</w:t>
      </w:r>
      <w:r>
        <w:rPr>
          <w:spacing w:val="24"/>
          <w:w w:val="77"/>
          <w:position w:val="-1"/>
          <w:sz w:val="48"/>
          <w:szCs w:val="48"/>
        </w:rPr>
        <w:t xml:space="preserve"> </w:t>
      </w:r>
      <w:r>
        <w:rPr>
          <w:position w:val="-1"/>
          <w:sz w:val="48"/>
          <w:szCs w:val="48"/>
          <w:rtl/>
        </w:rPr>
        <w:t xml:space="preserve">فرط </w:t>
      </w:r>
      <w:r>
        <w:rPr>
          <w:w w:val="67"/>
          <w:position w:val="-1"/>
          <w:sz w:val="48"/>
          <w:szCs w:val="48"/>
          <w:rtl/>
        </w:rPr>
        <w:t>یک</w:t>
      </w:r>
      <w:r>
        <w:rPr>
          <w:spacing w:val="40"/>
          <w:w w:val="67"/>
          <w:position w:val="-1"/>
          <w:sz w:val="48"/>
          <w:szCs w:val="48"/>
        </w:rPr>
        <w:t xml:space="preserve"> </w:t>
      </w:r>
      <w:r>
        <w:rPr>
          <w:spacing w:val="2"/>
          <w:w w:val="92"/>
          <w:position w:val="-1"/>
          <w:sz w:val="48"/>
          <w:szCs w:val="48"/>
          <w:rtl/>
        </w:rPr>
        <w:t>ی</w:t>
      </w:r>
      <w:r>
        <w:rPr>
          <w:spacing w:val="2"/>
          <w:w w:val="46"/>
          <w:position w:val="-1"/>
          <w:sz w:val="48"/>
          <w:szCs w:val="48"/>
          <w:rtl/>
        </w:rPr>
        <w:t>ن</w:t>
      </w:r>
      <w:r>
        <w:rPr>
          <w:w w:val="76"/>
          <w:position w:val="-1"/>
          <w:sz w:val="48"/>
          <w:szCs w:val="48"/>
          <w:rtl/>
        </w:rPr>
        <w:t>ش</w:t>
      </w:r>
      <w:r>
        <w:rPr>
          <w:spacing w:val="-1"/>
          <w:w w:val="76"/>
          <w:position w:val="-1"/>
          <w:sz w:val="48"/>
          <w:szCs w:val="48"/>
          <w:rtl/>
        </w:rPr>
        <w:t>و</w:t>
      </w:r>
      <w:r>
        <w:rPr>
          <w:position w:val="-1"/>
          <w:sz w:val="48"/>
          <w:szCs w:val="48"/>
          <w:rtl/>
        </w:rPr>
        <w:t xml:space="preserve">ر </w:t>
      </w:r>
      <w:r>
        <w:rPr>
          <w:w w:val="82"/>
          <w:position w:val="-1"/>
          <w:sz w:val="48"/>
          <w:szCs w:val="48"/>
          <w:rtl/>
        </w:rPr>
        <w:t>ےس</w:t>
      </w:r>
      <w:r>
        <w:rPr>
          <w:spacing w:val="22"/>
          <w:w w:val="82"/>
          <w:position w:val="-1"/>
          <w:sz w:val="48"/>
          <w:szCs w:val="48"/>
        </w:rPr>
        <w:t xml:space="preserve"> </w:t>
      </w:r>
      <w:r>
        <w:rPr>
          <w:w w:val="82"/>
          <w:position w:val="-1"/>
          <w:sz w:val="48"/>
          <w:szCs w:val="48"/>
          <w:rtl/>
        </w:rPr>
        <w:t>ں</w:t>
      </w:r>
      <w:r>
        <w:rPr>
          <w:spacing w:val="-2"/>
          <w:w w:val="82"/>
          <w:position w:val="-1"/>
          <w:sz w:val="48"/>
          <w:szCs w:val="48"/>
          <w:rtl/>
        </w:rPr>
        <w:t>و</w:t>
      </w:r>
      <w:r>
        <w:rPr>
          <w:w w:val="65"/>
          <w:position w:val="-1"/>
          <w:sz w:val="48"/>
          <w:szCs w:val="48"/>
          <w:rtl/>
        </w:rPr>
        <w:t>ر</w:t>
      </w:r>
      <w:r>
        <w:rPr>
          <w:spacing w:val="3"/>
          <w:w w:val="65"/>
          <w:position w:val="-1"/>
          <w:sz w:val="48"/>
          <w:szCs w:val="48"/>
          <w:rtl/>
        </w:rPr>
        <w:t>ی</w:t>
      </w:r>
      <w:r>
        <w:rPr>
          <w:w w:val="81"/>
          <w:position w:val="-1"/>
          <w:sz w:val="48"/>
          <w:szCs w:val="48"/>
          <w:rtl/>
        </w:rPr>
        <w:t>ھدنا</w:t>
      </w:r>
      <w:r>
        <w:rPr>
          <w:spacing w:val="-1"/>
          <w:position w:val="-1"/>
          <w:sz w:val="48"/>
          <w:szCs w:val="48"/>
        </w:rPr>
        <w:t xml:space="preserve"> </w:t>
      </w:r>
      <w:r>
        <w:rPr>
          <w:position w:val="-1"/>
          <w:sz w:val="48"/>
          <w:szCs w:val="48"/>
          <w:rtl/>
        </w:rPr>
        <w:t>ن</w:t>
      </w:r>
      <w:r>
        <w:rPr>
          <w:spacing w:val="-1"/>
          <w:position w:val="-1"/>
          <w:sz w:val="48"/>
          <w:szCs w:val="48"/>
          <w:rtl/>
        </w:rPr>
        <w:t>آ</w:t>
      </w:r>
      <w:r>
        <w:rPr>
          <w:w w:val="70"/>
          <w:position w:val="-1"/>
          <w:sz w:val="48"/>
          <w:szCs w:val="48"/>
          <w:rtl/>
        </w:rPr>
        <w:t>ر</w:t>
      </w:r>
      <w:r>
        <w:rPr>
          <w:spacing w:val="4"/>
          <w:w w:val="70"/>
          <w:position w:val="-1"/>
          <w:sz w:val="48"/>
          <w:szCs w:val="48"/>
          <w:rtl/>
        </w:rPr>
        <w:t>ق</w:t>
      </w:r>
      <w:r>
        <w:rPr>
          <w:position w:val="-1"/>
          <w:sz w:val="48"/>
          <w:szCs w:val="48"/>
        </w:rPr>
        <w:t>(1)</w:t>
      </w:r>
    </w:p>
    <w:p w:rsidR="00071486" w:rsidRDefault="00E85FC6">
      <w:pPr>
        <w:spacing w:before="10" w:line="540" w:lineRule="exact"/>
        <w:jc w:val="right"/>
        <w:rPr>
          <w:sz w:val="48"/>
          <w:szCs w:val="48"/>
        </w:rPr>
      </w:pPr>
      <w:proofErr w:type="gramStart"/>
      <w:r>
        <w:rPr>
          <w:color w:val="FF0000"/>
          <w:spacing w:val="1"/>
          <w:position w:val="-1"/>
          <w:sz w:val="48"/>
          <w:szCs w:val="48"/>
        </w:rPr>
        <w:lastRenderedPageBreak/>
        <w:t>)</w:t>
      </w:r>
      <w:r>
        <w:rPr>
          <w:color w:val="FF0000"/>
          <w:position w:val="-1"/>
          <w:sz w:val="48"/>
          <w:szCs w:val="48"/>
          <w:rtl/>
        </w:rPr>
        <w:t>۱۰</w:t>
      </w:r>
      <w:proofErr w:type="gramEnd"/>
    </w:p>
    <w:p w:rsidR="00071486" w:rsidRDefault="00E85FC6">
      <w:pPr>
        <w:spacing w:before="10" w:line="540" w:lineRule="exact"/>
        <w:ind w:right="-92"/>
        <w:rPr>
          <w:sz w:val="48"/>
          <w:szCs w:val="48"/>
        </w:rPr>
      </w:pPr>
      <w:r>
        <w:br w:type="column"/>
      </w:r>
      <w:r>
        <w:rPr>
          <w:color w:val="FF0000"/>
          <w:w w:val="96"/>
          <w:position w:val="-1"/>
          <w:sz w:val="48"/>
          <w:szCs w:val="48"/>
          <w:rtl/>
        </w:rPr>
        <w:lastRenderedPageBreak/>
        <w:t>ہ</w:t>
      </w:r>
      <w:r>
        <w:rPr>
          <w:color w:val="FF0000"/>
          <w:spacing w:val="-1"/>
          <w:w w:val="96"/>
          <w:position w:val="-1"/>
          <w:sz w:val="48"/>
          <w:szCs w:val="48"/>
          <w:rtl/>
        </w:rPr>
        <w:t>ح</w:t>
      </w:r>
      <w:r>
        <w:rPr>
          <w:color w:val="FF0000"/>
          <w:w w:val="58"/>
          <w:position w:val="-1"/>
          <w:sz w:val="48"/>
          <w:szCs w:val="48"/>
          <w:rtl/>
        </w:rPr>
        <w:t>ف</w:t>
      </w:r>
      <w:r>
        <w:rPr>
          <w:color w:val="FF0000"/>
          <w:spacing w:val="1"/>
          <w:w w:val="58"/>
          <w:position w:val="-1"/>
          <w:sz w:val="48"/>
          <w:szCs w:val="48"/>
          <w:rtl/>
        </w:rPr>
        <w:t>ص</w:t>
      </w:r>
      <w:r>
        <w:rPr>
          <w:color w:val="FF0000"/>
          <w:position w:val="-1"/>
          <w:sz w:val="48"/>
          <w:szCs w:val="48"/>
        </w:rPr>
        <w:t>(</w:t>
      </w:r>
    </w:p>
    <w:p w:rsidR="00071486" w:rsidRDefault="00E85FC6">
      <w:pPr>
        <w:spacing w:before="10"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3" w:space="720" w:equalWidth="0">
            <w:col w:w="3251" w:space="119"/>
            <w:col w:w="1133" w:space="240"/>
            <w:col w:w="3817"/>
          </w:cols>
        </w:sectPr>
      </w:pPr>
      <w:r>
        <w:br w:type="column"/>
      </w:r>
      <w:r>
        <w:rPr>
          <w:w w:val="80"/>
          <w:position w:val="-1"/>
          <w:sz w:val="48"/>
          <w:szCs w:val="48"/>
          <w:rtl/>
        </w:rPr>
        <w:lastRenderedPageBreak/>
        <w:t>ےہ</w:t>
      </w:r>
      <w:r>
        <w:rPr>
          <w:spacing w:val="70"/>
          <w:w w:val="80"/>
          <w:position w:val="-1"/>
          <w:sz w:val="48"/>
          <w:szCs w:val="48"/>
        </w:rPr>
        <w:t xml:space="preserve"> </w:t>
      </w:r>
      <w:r>
        <w:rPr>
          <w:w w:val="80"/>
          <w:position w:val="-1"/>
          <w:sz w:val="48"/>
          <w:szCs w:val="48"/>
          <w:rtl/>
        </w:rPr>
        <w:t>اتاج</w:t>
      </w:r>
    </w:p>
    <w:p w:rsidR="00071486" w:rsidRDefault="00E85FC6">
      <w:pPr>
        <w:spacing w:before="10"/>
        <w:ind w:left="603"/>
        <w:rPr>
          <w:sz w:val="48"/>
          <w:szCs w:val="48"/>
        </w:rPr>
      </w:pPr>
      <w:r>
        <w:rPr>
          <w:sz w:val="48"/>
          <w:szCs w:val="48"/>
          <w:rtl/>
        </w:rPr>
        <w:lastRenderedPageBreak/>
        <w:t>ر</w:t>
      </w:r>
      <w:r>
        <w:rPr>
          <w:spacing w:val="1"/>
          <w:sz w:val="48"/>
          <w:szCs w:val="48"/>
          <w:rtl/>
        </w:rPr>
        <w:t>و</w:t>
      </w:r>
      <w:r>
        <w:rPr>
          <w:sz w:val="48"/>
          <w:szCs w:val="48"/>
          <w:rtl/>
        </w:rPr>
        <w:t>ا قح</w:t>
      </w:r>
      <w:r>
        <w:rPr>
          <w:spacing w:val="-16"/>
          <w:sz w:val="48"/>
          <w:szCs w:val="48"/>
        </w:rPr>
        <w:t xml:space="preserve"> </w:t>
      </w:r>
      <w:r>
        <w:rPr>
          <w:w w:val="73"/>
          <w:sz w:val="48"/>
          <w:szCs w:val="48"/>
          <w:rtl/>
        </w:rPr>
        <w:t>نید</w:t>
      </w:r>
      <w:r>
        <w:rPr>
          <w:spacing w:val="32"/>
          <w:w w:val="73"/>
          <w:sz w:val="48"/>
          <w:szCs w:val="48"/>
        </w:rPr>
        <w:t xml:space="preserve"> </w:t>
      </w:r>
      <w:r>
        <w:rPr>
          <w:spacing w:val="-1"/>
          <w:w w:val="84"/>
          <w:sz w:val="48"/>
          <w:szCs w:val="48"/>
          <w:rtl/>
        </w:rPr>
        <w:t>ے</w:t>
      </w:r>
      <w:r>
        <w:rPr>
          <w:w w:val="84"/>
          <w:sz w:val="48"/>
          <w:szCs w:val="48"/>
          <w:rtl/>
        </w:rPr>
        <w:t>چس</w:t>
      </w:r>
      <w:r>
        <w:rPr>
          <w:spacing w:val="28"/>
          <w:w w:val="84"/>
          <w:sz w:val="48"/>
          <w:szCs w:val="48"/>
        </w:rPr>
        <w:t xml:space="preserve"> </w:t>
      </w:r>
      <w:r>
        <w:rPr>
          <w:spacing w:val="-1"/>
          <w:sz w:val="48"/>
          <w:szCs w:val="48"/>
          <w:rtl/>
        </w:rPr>
        <w:t>و</w:t>
      </w:r>
      <w:r>
        <w:rPr>
          <w:sz w:val="48"/>
          <w:szCs w:val="48"/>
          <w:rtl/>
        </w:rPr>
        <w:t>ج</w:t>
      </w:r>
      <w:r>
        <w:rPr>
          <w:spacing w:val="-16"/>
          <w:sz w:val="48"/>
          <w:szCs w:val="48"/>
        </w:rPr>
        <w:t xml:space="preserve"> </w:t>
      </w:r>
      <w:r>
        <w:rPr>
          <w:w w:val="88"/>
          <w:sz w:val="48"/>
          <w:szCs w:val="48"/>
          <w:rtl/>
        </w:rPr>
        <w:t>ےہ</w:t>
      </w:r>
      <w:r>
        <w:rPr>
          <w:spacing w:val="14"/>
          <w:w w:val="88"/>
          <w:sz w:val="48"/>
          <w:szCs w:val="48"/>
        </w:rPr>
        <w:t xml:space="preserve"> </w:t>
      </w:r>
      <w:r>
        <w:rPr>
          <w:w w:val="66"/>
          <w:sz w:val="48"/>
          <w:szCs w:val="48"/>
          <w:rtl/>
        </w:rPr>
        <w:t>باتک</w:t>
      </w:r>
      <w:r>
        <w:rPr>
          <w:spacing w:val="18"/>
          <w:w w:val="66"/>
          <w:sz w:val="48"/>
          <w:szCs w:val="48"/>
        </w:rPr>
        <w:t xml:space="preserve"> </w:t>
      </w:r>
      <w:r>
        <w:rPr>
          <w:w w:val="66"/>
          <w:sz w:val="48"/>
          <w:szCs w:val="48"/>
          <w:rtl/>
        </w:rPr>
        <w:t>یسیا</w:t>
      </w:r>
      <w:r>
        <w:rPr>
          <w:spacing w:val="63"/>
          <w:w w:val="66"/>
          <w:sz w:val="48"/>
          <w:szCs w:val="48"/>
        </w:rPr>
        <w:t xml:space="preserve"> </w:t>
      </w:r>
      <w:r>
        <w:rPr>
          <w:w w:val="82"/>
          <w:sz w:val="48"/>
          <w:szCs w:val="48"/>
          <w:rtl/>
        </w:rPr>
        <w:t>نآر</w:t>
      </w:r>
      <w:r>
        <w:rPr>
          <w:spacing w:val="3"/>
          <w:w w:val="82"/>
          <w:sz w:val="48"/>
          <w:szCs w:val="48"/>
          <w:rtl/>
        </w:rPr>
        <w:t>ق</w:t>
      </w:r>
      <w:r>
        <w:rPr>
          <w:sz w:val="48"/>
          <w:szCs w:val="48"/>
        </w:rPr>
        <w:t>(2)</w:t>
      </w:r>
    </w:p>
    <w:p w:rsidR="00071486" w:rsidRDefault="00E85FC6">
      <w:pPr>
        <w:spacing w:line="540" w:lineRule="exact"/>
        <w:ind w:left="512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  <w:r>
        <w:rPr>
          <w:w w:val="67"/>
          <w:position w:val="-1"/>
          <w:sz w:val="48"/>
          <w:szCs w:val="48"/>
          <w:rtl/>
        </w:rPr>
        <w:t>ی</w:t>
      </w:r>
      <w:r>
        <w:rPr>
          <w:spacing w:val="1"/>
          <w:w w:val="67"/>
          <w:position w:val="-1"/>
          <w:sz w:val="48"/>
          <w:szCs w:val="48"/>
          <w:rtl/>
        </w:rPr>
        <w:t>ت</w:t>
      </w:r>
      <w:r>
        <w:rPr>
          <w:w w:val="67"/>
          <w:position w:val="-1"/>
          <w:sz w:val="48"/>
          <w:szCs w:val="48"/>
          <w:rtl/>
        </w:rPr>
        <w:t xml:space="preserve">رک یئامنہر  </w:t>
      </w:r>
      <w:r>
        <w:rPr>
          <w:spacing w:val="2"/>
          <w:w w:val="67"/>
          <w:position w:val="-1"/>
          <w:sz w:val="48"/>
          <w:szCs w:val="48"/>
        </w:rPr>
        <w:t xml:space="preserve"> </w:t>
      </w:r>
      <w:r>
        <w:rPr>
          <w:position w:val="-1"/>
          <w:sz w:val="48"/>
          <w:szCs w:val="48"/>
          <w:rtl/>
        </w:rPr>
        <w:t xml:space="preserve">فرط </w:t>
      </w:r>
      <w:r>
        <w:rPr>
          <w:w w:val="67"/>
          <w:position w:val="-1"/>
          <w:sz w:val="48"/>
          <w:szCs w:val="48"/>
          <w:rtl/>
        </w:rPr>
        <w:t>یک</w:t>
      </w:r>
      <w:r>
        <w:rPr>
          <w:spacing w:val="40"/>
          <w:w w:val="67"/>
          <w:position w:val="-1"/>
          <w:sz w:val="48"/>
          <w:szCs w:val="48"/>
        </w:rPr>
        <w:t xml:space="preserve"> </w:t>
      </w:r>
      <w:r>
        <w:rPr>
          <w:spacing w:val="2"/>
          <w:w w:val="67"/>
          <w:position w:val="-1"/>
          <w:sz w:val="48"/>
          <w:szCs w:val="48"/>
          <w:rtl/>
        </w:rPr>
        <w:t>ت</w:t>
      </w:r>
      <w:r>
        <w:rPr>
          <w:w w:val="71"/>
          <w:position w:val="-1"/>
          <w:sz w:val="48"/>
          <w:szCs w:val="48"/>
          <w:rtl/>
        </w:rPr>
        <w:t>س</w:t>
      </w:r>
      <w:r>
        <w:rPr>
          <w:spacing w:val="-1"/>
          <w:w w:val="71"/>
          <w:position w:val="-1"/>
          <w:sz w:val="48"/>
          <w:szCs w:val="48"/>
          <w:rtl/>
        </w:rPr>
        <w:t>ا</w:t>
      </w:r>
      <w:r>
        <w:rPr>
          <w:position w:val="-1"/>
          <w:sz w:val="48"/>
          <w:szCs w:val="48"/>
          <w:rtl/>
        </w:rPr>
        <w:t>ر ہار</w:t>
      </w:r>
    </w:p>
    <w:p w:rsidR="00071486" w:rsidRDefault="00E85FC6">
      <w:pPr>
        <w:spacing w:before="10" w:line="540" w:lineRule="exact"/>
        <w:ind w:left="512" w:right="-92"/>
        <w:rPr>
          <w:sz w:val="48"/>
          <w:szCs w:val="48"/>
        </w:rPr>
      </w:pPr>
      <w:proofErr w:type="gramStart"/>
      <w:r>
        <w:rPr>
          <w:color w:val="FF0000"/>
          <w:spacing w:val="1"/>
          <w:position w:val="-1"/>
          <w:sz w:val="48"/>
          <w:szCs w:val="48"/>
        </w:rPr>
        <w:lastRenderedPageBreak/>
        <w:t>)</w:t>
      </w:r>
      <w:r>
        <w:rPr>
          <w:color w:val="FF0000"/>
          <w:position w:val="-1"/>
          <w:sz w:val="48"/>
          <w:szCs w:val="48"/>
          <w:rtl/>
        </w:rPr>
        <w:t>۱۰</w:t>
      </w:r>
      <w:proofErr w:type="gramEnd"/>
    </w:p>
    <w:p w:rsidR="00071486" w:rsidRDefault="00E85FC6">
      <w:pPr>
        <w:spacing w:before="10"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2" w:space="720" w:equalWidth="0">
            <w:col w:w="1177" w:space="122"/>
            <w:col w:w="7261"/>
          </w:cols>
        </w:sectPr>
      </w:pPr>
      <w:r>
        <w:br w:type="column"/>
      </w:r>
      <w:r>
        <w:rPr>
          <w:color w:val="FF0000"/>
          <w:spacing w:val="-1"/>
          <w:position w:val="-1"/>
          <w:sz w:val="48"/>
          <w:szCs w:val="48"/>
          <w:rtl/>
        </w:rPr>
        <w:lastRenderedPageBreak/>
        <w:t>ہ</w:t>
      </w:r>
      <w:r>
        <w:rPr>
          <w:color w:val="FF0000"/>
          <w:w w:val="66"/>
          <w:position w:val="-1"/>
          <w:sz w:val="48"/>
          <w:szCs w:val="48"/>
          <w:rtl/>
        </w:rPr>
        <w:t>حف</w:t>
      </w:r>
      <w:r>
        <w:rPr>
          <w:color w:val="FF0000"/>
          <w:spacing w:val="1"/>
          <w:w w:val="66"/>
          <w:position w:val="-1"/>
          <w:sz w:val="48"/>
          <w:szCs w:val="48"/>
          <w:rtl/>
        </w:rPr>
        <w:t>ص</w:t>
      </w:r>
      <w:r>
        <w:rPr>
          <w:color w:val="FF0000"/>
          <w:position w:val="-1"/>
          <w:sz w:val="48"/>
          <w:szCs w:val="48"/>
        </w:rPr>
        <w:t xml:space="preserve">( </w:t>
      </w:r>
      <w:r>
        <w:rPr>
          <w:color w:val="000000"/>
          <w:spacing w:val="-1"/>
          <w:position w:val="-1"/>
          <w:sz w:val="48"/>
          <w:szCs w:val="48"/>
          <w:rtl/>
        </w:rPr>
        <w:t>ےہ</w:t>
      </w:r>
    </w:p>
    <w:p w:rsidR="00071486" w:rsidRDefault="00E85FC6">
      <w:pPr>
        <w:spacing w:before="10" w:line="540" w:lineRule="exact"/>
        <w:ind w:left="512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  <w:r>
        <w:rPr>
          <w:position w:val="-1"/>
          <w:sz w:val="48"/>
          <w:szCs w:val="48"/>
        </w:rPr>
        <w:lastRenderedPageBreak/>
        <w:t xml:space="preserve">(3)  </w:t>
      </w:r>
      <w:proofErr w:type="gramStart"/>
      <w:r>
        <w:rPr>
          <w:w w:val="68"/>
          <w:position w:val="-1"/>
          <w:sz w:val="48"/>
          <w:szCs w:val="48"/>
          <w:rtl/>
        </w:rPr>
        <w:t xml:space="preserve">تحیصن </w:t>
      </w:r>
      <w:r>
        <w:rPr>
          <w:spacing w:val="25"/>
          <w:w w:val="68"/>
          <w:position w:val="-1"/>
          <w:sz w:val="48"/>
          <w:szCs w:val="48"/>
        </w:rPr>
        <w:t xml:space="preserve"> </w:t>
      </w:r>
      <w:r>
        <w:rPr>
          <w:w w:val="68"/>
          <w:position w:val="-1"/>
          <w:sz w:val="48"/>
          <w:szCs w:val="48"/>
          <w:rtl/>
        </w:rPr>
        <w:t>ےیل</w:t>
      </w:r>
      <w:proofErr w:type="gramEnd"/>
      <w:r>
        <w:rPr>
          <w:w w:val="68"/>
          <w:position w:val="-1"/>
          <w:sz w:val="48"/>
          <w:szCs w:val="48"/>
          <w:rtl/>
        </w:rPr>
        <w:t xml:space="preserve"> </w:t>
      </w:r>
      <w:r>
        <w:rPr>
          <w:spacing w:val="1"/>
          <w:w w:val="68"/>
          <w:position w:val="-1"/>
          <w:sz w:val="48"/>
          <w:szCs w:val="48"/>
          <w:rtl/>
        </w:rPr>
        <w:t>ے</w:t>
      </w:r>
      <w:r>
        <w:rPr>
          <w:w w:val="48"/>
          <w:position w:val="-1"/>
          <w:sz w:val="48"/>
          <w:szCs w:val="48"/>
          <w:rtl/>
        </w:rPr>
        <w:t>ک</w:t>
      </w:r>
      <w:r>
        <w:rPr>
          <w:position w:val="-1"/>
          <w:sz w:val="48"/>
          <w:szCs w:val="48"/>
        </w:rPr>
        <w:t xml:space="preserve"> </w:t>
      </w:r>
      <w:r>
        <w:rPr>
          <w:w w:val="85"/>
          <w:position w:val="-1"/>
          <w:sz w:val="48"/>
          <w:szCs w:val="48"/>
          <w:rtl/>
        </w:rPr>
        <w:t>ںولاو</w:t>
      </w:r>
      <w:r>
        <w:rPr>
          <w:spacing w:val="17"/>
          <w:w w:val="85"/>
          <w:position w:val="-1"/>
          <w:sz w:val="48"/>
          <w:szCs w:val="48"/>
        </w:rPr>
        <w:t xml:space="preserve"> </w:t>
      </w:r>
      <w:r>
        <w:rPr>
          <w:position w:val="-1"/>
          <w:sz w:val="48"/>
          <w:szCs w:val="48"/>
          <w:rtl/>
        </w:rPr>
        <w:t>ناہج</w:t>
      </w:r>
      <w:r>
        <w:rPr>
          <w:spacing w:val="-42"/>
          <w:position w:val="-1"/>
          <w:sz w:val="48"/>
          <w:szCs w:val="48"/>
        </w:rPr>
        <w:t xml:space="preserve"> </w:t>
      </w:r>
      <w:r>
        <w:rPr>
          <w:w w:val="109"/>
          <w:position w:val="-1"/>
          <w:sz w:val="48"/>
          <w:szCs w:val="48"/>
          <w:rtl/>
        </w:rPr>
        <w:t>ما</w:t>
      </w:r>
      <w:r>
        <w:rPr>
          <w:spacing w:val="1"/>
          <w:w w:val="109"/>
          <w:position w:val="-1"/>
          <w:sz w:val="48"/>
          <w:szCs w:val="48"/>
          <w:rtl/>
        </w:rPr>
        <w:t>م</w:t>
      </w:r>
      <w:r>
        <w:rPr>
          <w:w w:val="34"/>
          <w:position w:val="-1"/>
          <w:sz w:val="48"/>
          <w:szCs w:val="48"/>
          <w:rtl/>
        </w:rPr>
        <w:t>ت</w:t>
      </w:r>
      <w:r>
        <w:rPr>
          <w:position w:val="-1"/>
          <w:sz w:val="48"/>
          <w:szCs w:val="48"/>
        </w:rPr>
        <w:t xml:space="preserve"> </w:t>
      </w:r>
      <w:r>
        <w:rPr>
          <w:w w:val="82"/>
          <w:position w:val="-1"/>
          <w:sz w:val="48"/>
          <w:szCs w:val="48"/>
          <w:rtl/>
        </w:rPr>
        <w:t>نآرق</w:t>
      </w:r>
    </w:p>
    <w:p w:rsidR="00071486" w:rsidRDefault="00E85FC6">
      <w:pPr>
        <w:spacing w:before="10" w:line="540" w:lineRule="exact"/>
        <w:ind w:left="512" w:right="-92"/>
        <w:rPr>
          <w:sz w:val="48"/>
          <w:szCs w:val="48"/>
        </w:rPr>
      </w:pPr>
      <w:proofErr w:type="gramStart"/>
      <w:r>
        <w:rPr>
          <w:color w:val="FF0000"/>
          <w:spacing w:val="1"/>
          <w:position w:val="-1"/>
          <w:sz w:val="48"/>
          <w:szCs w:val="48"/>
        </w:rPr>
        <w:lastRenderedPageBreak/>
        <w:t>)</w:t>
      </w:r>
      <w:r>
        <w:rPr>
          <w:color w:val="FF0000"/>
          <w:position w:val="-1"/>
          <w:sz w:val="48"/>
          <w:szCs w:val="48"/>
          <w:rtl/>
        </w:rPr>
        <w:t>۱۱</w:t>
      </w:r>
      <w:proofErr w:type="gramEnd"/>
    </w:p>
    <w:p w:rsidR="00071486" w:rsidRDefault="00E85FC6">
      <w:pPr>
        <w:spacing w:before="10"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2" w:space="720" w:equalWidth="0">
            <w:col w:w="1177" w:space="122"/>
            <w:col w:w="7261"/>
          </w:cols>
        </w:sectPr>
      </w:pPr>
      <w:r>
        <w:br w:type="column"/>
      </w:r>
      <w:r>
        <w:rPr>
          <w:color w:val="FF0000"/>
          <w:spacing w:val="-1"/>
          <w:position w:val="-1"/>
          <w:sz w:val="48"/>
          <w:szCs w:val="48"/>
          <w:rtl/>
        </w:rPr>
        <w:lastRenderedPageBreak/>
        <w:t>ہ</w:t>
      </w:r>
      <w:r>
        <w:rPr>
          <w:color w:val="FF0000"/>
          <w:w w:val="66"/>
          <w:position w:val="-1"/>
          <w:sz w:val="48"/>
          <w:szCs w:val="48"/>
          <w:rtl/>
        </w:rPr>
        <w:t>حف</w:t>
      </w:r>
      <w:r>
        <w:rPr>
          <w:color w:val="FF0000"/>
          <w:spacing w:val="1"/>
          <w:w w:val="66"/>
          <w:position w:val="-1"/>
          <w:sz w:val="48"/>
          <w:szCs w:val="48"/>
          <w:rtl/>
        </w:rPr>
        <w:t>ص</w:t>
      </w:r>
      <w:r>
        <w:rPr>
          <w:color w:val="FF0000"/>
          <w:position w:val="-1"/>
          <w:sz w:val="48"/>
          <w:szCs w:val="48"/>
        </w:rPr>
        <w:t xml:space="preserve">( </w:t>
      </w:r>
      <w:r>
        <w:rPr>
          <w:color w:val="000000"/>
          <w:spacing w:val="-1"/>
          <w:position w:val="-1"/>
          <w:sz w:val="48"/>
          <w:szCs w:val="48"/>
          <w:rtl/>
        </w:rPr>
        <w:t>ےہ</w:t>
      </w:r>
    </w:p>
    <w:p w:rsidR="00071486" w:rsidRDefault="00E85FC6">
      <w:pPr>
        <w:spacing w:before="10"/>
        <w:ind w:left="632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  <w:r>
        <w:lastRenderedPageBreak/>
        <w:pict>
          <v:shape id="_x0000_s1938" type="#_x0000_t202" style="position:absolute;left:0;text-align:left;margin-left:94.6pt;margin-top:31.2pt;width:406.25pt;height:24.85pt;z-index:-3184;mso-position-horizontal-relative:page" filled="f" stroked="f">
            <v:textbox inset="0,0,0,0">
              <w:txbxContent>
                <w:p w:rsidR="00071486" w:rsidRDefault="00E85FC6">
                  <w:pPr>
                    <w:spacing w:line="480" w:lineRule="exact"/>
                    <w:ind w:left="300"/>
                    <w:rPr>
                      <w:sz w:val="48"/>
                      <w:szCs w:val="48"/>
                    </w:rPr>
                  </w:pPr>
                  <w:proofErr w:type="gramStart"/>
                  <w:r>
                    <w:rPr>
                      <w:color w:val="FF0000"/>
                      <w:spacing w:val="1"/>
                      <w:position w:val="1"/>
                      <w:sz w:val="48"/>
                      <w:szCs w:val="48"/>
                    </w:rPr>
                    <w:t>)</w:t>
                  </w:r>
                  <w:r>
                    <w:rPr>
                      <w:color w:val="FF0000"/>
                      <w:position w:val="1"/>
                      <w:sz w:val="48"/>
                      <w:szCs w:val="48"/>
                      <w:rtl/>
                    </w:rPr>
                    <w:t>۱۳</w:t>
                  </w:r>
                  <w:proofErr w:type="gramEnd"/>
                  <w:r>
                    <w:rPr>
                      <w:color w:val="FF0000"/>
                      <w:position w:val="1"/>
                      <w:sz w:val="48"/>
                      <w:szCs w:val="48"/>
                      <w:rtl/>
                    </w:rPr>
                    <w:t xml:space="preserve"> </w:t>
                  </w:r>
                  <w:r>
                    <w:rPr>
                      <w:color w:val="FF0000"/>
                      <w:spacing w:val="-1"/>
                      <w:position w:val="1"/>
                      <w:sz w:val="48"/>
                      <w:szCs w:val="48"/>
                      <w:rtl/>
                    </w:rPr>
                    <w:t>ہ</w:t>
                  </w:r>
                  <w:r>
                    <w:rPr>
                      <w:color w:val="FF0000"/>
                      <w:w w:val="66"/>
                      <w:position w:val="1"/>
                      <w:sz w:val="48"/>
                      <w:szCs w:val="48"/>
                      <w:rtl/>
                    </w:rPr>
                    <w:t>حف</w:t>
                  </w:r>
                  <w:r>
                    <w:rPr>
                      <w:color w:val="FF0000"/>
                      <w:spacing w:val="1"/>
                      <w:w w:val="66"/>
                      <w:position w:val="1"/>
                      <w:sz w:val="48"/>
                      <w:szCs w:val="48"/>
                      <w:rtl/>
                    </w:rPr>
                    <w:t>ص</w:t>
                  </w:r>
                  <w:r>
                    <w:rPr>
                      <w:color w:val="FF0000"/>
                      <w:position w:val="1"/>
                      <w:sz w:val="48"/>
                      <w:szCs w:val="48"/>
                    </w:rPr>
                    <w:t xml:space="preserve">( </w:t>
                  </w:r>
                  <w:r>
                    <w:rPr>
                      <w:color w:val="000000"/>
                      <w:spacing w:val="1"/>
                      <w:position w:val="1"/>
                      <w:sz w:val="48"/>
                      <w:szCs w:val="48"/>
                      <w:rtl/>
                    </w:rPr>
                    <w:t>ے</w:t>
                  </w:r>
                  <w:r>
                    <w:rPr>
                      <w:color w:val="000000"/>
                      <w:w w:val="39"/>
                      <w:position w:val="1"/>
                      <w:sz w:val="48"/>
                      <w:szCs w:val="48"/>
                      <w:rtl/>
                    </w:rPr>
                    <w:t>یل</w:t>
                  </w:r>
                </w:p>
              </w:txbxContent>
            </v:textbox>
            <w10:wrap anchorx="page"/>
          </v:shape>
        </w:pict>
      </w:r>
      <w:r>
        <w:rPr>
          <w:sz w:val="48"/>
          <w:szCs w:val="48"/>
        </w:rPr>
        <w:t xml:space="preserve">(4)  </w:t>
      </w:r>
      <w:r>
        <w:rPr>
          <w:w w:val="74"/>
          <w:sz w:val="48"/>
          <w:szCs w:val="48"/>
          <w:rtl/>
        </w:rPr>
        <w:t>ےک</w:t>
      </w:r>
      <w:r>
        <w:rPr>
          <w:spacing w:val="31"/>
          <w:w w:val="74"/>
          <w:sz w:val="48"/>
          <w:szCs w:val="48"/>
        </w:rPr>
        <w:t xml:space="preserve"> </w:t>
      </w:r>
      <w:r>
        <w:rPr>
          <w:w w:val="90"/>
          <w:sz w:val="48"/>
          <w:szCs w:val="48"/>
          <w:rtl/>
        </w:rPr>
        <w:t>ں</w:t>
      </w:r>
      <w:r>
        <w:rPr>
          <w:spacing w:val="-2"/>
          <w:w w:val="90"/>
          <w:sz w:val="48"/>
          <w:szCs w:val="48"/>
          <w:rtl/>
        </w:rPr>
        <w:t>و</w:t>
      </w:r>
      <w:r>
        <w:rPr>
          <w:w w:val="90"/>
          <w:sz w:val="48"/>
          <w:szCs w:val="48"/>
          <w:rtl/>
        </w:rPr>
        <w:t>نموم</w:t>
      </w:r>
      <w:r>
        <w:rPr>
          <w:spacing w:val="50"/>
          <w:w w:val="90"/>
          <w:sz w:val="48"/>
          <w:szCs w:val="48"/>
        </w:rPr>
        <w:t xml:space="preserve"> </w:t>
      </w:r>
      <w:r>
        <w:rPr>
          <w:w w:val="90"/>
          <w:sz w:val="48"/>
          <w:szCs w:val="48"/>
          <w:rtl/>
        </w:rPr>
        <w:t xml:space="preserve">ےہ </w:t>
      </w:r>
      <w:r>
        <w:rPr>
          <w:sz w:val="48"/>
          <w:szCs w:val="48"/>
          <w:rtl/>
        </w:rPr>
        <w:t>تم</w:t>
      </w:r>
      <w:r>
        <w:rPr>
          <w:spacing w:val="1"/>
          <w:sz w:val="48"/>
          <w:szCs w:val="48"/>
          <w:rtl/>
        </w:rPr>
        <w:t>ح</w:t>
      </w:r>
      <w:r>
        <w:rPr>
          <w:sz w:val="48"/>
          <w:szCs w:val="48"/>
          <w:rtl/>
        </w:rPr>
        <w:t>ر</w:t>
      </w:r>
      <w:r>
        <w:rPr>
          <w:spacing w:val="8"/>
          <w:sz w:val="48"/>
          <w:szCs w:val="48"/>
        </w:rPr>
        <w:t xml:space="preserve"> </w:t>
      </w:r>
      <w:r>
        <w:rPr>
          <w:w w:val="82"/>
          <w:sz w:val="48"/>
          <w:szCs w:val="48"/>
          <w:rtl/>
        </w:rPr>
        <w:t>نآرق</w:t>
      </w: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9" w:line="200" w:lineRule="exact"/>
        <w:sectPr w:rsidR="00071486">
          <w:pgSz w:w="11920" w:h="16840"/>
          <w:pgMar w:top="1560" w:right="1680" w:bottom="280" w:left="1680" w:header="720" w:footer="720" w:gutter="0"/>
          <w:cols w:space="720"/>
        </w:sectPr>
      </w:pPr>
    </w:p>
    <w:p w:rsidR="00071486" w:rsidRDefault="00E85FC6">
      <w:pPr>
        <w:spacing w:line="540" w:lineRule="exact"/>
        <w:ind w:left="632" w:right="-92"/>
        <w:rPr>
          <w:sz w:val="48"/>
          <w:szCs w:val="48"/>
        </w:rPr>
      </w:pPr>
      <w:r>
        <w:rPr>
          <w:position w:val="-1"/>
          <w:sz w:val="48"/>
          <w:szCs w:val="48"/>
        </w:rPr>
        <w:lastRenderedPageBreak/>
        <w:t>(5)</w:t>
      </w:r>
    </w:p>
    <w:p w:rsidR="00071486" w:rsidRDefault="00E85FC6">
      <w:pPr>
        <w:spacing w:line="540" w:lineRule="exact"/>
        <w:ind w:right="-92"/>
        <w:rPr>
          <w:sz w:val="48"/>
          <w:szCs w:val="48"/>
        </w:rPr>
      </w:pPr>
      <w:r>
        <w:br w:type="column"/>
      </w:r>
      <w:proofErr w:type="gramStart"/>
      <w:r>
        <w:rPr>
          <w:color w:val="FF0000"/>
          <w:spacing w:val="1"/>
          <w:position w:val="-1"/>
          <w:sz w:val="48"/>
          <w:szCs w:val="48"/>
        </w:rPr>
        <w:lastRenderedPageBreak/>
        <w:t>)</w:t>
      </w:r>
      <w:r>
        <w:rPr>
          <w:color w:val="FF0000"/>
          <w:position w:val="-1"/>
          <w:sz w:val="48"/>
          <w:szCs w:val="48"/>
          <w:rtl/>
        </w:rPr>
        <w:t>۱۴</w:t>
      </w:r>
      <w:proofErr w:type="gramEnd"/>
    </w:p>
    <w:p w:rsidR="00071486" w:rsidRDefault="00E85FC6">
      <w:pPr>
        <w:spacing w:line="540" w:lineRule="exact"/>
        <w:ind w:right="-92"/>
        <w:rPr>
          <w:sz w:val="48"/>
          <w:szCs w:val="48"/>
        </w:rPr>
      </w:pPr>
      <w:r>
        <w:br w:type="column"/>
      </w:r>
      <w:r>
        <w:rPr>
          <w:color w:val="FF0000"/>
          <w:spacing w:val="-1"/>
          <w:position w:val="-1"/>
          <w:sz w:val="48"/>
          <w:szCs w:val="48"/>
          <w:rtl/>
        </w:rPr>
        <w:lastRenderedPageBreak/>
        <w:t>ہ</w:t>
      </w:r>
      <w:r>
        <w:rPr>
          <w:color w:val="FF0000"/>
          <w:w w:val="66"/>
          <w:position w:val="-1"/>
          <w:sz w:val="48"/>
          <w:szCs w:val="48"/>
          <w:rtl/>
        </w:rPr>
        <w:t>حفص</w:t>
      </w:r>
      <w:r>
        <w:rPr>
          <w:color w:val="FF0000"/>
          <w:position w:val="-1"/>
          <w:sz w:val="48"/>
          <w:szCs w:val="48"/>
        </w:rPr>
        <w:t>(</w:t>
      </w:r>
    </w:p>
    <w:p w:rsidR="00071486" w:rsidRDefault="00E85FC6">
      <w:pPr>
        <w:spacing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4" w:space="720" w:equalWidth="0">
            <w:col w:w="1192" w:space="119"/>
            <w:col w:w="665" w:space="120"/>
            <w:col w:w="1132" w:space="120"/>
            <w:col w:w="5212"/>
          </w:cols>
        </w:sectPr>
      </w:pPr>
      <w:r>
        <w:br w:type="column"/>
      </w:r>
      <w:r>
        <w:rPr>
          <w:w w:val="88"/>
          <w:position w:val="-1"/>
          <w:sz w:val="48"/>
          <w:szCs w:val="48"/>
          <w:rtl/>
        </w:rPr>
        <w:lastRenderedPageBreak/>
        <w:t>ےہ</w:t>
      </w:r>
      <w:r>
        <w:rPr>
          <w:spacing w:val="14"/>
          <w:w w:val="88"/>
          <w:position w:val="-1"/>
          <w:sz w:val="48"/>
          <w:szCs w:val="48"/>
        </w:rPr>
        <w:t xml:space="preserve"> </w:t>
      </w:r>
      <w:r>
        <w:rPr>
          <w:w w:val="65"/>
          <w:position w:val="-1"/>
          <w:sz w:val="48"/>
          <w:szCs w:val="48"/>
          <w:rtl/>
        </w:rPr>
        <w:t>یتلم</w:t>
      </w:r>
      <w:r>
        <w:rPr>
          <w:spacing w:val="42"/>
          <w:w w:val="65"/>
          <w:position w:val="-1"/>
          <w:sz w:val="48"/>
          <w:szCs w:val="48"/>
        </w:rPr>
        <w:t xml:space="preserve"> </w:t>
      </w:r>
      <w:r>
        <w:rPr>
          <w:w w:val="70"/>
          <w:position w:val="-1"/>
          <w:sz w:val="48"/>
          <w:szCs w:val="48"/>
          <w:rtl/>
        </w:rPr>
        <w:t>ت</w:t>
      </w:r>
      <w:r>
        <w:rPr>
          <w:spacing w:val="1"/>
          <w:w w:val="70"/>
          <w:position w:val="-1"/>
          <w:sz w:val="48"/>
          <w:szCs w:val="48"/>
          <w:rtl/>
        </w:rPr>
        <w:t>ی</w:t>
      </w:r>
      <w:r>
        <w:rPr>
          <w:position w:val="-1"/>
          <w:sz w:val="48"/>
          <w:szCs w:val="48"/>
          <w:rtl/>
        </w:rPr>
        <w:t>ا</w:t>
      </w:r>
      <w:r>
        <w:rPr>
          <w:spacing w:val="-2"/>
          <w:position w:val="-1"/>
          <w:sz w:val="48"/>
          <w:szCs w:val="48"/>
          <w:rtl/>
        </w:rPr>
        <w:t>د</w:t>
      </w:r>
      <w:r>
        <w:rPr>
          <w:w w:val="63"/>
          <w:position w:val="-1"/>
          <w:sz w:val="48"/>
          <w:szCs w:val="48"/>
          <w:rtl/>
        </w:rPr>
        <w:t>ہ</w:t>
      </w:r>
      <w:r>
        <w:rPr>
          <w:spacing w:val="2"/>
          <w:position w:val="-1"/>
          <w:sz w:val="48"/>
          <w:szCs w:val="48"/>
        </w:rPr>
        <w:t xml:space="preserve"> </w:t>
      </w:r>
      <w:r>
        <w:rPr>
          <w:w w:val="82"/>
          <w:position w:val="-1"/>
          <w:sz w:val="48"/>
          <w:szCs w:val="48"/>
          <w:rtl/>
        </w:rPr>
        <w:t>ےس</w:t>
      </w:r>
      <w:r>
        <w:rPr>
          <w:spacing w:val="21"/>
          <w:w w:val="82"/>
          <w:position w:val="-1"/>
          <w:sz w:val="48"/>
          <w:szCs w:val="48"/>
        </w:rPr>
        <w:t xml:space="preserve"> </w:t>
      </w:r>
      <w:r>
        <w:rPr>
          <w:w w:val="82"/>
          <w:position w:val="-1"/>
          <w:sz w:val="48"/>
          <w:szCs w:val="48"/>
          <w:rtl/>
        </w:rPr>
        <w:t>ن</w:t>
      </w:r>
      <w:r>
        <w:rPr>
          <w:spacing w:val="-1"/>
          <w:w w:val="82"/>
          <w:position w:val="-1"/>
          <w:sz w:val="48"/>
          <w:szCs w:val="48"/>
          <w:rtl/>
        </w:rPr>
        <w:t>آ</w:t>
      </w:r>
      <w:r>
        <w:rPr>
          <w:w w:val="70"/>
          <w:position w:val="-1"/>
          <w:sz w:val="48"/>
          <w:szCs w:val="48"/>
          <w:rtl/>
        </w:rPr>
        <w:t>رق</w:t>
      </w:r>
    </w:p>
    <w:p w:rsidR="00071486" w:rsidRDefault="00E85FC6">
      <w:pPr>
        <w:spacing w:before="7" w:line="540" w:lineRule="exact"/>
        <w:ind w:left="512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  <w:r>
        <w:rPr>
          <w:position w:val="-1"/>
          <w:sz w:val="48"/>
          <w:szCs w:val="48"/>
        </w:rPr>
        <w:lastRenderedPageBreak/>
        <w:t xml:space="preserve">(6)  </w:t>
      </w:r>
      <w:r>
        <w:rPr>
          <w:w w:val="80"/>
          <w:position w:val="-1"/>
          <w:sz w:val="48"/>
          <w:szCs w:val="48"/>
          <w:rtl/>
        </w:rPr>
        <w:t>یلاو</w:t>
      </w:r>
      <w:r>
        <w:rPr>
          <w:spacing w:val="22"/>
          <w:w w:val="80"/>
          <w:position w:val="-1"/>
          <w:sz w:val="48"/>
          <w:szCs w:val="48"/>
        </w:rPr>
        <w:t xml:space="preserve"> </w:t>
      </w:r>
      <w:r>
        <w:rPr>
          <w:w w:val="79"/>
          <w:position w:val="-1"/>
          <w:sz w:val="48"/>
          <w:szCs w:val="48"/>
          <w:rtl/>
        </w:rPr>
        <w:t>تک</w:t>
      </w:r>
      <w:r>
        <w:rPr>
          <w:spacing w:val="1"/>
          <w:w w:val="79"/>
          <w:position w:val="-1"/>
          <w:sz w:val="48"/>
          <w:szCs w:val="48"/>
          <w:rtl/>
        </w:rPr>
        <w:t>ر</w:t>
      </w:r>
      <w:r>
        <w:rPr>
          <w:w w:val="34"/>
          <w:position w:val="-1"/>
          <w:sz w:val="48"/>
          <w:szCs w:val="48"/>
          <w:rtl/>
        </w:rPr>
        <w:t>ب</w:t>
      </w:r>
      <w:r>
        <w:rPr>
          <w:position w:val="-1"/>
          <w:sz w:val="48"/>
          <w:szCs w:val="48"/>
        </w:rPr>
        <w:t xml:space="preserve"> </w:t>
      </w:r>
      <w:r>
        <w:rPr>
          <w:spacing w:val="1"/>
          <w:position w:val="-1"/>
          <w:sz w:val="48"/>
          <w:szCs w:val="48"/>
          <w:rtl/>
        </w:rPr>
        <w:t>ی</w:t>
      </w:r>
      <w:r>
        <w:rPr>
          <w:w w:val="61"/>
          <w:position w:val="-1"/>
          <w:sz w:val="48"/>
          <w:szCs w:val="48"/>
          <w:rtl/>
        </w:rPr>
        <w:t>ڑب</w:t>
      </w:r>
      <w:r>
        <w:rPr>
          <w:position w:val="-1"/>
          <w:sz w:val="48"/>
          <w:szCs w:val="48"/>
        </w:rPr>
        <w:t xml:space="preserve"> </w:t>
      </w:r>
      <w:r>
        <w:rPr>
          <w:w w:val="88"/>
          <w:position w:val="-1"/>
          <w:sz w:val="48"/>
          <w:szCs w:val="48"/>
          <w:rtl/>
        </w:rPr>
        <w:t>ےہ</w:t>
      </w:r>
      <w:r>
        <w:rPr>
          <w:spacing w:val="14"/>
          <w:w w:val="88"/>
          <w:position w:val="-1"/>
          <w:sz w:val="48"/>
          <w:szCs w:val="48"/>
        </w:rPr>
        <w:t xml:space="preserve"> </w:t>
      </w:r>
      <w:r>
        <w:rPr>
          <w:w w:val="102"/>
          <w:position w:val="-1"/>
          <w:sz w:val="48"/>
          <w:szCs w:val="48"/>
          <w:rtl/>
        </w:rPr>
        <w:t>ب</w:t>
      </w:r>
      <w:r>
        <w:rPr>
          <w:spacing w:val="1"/>
          <w:w w:val="102"/>
          <w:position w:val="-1"/>
          <w:sz w:val="48"/>
          <w:szCs w:val="48"/>
          <w:rtl/>
        </w:rPr>
        <w:t>ا</w:t>
      </w:r>
      <w:r>
        <w:rPr>
          <w:w w:val="41"/>
          <w:position w:val="-1"/>
          <w:sz w:val="48"/>
          <w:szCs w:val="48"/>
          <w:rtl/>
        </w:rPr>
        <w:t>تک</w:t>
      </w:r>
      <w:r>
        <w:rPr>
          <w:position w:val="-1"/>
          <w:sz w:val="48"/>
          <w:szCs w:val="48"/>
          <w:rtl/>
        </w:rPr>
        <w:t xml:space="preserve"> ک</w:t>
      </w:r>
      <w:r>
        <w:rPr>
          <w:spacing w:val="-2"/>
          <w:position w:val="-1"/>
          <w:sz w:val="48"/>
          <w:szCs w:val="48"/>
          <w:rtl/>
        </w:rPr>
        <w:t>ر</w:t>
      </w:r>
      <w:r>
        <w:rPr>
          <w:w w:val="68"/>
          <w:position w:val="-1"/>
          <w:sz w:val="48"/>
          <w:szCs w:val="48"/>
          <w:rtl/>
        </w:rPr>
        <w:t>ابم</w:t>
      </w:r>
      <w:r>
        <w:rPr>
          <w:position w:val="-1"/>
          <w:sz w:val="48"/>
          <w:szCs w:val="48"/>
          <w:rtl/>
        </w:rPr>
        <w:t xml:space="preserve"> ن</w:t>
      </w:r>
      <w:r>
        <w:rPr>
          <w:spacing w:val="-1"/>
          <w:position w:val="-1"/>
          <w:sz w:val="48"/>
          <w:szCs w:val="48"/>
          <w:rtl/>
        </w:rPr>
        <w:t>آ</w:t>
      </w:r>
      <w:r>
        <w:rPr>
          <w:w w:val="70"/>
          <w:position w:val="-1"/>
          <w:sz w:val="48"/>
          <w:szCs w:val="48"/>
          <w:rtl/>
        </w:rPr>
        <w:t>رق</w:t>
      </w:r>
    </w:p>
    <w:p w:rsidR="00071486" w:rsidRDefault="00E85FC6">
      <w:pPr>
        <w:spacing w:before="10" w:line="540" w:lineRule="exact"/>
        <w:ind w:left="512" w:right="-92"/>
        <w:rPr>
          <w:sz w:val="48"/>
          <w:szCs w:val="48"/>
        </w:rPr>
      </w:pPr>
      <w:proofErr w:type="gramStart"/>
      <w:r>
        <w:rPr>
          <w:color w:val="FF0000"/>
          <w:spacing w:val="1"/>
          <w:position w:val="-1"/>
          <w:sz w:val="48"/>
          <w:szCs w:val="48"/>
        </w:rPr>
        <w:lastRenderedPageBreak/>
        <w:t>)</w:t>
      </w:r>
      <w:r>
        <w:rPr>
          <w:color w:val="FF0000"/>
          <w:position w:val="-1"/>
          <w:sz w:val="48"/>
          <w:szCs w:val="48"/>
          <w:rtl/>
        </w:rPr>
        <w:t>۱۵</w:t>
      </w:r>
      <w:proofErr w:type="gramEnd"/>
    </w:p>
    <w:p w:rsidR="00071486" w:rsidRDefault="00E85FC6">
      <w:pPr>
        <w:spacing w:before="10" w:line="540" w:lineRule="exact"/>
        <w:ind w:right="-92"/>
        <w:rPr>
          <w:sz w:val="48"/>
          <w:szCs w:val="48"/>
        </w:rPr>
      </w:pPr>
      <w:r>
        <w:br w:type="column"/>
      </w:r>
      <w:r>
        <w:rPr>
          <w:color w:val="FF0000"/>
          <w:w w:val="67"/>
          <w:position w:val="-1"/>
          <w:sz w:val="48"/>
          <w:szCs w:val="48"/>
          <w:rtl/>
        </w:rPr>
        <w:lastRenderedPageBreak/>
        <w:t>ہح</w:t>
      </w:r>
      <w:r>
        <w:rPr>
          <w:color w:val="FF0000"/>
          <w:spacing w:val="1"/>
          <w:w w:val="67"/>
          <w:position w:val="-1"/>
          <w:sz w:val="48"/>
          <w:szCs w:val="48"/>
          <w:rtl/>
        </w:rPr>
        <w:t>ف</w:t>
      </w:r>
      <w:r>
        <w:rPr>
          <w:color w:val="FF0000"/>
          <w:spacing w:val="1"/>
          <w:w w:val="77"/>
          <w:position w:val="-1"/>
          <w:sz w:val="48"/>
          <w:szCs w:val="48"/>
          <w:rtl/>
        </w:rPr>
        <w:t>ص</w:t>
      </w:r>
      <w:r>
        <w:rPr>
          <w:color w:val="FF0000"/>
          <w:position w:val="-1"/>
          <w:sz w:val="48"/>
          <w:szCs w:val="48"/>
        </w:rPr>
        <w:t>(</w:t>
      </w:r>
    </w:p>
    <w:p w:rsidR="00071486" w:rsidRDefault="00E85FC6">
      <w:pPr>
        <w:spacing w:before="10"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3" w:space="720" w:equalWidth="0">
            <w:col w:w="1177" w:space="120"/>
            <w:col w:w="1135" w:space="120"/>
            <w:col w:w="6008"/>
          </w:cols>
        </w:sectPr>
      </w:pPr>
      <w:r>
        <w:br w:type="column"/>
      </w:r>
      <w:r>
        <w:rPr>
          <w:spacing w:val="-3"/>
          <w:position w:val="-1"/>
          <w:sz w:val="48"/>
          <w:szCs w:val="48"/>
          <w:rtl/>
        </w:rPr>
        <w:lastRenderedPageBreak/>
        <w:t>ے</w:t>
      </w:r>
      <w:r>
        <w:rPr>
          <w:w w:val="63"/>
          <w:position w:val="-1"/>
          <w:sz w:val="48"/>
          <w:szCs w:val="48"/>
          <w:rtl/>
        </w:rPr>
        <w:t>ہ</w:t>
      </w:r>
      <w:r>
        <w:rPr>
          <w:position w:val="-1"/>
          <w:sz w:val="48"/>
          <w:szCs w:val="48"/>
        </w:rPr>
        <w:t xml:space="preserve"> </w:t>
      </w:r>
      <w:r>
        <w:rPr>
          <w:spacing w:val="1"/>
          <w:position w:val="-1"/>
          <w:sz w:val="48"/>
          <w:szCs w:val="48"/>
          <w:rtl/>
        </w:rPr>
        <w:t>ب</w:t>
      </w:r>
      <w:r>
        <w:rPr>
          <w:w w:val="50"/>
          <w:position w:val="-1"/>
          <w:sz w:val="48"/>
          <w:szCs w:val="48"/>
          <w:rtl/>
        </w:rPr>
        <w:t>اتک</w:t>
      </w:r>
    </w:p>
    <w:p w:rsidR="00071486" w:rsidRDefault="00E85FC6">
      <w:pPr>
        <w:spacing w:before="10" w:line="540" w:lineRule="exact"/>
        <w:ind w:left="632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  <w:r>
        <w:rPr>
          <w:position w:val="-1"/>
          <w:sz w:val="48"/>
          <w:szCs w:val="48"/>
        </w:rPr>
        <w:lastRenderedPageBreak/>
        <w:t>(7)</w:t>
      </w:r>
      <w:r>
        <w:rPr>
          <w:spacing w:val="117"/>
          <w:position w:val="-1"/>
          <w:sz w:val="48"/>
          <w:szCs w:val="48"/>
        </w:rPr>
        <w:t xml:space="preserve"> </w:t>
      </w:r>
      <w:r>
        <w:rPr>
          <w:w w:val="62"/>
          <w:position w:val="-1"/>
          <w:sz w:val="48"/>
          <w:szCs w:val="48"/>
          <w:rtl/>
        </w:rPr>
        <w:t>زیر</w:t>
      </w:r>
      <w:r>
        <w:rPr>
          <w:spacing w:val="1"/>
          <w:w w:val="62"/>
          <w:position w:val="-1"/>
          <w:sz w:val="48"/>
          <w:szCs w:val="48"/>
          <w:rtl/>
        </w:rPr>
        <w:t>ب</w:t>
      </w:r>
      <w:r>
        <w:rPr>
          <w:w w:val="40"/>
          <w:position w:val="-1"/>
          <w:sz w:val="48"/>
          <w:szCs w:val="48"/>
          <w:rtl/>
        </w:rPr>
        <w:t>ل</w:t>
      </w:r>
      <w:r>
        <w:rPr>
          <w:position w:val="-1"/>
          <w:sz w:val="48"/>
          <w:szCs w:val="48"/>
        </w:rPr>
        <w:t xml:space="preserve"> </w:t>
      </w:r>
      <w:r>
        <w:rPr>
          <w:spacing w:val="-2"/>
          <w:position w:val="-1"/>
          <w:sz w:val="48"/>
          <w:szCs w:val="48"/>
          <w:rtl/>
        </w:rPr>
        <w:t>ے</w:t>
      </w:r>
      <w:r>
        <w:rPr>
          <w:w w:val="64"/>
          <w:position w:val="-1"/>
          <w:sz w:val="48"/>
          <w:szCs w:val="48"/>
          <w:rtl/>
        </w:rPr>
        <w:t>س</w:t>
      </w:r>
      <w:r>
        <w:rPr>
          <w:position w:val="-1"/>
          <w:sz w:val="48"/>
          <w:szCs w:val="48"/>
        </w:rPr>
        <w:t xml:space="preserve"> </w:t>
      </w:r>
      <w:r>
        <w:rPr>
          <w:w w:val="88"/>
          <w:position w:val="-1"/>
          <w:sz w:val="48"/>
          <w:szCs w:val="48"/>
          <w:rtl/>
        </w:rPr>
        <w:t>تمکح</w:t>
      </w:r>
      <w:r>
        <w:rPr>
          <w:spacing w:val="14"/>
          <w:w w:val="88"/>
          <w:position w:val="-1"/>
          <w:sz w:val="48"/>
          <w:szCs w:val="48"/>
        </w:rPr>
        <w:t xml:space="preserve"> </w:t>
      </w:r>
      <w:r>
        <w:rPr>
          <w:w w:val="64"/>
          <w:position w:val="-1"/>
          <w:sz w:val="48"/>
          <w:szCs w:val="48"/>
          <w:rtl/>
        </w:rPr>
        <w:t>میرک</w:t>
      </w:r>
      <w:r>
        <w:rPr>
          <w:spacing w:val="43"/>
          <w:w w:val="64"/>
          <w:position w:val="-1"/>
          <w:sz w:val="48"/>
          <w:szCs w:val="48"/>
        </w:rPr>
        <w:t xml:space="preserve"> </w:t>
      </w:r>
      <w:r>
        <w:rPr>
          <w:w w:val="82"/>
          <w:position w:val="-1"/>
          <w:sz w:val="48"/>
          <w:szCs w:val="48"/>
          <w:rtl/>
        </w:rPr>
        <w:t>نآرق</w:t>
      </w:r>
    </w:p>
    <w:p w:rsidR="00071486" w:rsidRDefault="00E85FC6">
      <w:pPr>
        <w:spacing w:before="10" w:line="540" w:lineRule="exact"/>
        <w:ind w:left="512" w:right="-92"/>
        <w:rPr>
          <w:sz w:val="48"/>
          <w:szCs w:val="48"/>
        </w:rPr>
      </w:pPr>
      <w:proofErr w:type="gramStart"/>
      <w:r>
        <w:rPr>
          <w:color w:val="FF0000"/>
          <w:spacing w:val="1"/>
          <w:position w:val="-1"/>
          <w:sz w:val="48"/>
          <w:szCs w:val="48"/>
        </w:rPr>
        <w:lastRenderedPageBreak/>
        <w:t>)</w:t>
      </w:r>
      <w:r>
        <w:rPr>
          <w:color w:val="FF0000"/>
          <w:position w:val="-1"/>
          <w:sz w:val="48"/>
          <w:szCs w:val="48"/>
          <w:rtl/>
        </w:rPr>
        <w:t>۱۶</w:t>
      </w:r>
      <w:proofErr w:type="gramEnd"/>
    </w:p>
    <w:p w:rsidR="00071486" w:rsidRDefault="00E85FC6">
      <w:pPr>
        <w:spacing w:before="10"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2" w:space="720" w:equalWidth="0">
            <w:col w:w="1177" w:space="122"/>
            <w:col w:w="7261"/>
          </w:cols>
        </w:sectPr>
      </w:pPr>
      <w:r>
        <w:br w:type="column"/>
      </w:r>
      <w:r>
        <w:rPr>
          <w:color w:val="FF0000"/>
          <w:spacing w:val="-1"/>
          <w:position w:val="-1"/>
          <w:sz w:val="48"/>
          <w:szCs w:val="48"/>
          <w:rtl/>
        </w:rPr>
        <w:lastRenderedPageBreak/>
        <w:t>ہ</w:t>
      </w:r>
      <w:r>
        <w:rPr>
          <w:color w:val="FF0000"/>
          <w:w w:val="66"/>
          <w:position w:val="-1"/>
          <w:sz w:val="48"/>
          <w:szCs w:val="48"/>
          <w:rtl/>
        </w:rPr>
        <w:t>حف</w:t>
      </w:r>
      <w:r>
        <w:rPr>
          <w:color w:val="FF0000"/>
          <w:spacing w:val="1"/>
          <w:w w:val="66"/>
          <w:position w:val="-1"/>
          <w:sz w:val="48"/>
          <w:szCs w:val="48"/>
          <w:rtl/>
        </w:rPr>
        <w:t>ص</w:t>
      </w:r>
      <w:r>
        <w:rPr>
          <w:color w:val="FF0000"/>
          <w:position w:val="-1"/>
          <w:sz w:val="48"/>
          <w:szCs w:val="48"/>
        </w:rPr>
        <w:t xml:space="preserve">( </w:t>
      </w:r>
      <w:r>
        <w:rPr>
          <w:color w:val="000000"/>
          <w:spacing w:val="-1"/>
          <w:position w:val="-1"/>
          <w:sz w:val="48"/>
          <w:szCs w:val="48"/>
          <w:rtl/>
        </w:rPr>
        <w:t>ےہ</w:t>
      </w:r>
    </w:p>
    <w:p w:rsidR="00071486" w:rsidRDefault="00E85FC6">
      <w:pPr>
        <w:spacing w:before="10" w:line="540" w:lineRule="exact"/>
        <w:ind w:left="632" w:right="-92"/>
        <w:rPr>
          <w:sz w:val="48"/>
          <w:szCs w:val="48"/>
        </w:rPr>
      </w:pPr>
      <w:r>
        <w:rPr>
          <w:position w:val="-1"/>
          <w:sz w:val="48"/>
          <w:szCs w:val="48"/>
        </w:rPr>
        <w:lastRenderedPageBreak/>
        <w:t>(8)</w:t>
      </w:r>
    </w:p>
    <w:p w:rsidR="00071486" w:rsidRDefault="00E85FC6">
      <w:pPr>
        <w:spacing w:before="10" w:line="540" w:lineRule="exact"/>
        <w:ind w:right="-92"/>
        <w:rPr>
          <w:sz w:val="48"/>
          <w:szCs w:val="48"/>
        </w:rPr>
      </w:pPr>
      <w:r>
        <w:br w:type="column"/>
      </w:r>
      <w:proofErr w:type="gramStart"/>
      <w:r>
        <w:rPr>
          <w:color w:val="FF0000"/>
          <w:spacing w:val="1"/>
          <w:position w:val="-1"/>
          <w:sz w:val="48"/>
          <w:szCs w:val="48"/>
        </w:rPr>
        <w:lastRenderedPageBreak/>
        <w:t>)</w:t>
      </w:r>
      <w:r>
        <w:rPr>
          <w:color w:val="FF0000"/>
          <w:position w:val="-1"/>
          <w:sz w:val="48"/>
          <w:szCs w:val="48"/>
          <w:rtl/>
        </w:rPr>
        <w:t>۱۶</w:t>
      </w:r>
      <w:proofErr w:type="gramEnd"/>
    </w:p>
    <w:p w:rsidR="00071486" w:rsidRDefault="00E85FC6">
      <w:pPr>
        <w:spacing w:before="10" w:line="540" w:lineRule="exact"/>
        <w:ind w:right="-92"/>
        <w:rPr>
          <w:sz w:val="48"/>
          <w:szCs w:val="48"/>
        </w:rPr>
      </w:pPr>
      <w:r>
        <w:br w:type="column"/>
      </w:r>
      <w:r>
        <w:rPr>
          <w:color w:val="FF0000"/>
          <w:spacing w:val="-1"/>
          <w:position w:val="-1"/>
          <w:sz w:val="48"/>
          <w:szCs w:val="48"/>
          <w:rtl/>
        </w:rPr>
        <w:lastRenderedPageBreak/>
        <w:t>ہ</w:t>
      </w:r>
      <w:r>
        <w:rPr>
          <w:color w:val="FF0000"/>
          <w:w w:val="66"/>
          <w:position w:val="-1"/>
          <w:sz w:val="48"/>
          <w:szCs w:val="48"/>
          <w:rtl/>
        </w:rPr>
        <w:t>حفص</w:t>
      </w:r>
      <w:r>
        <w:rPr>
          <w:color w:val="FF0000"/>
          <w:position w:val="-1"/>
          <w:sz w:val="48"/>
          <w:szCs w:val="48"/>
        </w:rPr>
        <w:t>(</w:t>
      </w:r>
    </w:p>
    <w:p w:rsidR="00071486" w:rsidRDefault="00E85FC6">
      <w:pPr>
        <w:spacing w:before="10"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4" w:space="720" w:equalWidth="0">
            <w:col w:w="1192" w:space="119"/>
            <w:col w:w="665" w:space="120"/>
            <w:col w:w="1132" w:space="118"/>
            <w:col w:w="5214"/>
          </w:cols>
        </w:sectPr>
      </w:pPr>
      <w:r>
        <w:br w:type="column"/>
      </w:r>
      <w:r>
        <w:rPr>
          <w:w w:val="88"/>
          <w:position w:val="-1"/>
          <w:sz w:val="48"/>
          <w:szCs w:val="48"/>
          <w:rtl/>
        </w:rPr>
        <w:lastRenderedPageBreak/>
        <w:t>ےہ</w:t>
      </w:r>
      <w:r>
        <w:rPr>
          <w:spacing w:val="14"/>
          <w:w w:val="88"/>
          <w:position w:val="-1"/>
          <w:sz w:val="48"/>
          <w:szCs w:val="48"/>
        </w:rPr>
        <w:t xml:space="preserve"> </w:t>
      </w:r>
      <w:r>
        <w:rPr>
          <w:w w:val="56"/>
          <w:position w:val="-1"/>
          <w:sz w:val="48"/>
          <w:szCs w:val="48"/>
          <w:rtl/>
        </w:rPr>
        <w:t>افش</w:t>
      </w:r>
      <w:r>
        <w:rPr>
          <w:spacing w:val="53"/>
          <w:w w:val="56"/>
          <w:position w:val="-1"/>
          <w:sz w:val="48"/>
          <w:szCs w:val="48"/>
        </w:rPr>
        <w:t xml:space="preserve"> </w:t>
      </w:r>
      <w:r>
        <w:rPr>
          <w:w w:val="68"/>
          <w:position w:val="-1"/>
          <w:sz w:val="48"/>
          <w:szCs w:val="48"/>
          <w:rtl/>
        </w:rPr>
        <w:t xml:space="preserve">ںیم </w:t>
      </w:r>
      <w:r>
        <w:rPr>
          <w:spacing w:val="22"/>
          <w:w w:val="68"/>
          <w:position w:val="-1"/>
          <w:sz w:val="48"/>
          <w:szCs w:val="48"/>
        </w:rPr>
        <w:t xml:space="preserve"> </w:t>
      </w:r>
      <w:r>
        <w:rPr>
          <w:w w:val="68"/>
          <w:position w:val="-1"/>
          <w:sz w:val="48"/>
          <w:szCs w:val="48"/>
          <w:rtl/>
        </w:rPr>
        <w:t>میرک</w:t>
      </w:r>
      <w:r>
        <w:rPr>
          <w:spacing w:val="-5"/>
          <w:w w:val="68"/>
          <w:position w:val="-1"/>
          <w:sz w:val="48"/>
          <w:szCs w:val="48"/>
        </w:rPr>
        <w:t xml:space="preserve"> </w:t>
      </w:r>
      <w:r>
        <w:rPr>
          <w:w w:val="82"/>
          <w:position w:val="-1"/>
          <w:sz w:val="48"/>
          <w:szCs w:val="48"/>
          <w:rtl/>
        </w:rPr>
        <w:t>نآرق</w:t>
      </w:r>
    </w:p>
    <w:p w:rsidR="00071486" w:rsidRDefault="00E85FC6">
      <w:pPr>
        <w:spacing w:before="10" w:line="540" w:lineRule="exact"/>
        <w:ind w:left="512" w:right="-92"/>
        <w:rPr>
          <w:sz w:val="48"/>
          <w:szCs w:val="48"/>
        </w:rPr>
      </w:pPr>
      <w:r>
        <w:rPr>
          <w:position w:val="-1"/>
          <w:sz w:val="48"/>
          <w:szCs w:val="48"/>
        </w:rPr>
        <w:lastRenderedPageBreak/>
        <w:t>(9)</w:t>
      </w:r>
    </w:p>
    <w:p w:rsidR="00071486" w:rsidRDefault="00E85FC6">
      <w:pPr>
        <w:spacing w:before="10"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2" w:space="720" w:equalWidth="0">
            <w:col w:w="1072" w:space="227"/>
            <w:col w:w="7261"/>
          </w:cols>
        </w:sectPr>
      </w:pPr>
      <w:r>
        <w:br w:type="column"/>
      </w:r>
      <w:r>
        <w:rPr>
          <w:w w:val="61"/>
          <w:position w:val="-1"/>
          <w:sz w:val="48"/>
          <w:szCs w:val="48"/>
          <w:rtl/>
        </w:rPr>
        <w:lastRenderedPageBreak/>
        <w:t>اترک</w:t>
      </w:r>
      <w:r>
        <w:rPr>
          <w:spacing w:val="36"/>
          <w:w w:val="61"/>
          <w:position w:val="-1"/>
          <w:sz w:val="48"/>
          <w:szCs w:val="48"/>
        </w:rPr>
        <w:t xml:space="preserve"> </w:t>
      </w:r>
      <w:r>
        <w:rPr>
          <w:w w:val="67"/>
          <w:position w:val="-1"/>
          <w:sz w:val="48"/>
          <w:szCs w:val="48"/>
          <w:rtl/>
        </w:rPr>
        <w:t>د</w:t>
      </w:r>
      <w:r>
        <w:rPr>
          <w:spacing w:val="1"/>
          <w:w w:val="67"/>
          <w:position w:val="-1"/>
          <w:sz w:val="48"/>
          <w:szCs w:val="48"/>
          <w:rtl/>
        </w:rPr>
        <w:t>ن</w:t>
      </w:r>
      <w:r>
        <w:rPr>
          <w:spacing w:val="1"/>
          <w:w w:val="40"/>
          <w:position w:val="-1"/>
          <w:sz w:val="48"/>
          <w:szCs w:val="48"/>
          <w:rtl/>
        </w:rPr>
        <w:t>ل</w:t>
      </w:r>
      <w:r>
        <w:rPr>
          <w:w w:val="34"/>
          <w:position w:val="-1"/>
          <w:sz w:val="48"/>
          <w:szCs w:val="48"/>
          <w:rtl/>
        </w:rPr>
        <w:t>ب</w:t>
      </w:r>
      <w:r>
        <w:rPr>
          <w:spacing w:val="-12"/>
          <w:position w:val="-1"/>
          <w:sz w:val="48"/>
          <w:szCs w:val="48"/>
        </w:rPr>
        <w:t xml:space="preserve"> </w:t>
      </w:r>
      <w:r>
        <w:rPr>
          <w:spacing w:val="1"/>
          <w:position w:val="-1"/>
          <w:sz w:val="48"/>
          <w:szCs w:val="48"/>
          <w:rtl/>
        </w:rPr>
        <w:t>و</w:t>
      </w:r>
      <w:r>
        <w:rPr>
          <w:w w:val="48"/>
          <w:position w:val="-1"/>
          <w:sz w:val="48"/>
          <w:szCs w:val="48"/>
          <w:rtl/>
        </w:rPr>
        <w:t>ک</w:t>
      </w:r>
      <w:r>
        <w:rPr>
          <w:spacing w:val="-12"/>
          <w:position w:val="-1"/>
          <w:sz w:val="48"/>
          <w:szCs w:val="48"/>
        </w:rPr>
        <w:t xml:space="preserve"> </w:t>
      </w:r>
      <w:r>
        <w:rPr>
          <w:position w:val="-1"/>
          <w:sz w:val="48"/>
          <w:szCs w:val="48"/>
          <w:rtl/>
        </w:rPr>
        <w:t>ں</w:t>
      </w:r>
      <w:r>
        <w:rPr>
          <w:spacing w:val="-1"/>
          <w:position w:val="-1"/>
          <w:sz w:val="48"/>
          <w:szCs w:val="48"/>
          <w:rtl/>
        </w:rPr>
        <w:t>و</w:t>
      </w:r>
      <w:r>
        <w:rPr>
          <w:w w:val="48"/>
          <w:position w:val="-1"/>
          <w:sz w:val="48"/>
          <w:szCs w:val="48"/>
          <w:rtl/>
        </w:rPr>
        <w:t>گ</w:t>
      </w:r>
      <w:r>
        <w:rPr>
          <w:spacing w:val="1"/>
          <w:position w:val="-1"/>
          <w:sz w:val="48"/>
          <w:szCs w:val="48"/>
          <w:rtl/>
        </w:rPr>
        <w:t>و</w:t>
      </w:r>
      <w:r>
        <w:rPr>
          <w:w w:val="40"/>
          <w:position w:val="-1"/>
          <w:sz w:val="48"/>
          <w:szCs w:val="48"/>
          <w:rtl/>
        </w:rPr>
        <w:t>ل</w:t>
      </w:r>
      <w:r>
        <w:rPr>
          <w:spacing w:val="-11"/>
          <w:position w:val="-1"/>
          <w:sz w:val="48"/>
          <w:szCs w:val="48"/>
        </w:rPr>
        <w:t xml:space="preserve"> </w:t>
      </w:r>
      <w:r>
        <w:rPr>
          <w:spacing w:val="1"/>
          <w:position w:val="-1"/>
          <w:sz w:val="48"/>
          <w:szCs w:val="48"/>
          <w:rtl/>
        </w:rPr>
        <w:t>ہ</w:t>
      </w:r>
      <w:r>
        <w:rPr>
          <w:w w:val="72"/>
          <w:position w:val="-1"/>
          <w:sz w:val="48"/>
          <w:szCs w:val="48"/>
          <w:rtl/>
        </w:rPr>
        <w:t>ع</w:t>
      </w:r>
      <w:r>
        <w:rPr>
          <w:w w:val="38"/>
          <w:position w:val="-1"/>
          <w:sz w:val="48"/>
          <w:szCs w:val="48"/>
          <w:rtl/>
        </w:rPr>
        <w:t>ی</w:t>
      </w:r>
      <w:r>
        <w:rPr>
          <w:position w:val="-1"/>
          <w:sz w:val="48"/>
          <w:szCs w:val="48"/>
          <w:rtl/>
        </w:rPr>
        <w:t>رذ</w:t>
      </w:r>
      <w:r>
        <w:rPr>
          <w:spacing w:val="-13"/>
          <w:position w:val="-1"/>
          <w:sz w:val="48"/>
          <w:szCs w:val="48"/>
        </w:rPr>
        <w:t xml:space="preserve"> </w:t>
      </w:r>
      <w:r>
        <w:rPr>
          <w:spacing w:val="1"/>
          <w:position w:val="-1"/>
          <w:sz w:val="48"/>
          <w:szCs w:val="48"/>
          <w:rtl/>
        </w:rPr>
        <w:t>ے</w:t>
      </w:r>
      <w:r>
        <w:rPr>
          <w:w w:val="48"/>
          <w:position w:val="-1"/>
          <w:sz w:val="48"/>
          <w:szCs w:val="48"/>
          <w:rtl/>
        </w:rPr>
        <w:t>ک</w:t>
      </w:r>
      <w:r>
        <w:rPr>
          <w:spacing w:val="-12"/>
          <w:position w:val="-1"/>
          <w:sz w:val="48"/>
          <w:szCs w:val="48"/>
        </w:rPr>
        <w:t xml:space="preserve"> </w:t>
      </w:r>
      <w:r>
        <w:rPr>
          <w:position w:val="-1"/>
          <w:sz w:val="48"/>
          <w:szCs w:val="48"/>
          <w:rtl/>
        </w:rPr>
        <w:t>ن</w:t>
      </w:r>
      <w:r>
        <w:rPr>
          <w:spacing w:val="-1"/>
          <w:position w:val="-1"/>
          <w:sz w:val="48"/>
          <w:szCs w:val="48"/>
          <w:rtl/>
        </w:rPr>
        <w:t>آ</w:t>
      </w:r>
      <w:r>
        <w:rPr>
          <w:position w:val="-1"/>
          <w:sz w:val="48"/>
          <w:szCs w:val="48"/>
          <w:rtl/>
        </w:rPr>
        <w:t>ر</w:t>
      </w:r>
      <w:r>
        <w:rPr>
          <w:w w:val="46"/>
          <w:position w:val="-1"/>
          <w:sz w:val="48"/>
          <w:szCs w:val="48"/>
          <w:rtl/>
        </w:rPr>
        <w:t>ق</w:t>
      </w:r>
      <w:r>
        <w:rPr>
          <w:spacing w:val="-11"/>
          <w:position w:val="-1"/>
          <w:sz w:val="48"/>
          <w:szCs w:val="48"/>
        </w:rPr>
        <w:t xml:space="preserve"> </w:t>
      </w:r>
      <w:r>
        <w:rPr>
          <w:spacing w:val="1"/>
          <w:w w:val="92"/>
          <w:position w:val="-1"/>
          <w:sz w:val="48"/>
          <w:szCs w:val="48"/>
          <w:rtl/>
        </w:rPr>
        <w:t>ی</w:t>
      </w:r>
      <w:r>
        <w:rPr>
          <w:spacing w:val="-1"/>
          <w:w w:val="40"/>
          <w:position w:val="-1"/>
          <w:sz w:val="48"/>
          <w:szCs w:val="48"/>
          <w:rtl/>
        </w:rPr>
        <w:t>ل</w:t>
      </w:r>
      <w:r>
        <w:rPr>
          <w:w w:val="110"/>
          <w:position w:val="-1"/>
          <w:sz w:val="48"/>
          <w:szCs w:val="48"/>
          <w:rtl/>
        </w:rPr>
        <w:t>ا</w:t>
      </w:r>
      <w:r>
        <w:rPr>
          <w:w w:val="72"/>
          <w:position w:val="-1"/>
          <w:sz w:val="48"/>
          <w:szCs w:val="48"/>
          <w:rtl/>
        </w:rPr>
        <w:t>ع</w:t>
      </w:r>
      <w:r>
        <w:rPr>
          <w:w w:val="34"/>
          <w:position w:val="-1"/>
          <w:sz w:val="48"/>
          <w:szCs w:val="48"/>
          <w:rtl/>
        </w:rPr>
        <w:t>ت</w:t>
      </w:r>
      <w:r>
        <w:rPr>
          <w:spacing w:val="-12"/>
          <w:position w:val="-1"/>
          <w:sz w:val="48"/>
          <w:szCs w:val="48"/>
        </w:rPr>
        <w:t xml:space="preserve"> </w:t>
      </w:r>
      <w:r>
        <w:rPr>
          <w:w w:val="49"/>
          <w:position w:val="-1"/>
          <w:sz w:val="48"/>
          <w:szCs w:val="48"/>
          <w:rtl/>
        </w:rPr>
        <w:t>اللہ</w:t>
      </w:r>
    </w:p>
    <w:p w:rsidR="00071486" w:rsidRDefault="00E85FC6">
      <w:pPr>
        <w:spacing w:before="10" w:line="540" w:lineRule="exact"/>
        <w:ind w:left="512" w:right="-92"/>
        <w:rPr>
          <w:sz w:val="48"/>
          <w:szCs w:val="48"/>
        </w:rPr>
      </w:pPr>
      <w:proofErr w:type="gramStart"/>
      <w:r>
        <w:rPr>
          <w:color w:val="FF0000"/>
          <w:spacing w:val="1"/>
          <w:position w:val="-1"/>
          <w:sz w:val="48"/>
          <w:szCs w:val="48"/>
        </w:rPr>
        <w:lastRenderedPageBreak/>
        <w:t>)</w:t>
      </w:r>
      <w:r>
        <w:rPr>
          <w:color w:val="FF0000"/>
          <w:position w:val="-1"/>
          <w:sz w:val="48"/>
          <w:szCs w:val="48"/>
          <w:rtl/>
        </w:rPr>
        <w:t>۱۷</w:t>
      </w:r>
      <w:proofErr w:type="gramEnd"/>
    </w:p>
    <w:p w:rsidR="00071486" w:rsidRDefault="00E85FC6">
      <w:pPr>
        <w:spacing w:before="10"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2" w:space="720" w:equalWidth="0">
            <w:col w:w="1177" w:space="122"/>
            <w:col w:w="7261"/>
          </w:cols>
        </w:sectPr>
      </w:pPr>
      <w:r>
        <w:br w:type="column"/>
      </w:r>
      <w:r>
        <w:rPr>
          <w:color w:val="FF0000"/>
          <w:spacing w:val="-1"/>
          <w:position w:val="-1"/>
          <w:sz w:val="48"/>
          <w:szCs w:val="48"/>
          <w:rtl/>
        </w:rPr>
        <w:lastRenderedPageBreak/>
        <w:t>ہ</w:t>
      </w:r>
      <w:r>
        <w:rPr>
          <w:color w:val="FF0000"/>
          <w:w w:val="66"/>
          <w:position w:val="-1"/>
          <w:sz w:val="48"/>
          <w:szCs w:val="48"/>
          <w:rtl/>
        </w:rPr>
        <w:t>حف</w:t>
      </w:r>
      <w:r>
        <w:rPr>
          <w:color w:val="FF0000"/>
          <w:spacing w:val="1"/>
          <w:w w:val="66"/>
          <w:position w:val="-1"/>
          <w:sz w:val="48"/>
          <w:szCs w:val="48"/>
          <w:rtl/>
        </w:rPr>
        <w:t>ص</w:t>
      </w:r>
      <w:r>
        <w:rPr>
          <w:color w:val="FF0000"/>
          <w:position w:val="-1"/>
          <w:sz w:val="48"/>
          <w:szCs w:val="48"/>
        </w:rPr>
        <w:t xml:space="preserve">( </w:t>
      </w:r>
      <w:r>
        <w:rPr>
          <w:color w:val="000000"/>
          <w:spacing w:val="-1"/>
          <w:position w:val="-1"/>
          <w:sz w:val="48"/>
          <w:szCs w:val="48"/>
          <w:rtl/>
        </w:rPr>
        <w:t>ےہ</w:t>
      </w:r>
    </w:p>
    <w:p w:rsidR="00071486" w:rsidRDefault="00E85FC6">
      <w:pPr>
        <w:spacing w:before="10" w:line="540" w:lineRule="exact"/>
        <w:ind w:left="512" w:right="-92"/>
        <w:rPr>
          <w:sz w:val="48"/>
          <w:szCs w:val="48"/>
        </w:rPr>
      </w:pPr>
      <w:r>
        <w:rPr>
          <w:position w:val="-1"/>
          <w:sz w:val="48"/>
          <w:szCs w:val="48"/>
        </w:rPr>
        <w:lastRenderedPageBreak/>
        <w:t>(10)</w:t>
      </w:r>
    </w:p>
    <w:p w:rsidR="00071486" w:rsidRDefault="00E85FC6">
      <w:pPr>
        <w:spacing w:before="10" w:line="540" w:lineRule="exact"/>
        <w:ind w:right="-92"/>
        <w:rPr>
          <w:sz w:val="48"/>
          <w:szCs w:val="48"/>
        </w:rPr>
      </w:pPr>
      <w:r>
        <w:br w:type="column"/>
      </w:r>
      <w:r>
        <w:rPr>
          <w:position w:val="-1"/>
          <w:sz w:val="48"/>
          <w:szCs w:val="48"/>
          <w:rtl/>
        </w:rPr>
        <w:lastRenderedPageBreak/>
        <w:t>و ل</w:t>
      </w:r>
      <w:r>
        <w:rPr>
          <w:spacing w:val="2"/>
          <w:position w:val="-1"/>
          <w:sz w:val="48"/>
          <w:szCs w:val="48"/>
          <w:rtl/>
        </w:rPr>
        <w:t>د</w:t>
      </w:r>
      <w:r>
        <w:rPr>
          <w:position w:val="-1"/>
          <w:sz w:val="48"/>
          <w:szCs w:val="48"/>
          <w:rtl/>
        </w:rPr>
        <w:t>ع</w:t>
      </w:r>
      <w:r>
        <w:rPr>
          <w:spacing w:val="110"/>
          <w:position w:val="-1"/>
          <w:sz w:val="48"/>
          <w:szCs w:val="48"/>
        </w:rPr>
        <w:t xml:space="preserve"> </w:t>
      </w:r>
      <w:r>
        <w:rPr>
          <w:spacing w:val="-1"/>
          <w:position w:val="-1"/>
          <w:sz w:val="48"/>
          <w:szCs w:val="48"/>
          <w:rtl/>
        </w:rPr>
        <w:t>ک</w:t>
      </w:r>
      <w:r>
        <w:rPr>
          <w:w w:val="77"/>
          <w:position w:val="-1"/>
          <w:sz w:val="48"/>
          <w:szCs w:val="48"/>
          <w:rtl/>
        </w:rPr>
        <w:t>رش</w:t>
      </w:r>
    </w:p>
    <w:p w:rsidR="00071486" w:rsidRDefault="00E85FC6">
      <w:pPr>
        <w:spacing w:before="10"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3" w:space="720" w:equalWidth="0">
            <w:col w:w="1312" w:space="239"/>
            <w:col w:w="2105" w:space="121"/>
            <w:col w:w="4783"/>
          </w:cols>
        </w:sectPr>
      </w:pPr>
      <w:r>
        <w:br w:type="column"/>
      </w:r>
      <w:r>
        <w:rPr>
          <w:position w:val="-1"/>
          <w:sz w:val="48"/>
          <w:szCs w:val="48"/>
          <w:rtl/>
        </w:rPr>
        <w:lastRenderedPageBreak/>
        <w:t xml:space="preserve">و </w:t>
      </w:r>
      <w:r>
        <w:rPr>
          <w:w w:val="71"/>
          <w:position w:val="-1"/>
          <w:sz w:val="48"/>
          <w:szCs w:val="48"/>
          <w:rtl/>
        </w:rPr>
        <w:t xml:space="preserve">دیحوت </w:t>
      </w:r>
      <w:r>
        <w:rPr>
          <w:spacing w:val="5"/>
          <w:w w:val="71"/>
          <w:position w:val="-1"/>
          <w:sz w:val="48"/>
          <w:szCs w:val="48"/>
        </w:rPr>
        <w:t xml:space="preserve"> </w:t>
      </w:r>
      <w:r>
        <w:rPr>
          <w:w w:val="71"/>
          <w:position w:val="-1"/>
          <w:sz w:val="48"/>
          <w:szCs w:val="48"/>
          <w:rtl/>
        </w:rPr>
        <w:t xml:space="preserve">لطاب </w:t>
      </w:r>
      <w:r>
        <w:rPr>
          <w:spacing w:val="7"/>
          <w:w w:val="71"/>
          <w:position w:val="-1"/>
          <w:sz w:val="48"/>
          <w:szCs w:val="48"/>
        </w:rPr>
        <w:t xml:space="preserve"> </w:t>
      </w:r>
      <w:r>
        <w:rPr>
          <w:position w:val="-1"/>
          <w:sz w:val="48"/>
          <w:szCs w:val="48"/>
          <w:rtl/>
        </w:rPr>
        <w:t xml:space="preserve">و </w:t>
      </w:r>
      <w:r>
        <w:rPr>
          <w:spacing w:val="-2"/>
          <w:position w:val="-1"/>
          <w:sz w:val="48"/>
          <w:szCs w:val="48"/>
          <w:rtl/>
        </w:rPr>
        <w:t>ق</w:t>
      </w:r>
      <w:r>
        <w:rPr>
          <w:position w:val="-1"/>
          <w:sz w:val="48"/>
          <w:szCs w:val="48"/>
          <w:rtl/>
        </w:rPr>
        <w:t>ح</w:t>
      </w:r>
      <w:r>
        <w:rPr>
          <w:spacing w:val="-16"/>
          <w:position w:val="-1"/>
          <w:sz w:val="48"/>
          <w:szCs w:val="48"/>
        </w:rPr>
        <w:t xml:space="preserve"> </w:t>
      </w:r>
      <w:r>
        <w:rPr>
          <w:position w:val="-1"/>
          <w:sz w:val="48"/>
          <w:szCs w:val="48"/>
          <w:rtl/>
        </w:rPr>
        <w:t>ن</w:t>
      </w:r>
      <w:r>
        <w:rPr>
          <w:spacing w:val="-1"/>
          <w:position w:val="-1"/>
          <w:sz w:val="48"/>
          <w:szCs w:val="48"/>
          <w:rtl/>
        </w:rPr>
        <w:t>آ</w:t>
      </w:r>
      <w:r>
        <w:rPr>
          <w:w w:val="70"/>
          <w:position w:val="-1"/>
          <w:sz w:val="48"/>
          <w:szCs w:val="48"/>
          <w:rtl/>
        </w:rPr>
        <w:t>رق</w:t>
      </w:r>
    </w:p>
    <w:p w:rsidR="00071486" w:rsidRDefault="00E85FC6">
      <w:pPr>
        <w:spacing w:before="10" w:line="540" w:lineRule="exact"/>
        <w:ind w:left="512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  <w:r>
        <w:rPr>
          <w:w w:val="83"/>
          <w:position w:val="-1"/>
          <w:sz w:val="48"/>
          <w:szCs w:val="48"/>
          <w:rtl/>
        </w:rPr>
        <w:lastRenderedPageBreak/>
        <w:t>ناق</w:t>
      </w:r>
      <w:r>
        <w:rPr>
          <w:spacing w:val="1"/>
          <w:w w:val="83"/>
          <w:position w:val="-1"/>
          <w:sz w:val="48"/>
          <w:szCs w:val="48"/>
          <w:rtl/>
        </w:rPr>
        <w:t>ر</w:t>
      </w:r>
      <w:r>
        <w:rPr>
          <w:w w:val="34"/>
          <w:position w:val="-1"/>
          <w:sz w:val="48"/>
          <w:szCs w:val="48"/>
          <w:rtl/>
        </w:rPr>
        <w:t>ف</w:t>
      </w:r>
      <w:r>
        <w:rPr>
          <w:position w:val="-1"/>
          <w:sz w:val="48"/>
          <w:szCs w:val="48"/>
        </w:rPr>
        <w:t xml:space="preserve"> </w:t>
      </w:r>
      <w:r>
        <w:rPr>
          <w:spacing w:val="1"/>
          <w:position w:val="-1"/>
          <w:sz w:val="48"/>
          <w:szCs w:val="48"/>
          <w:rtl/>
        </w:rPr>
        <w:t>ب</w:t>
      </w:r>
      <w:r>
        <w:rPr>
          <w:w w:val="50"/>
          <w:position w:val="-1"/>
          <w:sz w:val="48"/>
          <w:szCs w:val="48"/>
          <w:rtl/>
        </w:rPr>
        <w:t>اتک</w:t>
      </w:r>
      <w:r>
        <w:rPr>
          <w:position w:val="-1"/>
          <w:sz w:val="48"/>
          <w:szCs w:val="48"/>
        </w:rPr>
        <w:t xml:space="preserve"> </w:t>
      </w:r>
      <w:r>
        <w:rPr>
          <w:w w:val="75"/>
          <w:position w:val="-1"/>
          <w:sz w:val="48"/>
          <w:szCs w:val="48"/>
          <w:rtl/>
        </w:rPr>
        <w:t>یلاو</w:t>
      </w:r>
      <w:r>
        <w:rPr>
          <w:spacing w:val="71"/>
          <w:w w:val="75"/>
          <w:position w:val="-1"/>
          <w:sz w:val="48"/>
          <w:szCs w:val="48"/>
        </w:rPr>
        <w:t xml:space="preserve"> </w:t>
      </w:r>
      <w:r>
        <w:rPr>
          <w:w w:val="75"/>
          <w:position w:val="-1"/>
          <w:sz w:val="48"/>
          <w:szCs w:val="48"/>
          <w:rtl/>
        </w:rPr>
        <w:t>ےنرک</w:t>
      </w:r>
      <w:r>
        <w:rPr>
          <w:spacing w:val="5"/>
          <w:w w:val="75"/>
          <w:position w:val="-1"/>
          <w:sz w:val="48"/>
          <w:szCs w:val="48"/>
        </w:rPr>
        <w:t xml:space="preserve"> </w:t>
      </w:r>
      <w:r>
        <w:rPr>
          <w:w w:val="75"/>
          <w:position w:val="-1"/>
          <w:sz w:val="48"/>
          <w:szCs w:val="48"/>
          <w:rtl/>
        </w:rPr>
        <w:t>قرف</w:t>
      </w:r>
      <w:r>
        <w:rPr>
          <w:spacing w:val="3"/>
          <w:w w:val="75"/>
          <w:position w:val="-1"/>
          <w:sz w:val="48"/>
          <w:szCs w:val="48"/>
        </w:rPr>
        <w:t xml:space="preserve"> </w:t>
      </w:r>
      <w:r>
        <w:rPr>
          <w:w w:val="75"/>
          <w:position w:val="-1"/>
          <w:sz w:val="48"/>
          <w:szCs w:val="48"/>
          <w:rtl/>
        </w:rPr>
        <w:t>ںیم</w:t>
      </w:r>
      <w:r>
        <w:rPr>
          <w:spacing w:val="44"/>
          <w:w w:val="75"/>
          <w:position w:val="-1"/>
          <w:sz w:val="48"/>
          <w:szCs w:val="48"/>
        </w:rPr>
        <w:t xml:space="preserve"> </w:t>
      </w:r>
      <w:r>
        <w:rPr>
          <w:spacing w:val="2"/>
          <w:w w:val="75"/>
          <w:position w:val="-1"/>
          <w:sz w:val="48"/>
          <w:szCs w:val="48"/>
          <w:rtl/>
        </w:rPr>
        <w:t>م</w:t>
      </w:r>
      <w:r>
        <w:rPr>
          <w:w w:val="72"/>
          <w:position w:val="-1"/>
          <w:sz w:val="48"/>
          <w:szCs w:val="48"/>
          <w:rtl/>
        </w:rPr>
        <w:t>لظ</w:t>
      </w:r>
    </w:p>
    <w:p w:rsidR="00071486" w:rsidRDefault="00E85FC6">
      <w:pPr>
        <w:spacing w:before="10" w:line="540" w:lineRule="exact"/>
        <w:ind w:left="512" w:right="-92"/>
        <w:rPr>
          <w:sz w:val="48"/>
          <w:szCs w:val="48"/>
        </w:rPr>
      </w:pPr>
      <w:r>
        <w:lastRenderedPageBreak/>
        <w:pict>
          <v:group id="_x0000_s1909" style="position:absolute;left:0;text-align:left;margin-left:94.1pt;margin-top:94.1pt;width:407.25pt;height:606.85pt;z-index:-3181;mso-position-horizontal-relative:page;mso-position-vertical-relative:page" coordorigin="1882,1882" coordsize="8145,12137">
            <v:shape id="_x0000_s1937" style="position:absolute;left:1892;top:2192;width:8123;height:11140" coordorigin="1892,2192" coordsize="8123,11140" path="m1892,13332r8123,l10015,2192r-8123,l1892,13332xe" fillcolor="#b7e3fa" stroked="f">
              <v:path arrowok="t"/>
            </v:shape>
            <v:shape id="_x0000_s1936" style="position:absolute;left:2192;top:2192;width:7523;height:550" coordorigin="2192,2192" coordsize="7523,550" path="m9715,2192r-7523,l2192,2741r7523,l9715,2192xe" fillcolor="#b7e3fa" stroked="f">
              <v:path arrowok="t"/>
            </v:shape>
            <v:shape id="_x0000_s1935" style="position:absolute;left:2192;top:2741;width:7523;height:552" coordorigin="2192,2741" coordsize="7523,552" path="m2192,3293r7523,l9715,2741r-7523,l2192,3293xe" fillcolor="#b7e3fa" stroked="f">
              <v:path arrowok="t"/>
            </v:shape>
            <v:shape id="_x0000_s1934" style="position:absolute;left:2192;top:3293;width:7523;height:552" coordorigin="2192,3293" coordsize="7523,552" path="m2192,3845r7523,l9715,3293r-7523,l2192,3845xe" fillcolor="#b7e3fa" stroked="f">
              <v:path arrowok="t"/>
            </v:shape>
            <v:shape id="_x0000_s1933" style="position:absolute;left:2192;top:3845;width:7523;height:552" coordorigin="2192,3845" coordsize="7523,552" path="m2192,4397r7523,l9715,3845r-7523,l2192,4397xe" fillcolor="#b7e3fa" stroked="f">
              <v:path arrowok="t"/>
            </v:shape>
            <v:shape id="_x0000_s1932" style="position:absolute;left:2192;top:4397;width:7523;height:552" coordorigin="2192,4397" coordsize="7523,552" path="m2192,4950r7523,l9715,4397r-7523,l2192,4950xe" fillcolor="#b7e3fa" stroked="f">
              <v:path arrowok="t"/>
            </v:shape>
            <v:shape id="_x0000_s1931" style="position:absolute;left:2192;top:4950;width:7523;height:552" coordorigin="2192,4950" coordsize="7523,552" path="m2192,5502r7523,l9715,4950r-7523,l2192,5502xe" fillcolor="#b7e3fa" stroked="f">
              <v:path arrowok="t"/>
            </v:shape>
            <v:shape id="_x0000_s1930" style="position:absolute;left:2192;top:5502;width:7523;height:552" coordorigin="2192,5502" coordsize="7523,552" path="m2192,6054r7523,l9715,5502r-7523,l2192,6054xe" fillcolor="#b7e3fa" stroked="f">
              <v:path arrowok="t"/>
            </v:shape>
            <v:shape id="_x0000_s1929" style="position:absolute;left:2192;top:6054;width:7523;height:552" coordorigin="2192,6054" coordsize="7523,552" path="m2192,6606r7523,l9715,6054r-7523,l2192,6606xe" fillcolor="#b7e3fa" stroked="f">
              <v:path arrowok="t"/>
            </v:shape>
            <v:shape id="_x0000_s1928" style="position:absolute;left:2192;top:6606;width:7523;height:552" coordorigin="2192,6606" coordsize="7523,552" path="m2192,7158r7523,l9715,6606r-7523,l2192,7158xe" fillcolor="#b7e3fa" stroked="f">
              <v:path arrowok="t"/>
            </v:shape>
            <v:shape id="_x0000_s1927" style="position:absolute;left:2192;top:7158;width:7523;height:552" coordorigin="2192,7158" coordsize="7523,552" path="m2192,7710r7523,l9715,7158r-7523,l2192,7710xe" fillcolor="#b7e3fa" stroked="f">
              <v:path arrowok="t"/>
            </v:shape>
            <v:shape id="_x0000_s1926" style="position:absolute;left:2192;top:7710;width:7523;height:552" coordorigin="2192,7710" coordsize="7523,552" path="m2192,8262r7523,l9715,7710r-7523,l2192,8262xe" fillcolor="#b7e3fa" stroked="f">
              <v:path arrowok="t"/>
            </v:shape>
            <v:shape id="_x0000_s1925" style="position:absolute;left:2192;top:8262;width:7523;height:552" coordorigin="2192,8262" coordsize="7523,552" path="m2192,8814r7523,l9715,8262r-7523,l2192,8814xe" fillcolor="#b7e3fa" stroked="f">
              <v:path arrowok="t"/>
            </v:shape>
            <v:shape id="_x0000_s1924" style="position:absolute;left:2192;top:8814;width:7523;height:552" coordorigin="2192,8814" coordsize="7523,552" path="m2192,9366r7523,l9715,8814r-7523,l2192,9366xe" fillcolor="#b7e3fa" stroked="f">
              <v:path arrowok="t"/>
            </v:shape>
            <v:shape id="_x0000_s1923" style="position:absolute;left:2192;top:9366;width:7523;height:552" coordorigin="2192,9366" coordsize="7523,552" path="m2192,9918r7523,l9715,9366r-7523,l2192,9918xe" fillcolor="#b7e3fa" stroked="f">
              <v:path arrowok="t"/>
            </v:shape>
            <v:shape id="_x0000_s1922" style="position:absolute;left:2192;top:9918;width:7523;height:552" coordorigin="2192,9918" coordsize="7523,552" path="m2192,10470r7523,l9715,9918r-7523,l2192,10470xe" fillcolor="#b7e3fa" stroked="f">
              <v:path arrowok="t"/>
            </v:shape>
            <v:shape id="_x0000_s1921" style="position:absolute;left:2192;top:10470;width:7523;height:552" coordorigin="2192,10470" coordsize="7523,552" path="m2192,11023r7523,l9715,10470r-7523,l2192,11023xe" fillcolor="#b7e3fa" stroked="f">
              <v:path arrowok="t"/>
            </v:shape>
            <v:shape id="_x0000_s1920" style="position:absolute;left:2192;top:11023;width:7523;height:552" coordorigin="2192,11023" coordsize="7523,552" path="m2192,11575r7523,l9715,11023r-7523,l2192,11575xe" fillcolor="#b7e3fa" stroked="f">
              <v:path arrowok="t"/>
            </v:shape>
            <v:shape id="_x0000_s1919" style="position:absolute;left:2192;top:11575;width:7523;height:552" coordorigin="2192,11575" coordsize="7523,552" path="m2192,12127r7523,l9715,11575r-7523,l2192,12127xe" fillcolor="#b7e3fa" stroked="f">
              <v:path arrowok="t"/>
            </v:shape>
            <v:shape id="_x0000_s1918" style="position:absolute;left:2192;top:12127;width:7523;height:552" coordorigin="2192,12127" coordsize="7523,552" path="m2192,12679r7523,l9715,12127r-7523,l2192,12679xe" fillcolor="#b7e3fa" stroked="f">
              <v:path arrowok="t"/>
            </v:shape>
            <v:shape id="_x0000_s1917" style="position:absolute;left:2192;top:12679;width:7523;height:552" coordorigin="2192,12679" coordsize="7523,552" path="m2192,13231r7523,l9715,12679r-7523,l2192,13231xe" fillcolor="#b7e3fa" stroked="f">
              <v:path arrowok="t"/>
            </v:shape>
            <v:shape id="_x0000_s1916" style="position:absolute;left:2192;top:13231;width:7523;height:101" coordorigin="2192,13231" coordsize="7523,101" path="m2192,13332r7523,l9715,13231r-7523,l2192,13332xe" fillcolor="#b7e3fa" stroked="f">
              <v:path arrowok="t"/>
            </v:shape>
            <v:shape id="_x0000_s1915" style="position:absolute;left:1892;top:13783;width:8123;height:226" coordorigin="1892,13783" coordsize="8123,226" path="m1892,14008r8123,l10015,13783r-8123,l1892,14008xe" fillcolor="#b7e3fa" stroked="f">
              <v:path arrowok="t"/>
            </v:shape>
            <v:shape id="_x0000_s1914" style="position:absolute;left:10016;top:2192;width:0;height:11591" coordorigin="10016,2192" coordsize="0,11591" path="m10016,2192r,11591e" filled="f" strokecolor="#b7e3fa" strokeweight=".22pt">
              <v:path arrowok="t"/>
            </v:shape>
            <v:shape id="_x0000_s1913" style="position:absolute;left:1892;top:1892;width:8125;height:300" coordorigin="1892,1892" coordsize="8125,300" path="m1892,2192r8125,l10017,1892r-8125,l1892,2192xe" fillcolor="#b7e3fa" stroked="f">
              <v:path arrowok="t"/>
            </v:shape>
            <v:shape id="_x0000_s1912" style="position:absolute;left:10018;top:1892;width:0;height:300" coordorigin="10018,1892" coordsize="0,300" path="m10018,1892r,300e" filled="f" strokecolor="#b7e3fa" strokeweight=".22pt">
              <v:path arrowok="t"/>
            </v:shape>
            <v:shape id="_x0000_s1911" style="position:absolute;left:10018;top:13483;width:0;height:300" coordorigin="10018,13483" coordsize="0,300" path="m10018,13483r,300e" filled="f" strokecolor="#b7e3fa" strokeweight=".22pt">
              <v:path arrowok="t"/>
            </v:shape>
            <v:shape id="_x0000_s1910" style="position:absolute;left:10018;top:13483;width:0;height:300" coordorigin="10018,13483" coordsize="0,300" path="m10018,13483r,300e" filled="f" strokecolor="#b7e3fa" strokeweight=".22pt">
              <v:path arrowok="t"/>
            </v:shape>
            <w10:wrap anchorx="page" anchory="page"/>
          </v:group>
        </w:pict>
      </w:r>
      <w:proofErr w:type="gramStart"/>
      <w:r>
        <w:rPr>
          <w:color w:val="FF0000"/>
          <w:spacing w:val="1"/>
          <w:position w:val="-1"/>
          <w:sz w:val="48"/>
          <w:szCs w:val="48"/>
        </w:rPr>
        <w:t>)</w:t>
      </w:r>
      <w:r>
        <w:rPr>
          <w:color w:val="FF0000"/>
          <w:position w:val="-1"/>
          <w:sz w:val="48"/>
          <w:szCs w:val="48"/>
          <w:rtl/>
        </w:rPr>
        <w:t>۱۷</w:t>
      </w:r>
      <w:proofErr w:type="gramEnd"/>
    </w:p>
    <w:p w:rsidR="00071486" w:rsidRDefault="00E85FC6">
      <w:pPr>
        <w:spacing w:before="10"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2" w:space="720" w:equalWidth="0">
            <w:col w:w="1177" w:space="122"/>
            <w:col w:w="7261"/>
          </w:cols>
        </w:sectPr>
      </w:pPr>
      <w:r>
        <w:br w:type="column"/>
      </w:r>
      <w:r>
        <w:rPr>
          <w:color w:val="FF0000"/>
          <w:spacing w:val="-1"/>
          <w:position w:val="-1"/>
          <w:sz w:val="48"/>
          <w:szCs w:val="48"/>
          <w:rtl/>
        </w:rPr>
        <w:lastRenderedPageBreak/>
        <w:t>ہ</w:t>
      </w:r>
      <w:r>
        <w:rPr>
          <w:color w:val="FF0000"/>
          <w:w w:val="66"/>
          <w:position w:val="-1"/>
          <w:sz w:val="48"/>
          <w:szCs w:val="48"/>
          <w:rtl/>
        </w:rPr>
        <w:t>حف</w:t>
      </w:r>
      <w:r>
        <w:rPr>
          <w:color w:val="FF0000"/>
          <w:spacing w:val="1"/>
          <w:w w:val="66"/>
          <w:position w:val="-1"/>
          <w:sz w:val="48"/>
          <w:szCs w:val="48"/>
          <w:rtl/>
        </w:rPr>
        <w:t>ص</w:t>
      </w:r>
      <w:r>
        <w:rPr>
          <w:color w:val="FF0000"/>
          <w:position w:val="-1"/>
          <w:sz w:val="48"/>
          <w:szCs w:val="48"/>
        </w:rPr>
        <w:t xml:space="preserve">( </w:t>
      </w:r>
      <w:r>
        <w:rPr>
          <w:color w:val="000000"/>
          <w:spacing w:val="-1"/>
          <w:position w:val="-1"/>
          <w:sz w:val="48"/>
          <w:szCs w:val="48"/>
          <w:rtl/>
        </w:rPr>
        <w:t>ےہ</w:t>
      </w:r>
    </w:p>
    <w:p w:rsidR="00071486" w:rsidRDefault="00E85FC6">
      <w:pPr>
        <w:spacing w:before="10"/>
        <w:ind w:left="512" w:right="-83"/>
        <w:rPr>
          <w:sz w:val="48"/>
          <w:szCs w:val="48"/>
        </w:rPr>
      </w:pPr>
      <w:r>
        <w:rPr>
          <w:sz w:val="48"/>
          <w:szCs w:val="48"/>
        </w:rPr>
        <w:lastRenderedPageBreak/>
        <w:t>(11) (12)</w:t>
      </w:r>
    </w:p>
    <w:p w:rsidR="00071486" w:rsidRDefault="00E85FC6">
      <w:pPr>
        <w:spacing w:before="10"/>
        <w:ind w:right="-92"/>
        <w:rPr>
          <w:sz w:val="48"/>
          <w:szCs w:val="48"/>
        </w:rPr>
      </w:pPr>
      <w:r>
        <w:br w:type="column"/>
      </w:r>
      <w:proofErr w:type="gramStart"/>
      <w:r>
        <w:rPr>
          <w:color w:val="FF0000"/>
          <w:spacing w:val="1"/>
          <w:sz w:val="48"/>
          <w:szCs w:val="48"/>
        </w:rPr>
        <w:lastRenderedPageBreak/>
        <w:t>)</w:t>
      </w:r>
      <w:r>
        <w:rPr>
          <w:color w:val="FF0000"/>
          <w:sz w:val="48"/>
          <w:szCs w:val="48"/>
          <w:rtl/>
        </w:rPr>
        <w:t>۱۸</w:t>
      </w:r>
      <w:proofErr w:type="gramEnd"/>
    </w:p>
    <w:p w:rsidR="00071486" w:rsidRDefault="00E85FC6">
      <w:pPr>
        <w:spacing w:line="540" w:lineRule="exact"/>
        <w:ind w:right="-92"/>
        <w:rPr>
          <w:sz w:val="48"/>
          <w:szCs w:val="48"/>
        </w:rPr>
      </w:pPr>
      <w:proofErr w:type="gramStart"/>
      <w:r>
        <w:rPr>
          <w:color w:val="FF0000"/>
          <w:spacing w:val="1"/>
          <w:position w:val="-1"/>
          <w:sz w:val="48"/>
          <w:szCs w:val="48"/>
        </w:rPr>
        <w:t>)</w:t>
      </w:r>
      <w:r>
        <w:rPr>
          <w:color w:val="FF0000"/>
          <w:position w:val="-1"/>
          <w:sz w:val="48"/>
          <w:szCs w:val="48"/>
          <w:rtl/>
        </w:rPr>
        <w:t>۱۹</w:t>
      </w:r>
      <w:proofErr w:type="gramEnd"/>
    </w:p>
    <w:p w:rsidR="00071486" w:rsidRDefault="00E85FC6">
      <w:pPr>
        <w:spacing w:before="10"/>
        <w:ind w:right="-83"/>
        <w:rPr>
          <w:sz w:val="48"/>
          <w:szCs w:val="48"/>
        </w:rPr>
      </w:pPr>
      <w:r>
        <w:br w:type="column"/>
      </w:r>
      <w:r>
        <w:rPr>
          <w:color w:val="FF0000"/>
          <w:spacing w:val="-1"/>
          <w:sz w:val="48"/>
          <w:szCs w:val="48"/>
          <w:rtl/>
        </w:rPr>
        <w:lastRenderedPageBreak/>
        <w:t>ہ</w:t>
      </w:r>
      <w:r>
        <w:rPr>
          <w:color w:val="FF0000"/>
          <w:w w:val="66"/>
          <w:sz w:val="48"/>
          <w:szCs w:val="48"/>
          <w:rtl/>
        </w:rPr>
        <w:t>حفص</w:t>
      </w:r>
      <w:r>
        <w:rPr>
          <w:color w:val="FF0000"/>
          <w:sz w:val="48"/>
          <w:szCs w:val="48"/>
        </w:rPr>
        <w:t xml:space="preserve">( </w:t>
      </w:r>
      <w:r>
        <w:rPr>
          <w:color w:val="FF0000"/>
          <w:spacing w:val="-1"/>
          <w:sz w:val="48"/>
          <w:szCs w:val="48"/>
          <w:rtl/>
        </w:rPr>
        <w:t>ہ</w:t>
      </w:r>
      <w:r>
        <w:rPr>
          <w:color w:val="FF0000"/>
          <w:w w:val="66"/>
          <w:sz w:val="48"/>
          <w:szCs w:val="48"/>
          <w:rtl/>
        </w:rPr>
        <w:t>حفص</w:t>
      </w:r>
      <w:r>
        <w:rPr>
          <w:color w:val="FF0000"/>
          <w:sz w:val="48"/>
          <w:szCs w:val="48"/>
        </w:rPr>
        <w:t>(</w:t>
      </w:r>
    </w:p>
    <w:p w:rsidR="00071486" w:rsidRDefault="00E85FC6">
      <w:pPr>
        <w:spacing w:before="10"/>
        <w:rPr>
          <w:sz w:val="48"/>
          <w:szCs w:val="48"/>
        </w:rPr>
      </w:pPr>
      <w:r>
        <w:br w:type="column"/>
      </w:r>
      <w:r>
        <w:rPr>
          <w:w w:val="88"/>
          <w:sz w:val="48"/>
          <w:szCs w:val="48"/>
          <w:rtl/>
        </w:rPr>
        <w:lastRenderedPageBreak/>
        <w:t>ےہ</w:t>
      </w:r>
      <w:r>
        <w:rPr>
          <w:spacing w:val="14"/>
          <w:w w:val="88"/>
          <w:sz w:val="48"/>
          <w:szCs w:val="48"/>
        </w:rPr>
        <w:t xml:space="preserve"> </w:t>
      </w:r>
      <w:r>
        <w:rPr>
          <w:w w:val="55"/>
          <w:sz w:val="48"/>
          <w:szCs w:val="48"/>
          <w:rtl/>
        </w:rPr>
        <w:t>اتید</w:t>
      </w:r>
      <w:r>
        <w:rPr>
          <w:spacing w:val="54"/>
          <w:w w:val="55"/>
          <w:sz w:val="48"/>
          <w:szCs w:val="48"/>
        </w:rPr>
        <w:t xml:space="preserve"> </w:t>
      </w:r>
      <w:r>
        <w:rPr>
          <w:w w:val="82"/>
          <w:sz w:val="48"/>
          <w:szCs w:val="48"/>
          <w:rtl/>
        </w:rPr>
        <w:t>یر</w:t>
      </w:r>
      <w:r>
        <w:rPr>
          <w:spacing w:val="1"/>
          <w:w w:val="82"/>
          <w:sz w:val="48"/>
          <w:szCs w:val="48"/>
          <w:rtl/>
        </w:rPr>
        <w:t>ب</w:t>
      </w:r>
      <w:r>
        <w:rPr>
          <w:w w:val="82"/>
          <w:sz w:val="48"/>
          <w:szCs w:val="48"/>
          <w:rtl/>
        </w:rPr>
        <w:t>خشوخ</w:t>
      </w:r>
      <w:r>
        <w:rPr>
          <w:spacing w:val="-15"/>
          <w:w w:val="82"/>
          <w:sz w:val="48"/>
          <w:szCs w:val="48"/>
        </w:rPr>
        <w:t xml:space="preserve"> </w:t>
      </w:r>
      <w:r>
        <w:rPr>
          <w:w w:val="82"/>
          <w:sz w:val="48"/>
          <w:szCs w:val="48"/>
          <w:rtl/>
        </w:rPr>
        <w:t>نآرق</w:t>
      </w:r>
    </w:p>
    <w:p w:rsidR="00071486" w:rsidRDefault="00E85FC6">
      <w:pPr>
        <w:spacing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4" w:space="720" w:equalWidth="0">
            <w:col w:w="1312" w:space="119"/>
            <w:col w:w="665" w:space="120"/>
            <w:col w:w="1132" w:space="120"/>
            <w:col w:w="5092"/>
          </w:cols>
        </w:sectPr>
      </w:pPr>
      <w:r>
        <w:rPr>
          <w:w w:val="88"/>
          <w:position w:val="-1"/>
          <w:sz w:val="48"/>
          <w:szCs w:val="48"/>
          <w:rtl/>
        </w:rPr>
        <w:t>ےہ</w:t>
      </w:r>
      <w:r>
        <w:rPr>
          <w:spacing w:val="14"/>
          <w:w w:val="88"/>
          <w:position w:val="-1"/>
          <w:sz w:val="48"/>
          <w:szCs w:val="48"/>
        </w:rPr>
        <w:t xml:space="preserve"> </w:t>
      </w:r>
      <w:r>
        <w:rPr>
          <w:w w:val="69"/>
          <w:position w:val="-1"/>
          <w:sz w:val="48"/>
          <w:szCs w:val="48"/>
          <w:rtl/>
        </w:rPr>
        <w:t>ات</w:t>
      </w:r>
      <w:r>
        <w:rPr>
          <w:spacing w:val="-1"/>
          <w:w w:val="69"/>
          <w:position w:val="-1"/>
          <w:sz w:val="48"/>
          <w:szCs w:val="48"/>
          <w:rtl/>
        </w:rPr>
        <w:t>ا</w:t>
      </w:r>
      <w:r>
        <w:rPr>
          <w:w w:val="69"/>
          <w:position w:val="-1"/>
          <w:sz w:val="48"/>
          <w:szCs w:val="48"/>
          <w:rtl/>
        </w:rPr>
        <w:t>ھکس</w:t>
      </w:r>
      <w:r>
        <w:rPr>
          <w:spacing w:val="-1"/>
          <w:w w:val="69"/>
          <w:position w:val="-1"/>
          <w:sz w:val="48"/>
          <w:szCs w:val="48"/>
        </w:rPr>
        <w:t xml:space="preserve"> </w:t>
      </w:r>
      <w:r>
        <w:rPr>
          <w:w w:val="69"/>
          <w:position w:val="-1"/>
          <w:sz w:val="48"/>
          <w:szCs w:val="48"/>
          <w:rtl/>
        </w:rPr>
        <w:t xml:space="preserve">یگدنز </w:t>
      </w:r>
      <w:r>
        <w:rPr>
          <w:spacing w:val="8"/>
          <w:w w:val="69"/>
          <w:position w:val="-1"/>
          <w:sz w:val="48"/>
          <w:szCs w:val="48"/>
        </w:rPr>
        <w:t xml:space="preserve"> </w:t>
      </w:r>
      <w:r>
        <w:rPr>
          <w:spacing w:val="2"/>
          <w:position w:val="-1"/>
          <w:sz w:val="48"/>
          <w:szCs w:val="48"/>
          <w:rtl/>
        </w:rPr>
        <w:t>ب</w:t>
      </w:r>
      <w:r>
        <w:rPr>
          <w:position w:val="-1"/>
          <w:sz w:val="48"/>
          <w:szCs w:val="48"/>
          <w:rtl/>
        </w:rPr>
        <w:t>ادآ ن</w:t>
      </w:r>
      <w:r>
        <w:rPr>
          <w:spacing w:val="-2"/>
          <w:position w:val="-1"/>
          <w:sz w:val="48"/>
          <w:szCs w:val="48"/>
          <w:rtl/>
        </w:rPr>
        <w:t>آ</w:t>
      </w:r>
      <w:r>
        <w:rPr>
          <w:w w:val="70"/>
          <w:position w:val="-1"/>
          <w:sz w:val="48"/>
          <w:szCs w:val="48"/>
          <w:rtl/>
        </w:rPr>
        <w:t>رق</w:t>
      </w:r>
    </w:p>
    <w:p w:rsidR="00071486" w:rsidRDefault="00E85FC6">
      <w:pPr>
        <w:spacing w:line="540" w:lineRule="exact"/>
        <w:ind w:left="512" w:right="-92"/>
        <w:rPr>
          <w:sz w:val="48"/>
          <w:szCs w:val="48"/>
        </w:rPr>
      </w:pPr>
      <w:r>
        <w:rPr>
          <w:position w:val="-1"/>
          <w:sz w:val="48"/>
          <w:szCs w:val="48"/>
        </w:rPr>
        <w:lastRenderedPageBreak/>
        <w:t>(12</w:t>
      </w:r>
      <w:r>
        <w:rPr>
          <w:spacing w:val="1"/>
          <w:position w:val="-1"/>
          <w:sz w:val="48"/>
          <w:szCs w:val="48"/>
        </w:rPr>
        <w:t>a</w:t>
      </w:r>
      <w:r>
        <w:rPr>
          <w:position w:val="-1"/>
          <w:sz w:val="48"/>
          <w:szCs w:val="48"/>
        </w:rPr>
        <w:t>)</w:t>
      </w:r>
    </w:p>
    <w:p w:rsidR="00071486" w:rsidRDefault="00E85FC6">
      <w:pPr>
        <w:spacing w:line="540" w:lineRule="exact"/>
        <w:ind w:right="-92"/>
        <w:rPr>
          <w:sz w:val="48"/>
          <w:szCs w:val="48"/>
        </w:rPr>
      </w:pPr>
      <w:r>
        <w:br w:type="column"/>
      </w:r>
      <w:proofErr w:type="gramStart"/>
      <w:r>
        <w:rPr>
          <w:color w:val="FF0000"/>
          <w:spacing w:val="1"/>
          <w:position w:val="-1"/>
          <w:sz w:val="48"/>
          <w:szCs w:val="48"/>
        </w:rPr>
        <w:lastRenderedPageBreak/>
        <w:t>)</w:t>
      </w:r>
      <w:r>
        <w:rPr>
          <w:color w:val="FF0000"/>
          <w:position w:val="-1"/>
          <w:sz w:val="48"/>
          <w:szCs w:val="48"/>
          <w:rtl/>
        </w:rPr>
        <w:t>۱۹</w:t>
      </w:r>
      <w:proofErr w:type="gramEnd"/>
    </w:p>
    <w:p w:rsidR="00071486" w:rsidRDefault="00E85FC6">
      <w:pPr>
        <w:spacing w:line="540" w:lineRule="exact"/>
        <w:ind w:right="-92"/>
        <w:rPr>
          <w:sz w:val="48"/>
          <w:szCs w:val="48"/>
        </w:rPr>
      </w:pPr>
      <w:r>
        <w:br w:type="column"/>
      </w:r>
      <w:r>
        <w:rPr>
          <w:color w:val="FF0000"/>
          <w:spacing w:val="-1"/>
          <w:position w:val="-1"/>
          <w:sz w:val="48"/>
          <w:szCs w:val="48"/>
          <w:rtl/>
        </w:rPr>
        <w:lastRenderedPageBreak/>
        <w:t>ہ</w:t>
      </w:r>
      <w:r>
        <w:rPr>
          <w:color w:val="FF0000"/>
          <w:w w:val="66"/>
          <w:position w:val="-1"/>
          <w:sz w:val="48"/>
          <w:szCs w:val="48"/>
          <w:rtl/>
        </w:rPr>
        <w:t>حفص</w:t>
      </w:r>
      <w:r>
        <w:rPr>
          <w:color w:val="FF0000"/>
          <w:position w:val="-1"/>
          <w:sz w:val="48"/>
          <w:szCs w:val="48"/>
        </w:rPr>
        <w:t>(</w:t>
      </w:r>
    </w:p>
    <w:p w:rsidR="00071486" w:rsidRDefault="00E85FC6">
      <w:pPr>
        <w:spacing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4" w:space="720" w:equalWidth="0">
            <w:col w:w="1526" w:space="119"/>
            <w:col w:w="665" w:space="120"/>
            <w:col w:w="1132" w:space="120"/>
            <w:col w:w="4878"/>
          </w:cols>
        </w:sectPr>
      </w:pPr>
      <w:r>
        <w:br w:type="column"/>
      </w:r>
      <w:r>
        <w:rPr>
          <w:w w:val="88"/>
          <w:position w:val="-1"/>
          <w:sz w:val="48"/>
          <w:szCs w:val="48"/>
          <w:rtl/>
        </w:rPr>
        <w:lastRenderedPageBreak/>
        <w:t>ےہ</w:t>
      </w:r>
      <w:r>
        <w:rPr>
          <w:spacing w:val="14"/>
          <w:w w:val="88"/>
          <w:position w:val="-1"/>
          <w:sz w:val="48"/>
          <w:szCs w:val="48"/>
        </w:rPr>
        <w:t xml:space="preserve"> </w:t>
      </w:r>
      <w:r>
        <w:rPr>
          <w:spacing w:val="-2"/>
          <w:w w:val="110"/>
          <w:position w:val="-1"/>
          <w:sz w:val="48"/>
          <w:szCs w:val="48"/>
          <w:rtl/>
        </w:rPr>
        <w:t>ا</w:t>
      </w:r>
      <w:r>
        <w:rPr>
          <w:w w:val="48"/>
          <w:position w:val="-1"/>
          <w:sz w:val="48"/>
          <w:szCs w:val="48"/>
          <w:rtl/>
        </w:rPr>
        <w:t>تید</w:t>
      </w:r>
      <w:r>
        <w:rPr>
          <w:position w:val="-1"/>
          <w:sz w:val="48"/>
          <w:szCs w:val="48"/>
        </w:rPr>
        <w:t xml:space="preserve"> </w:t>
      </w:r>
      <w:r>
        <w:rPr>
          <w:w w:val="54"/>
          <w:position w:val="-1"/>
          <w:sz w:val="48"/>
          <w:szCs w:val="48"/>
          <w:rtl/>
        </w:rPr>
        <w:t>م</w:t>
      </w:r>
      <w:r>
        <w:rPr>
          <w:spacing w:val="1"/>
          <w:w w:val="54"/>
          <w:position w:val="-1"/>
          <w:sz w:val="48"/>
          <w:szCs w:val="48"/>
          <w:rtl/>
        </w:rPr>
        <w:t>ی</w:t>
      </w:r>
      <w:r>
        <w:rPr>
          <w:w w:val="54"/>
          <w:position w:val="-1"/>
          <w:sz w:val="48"/>
          <w:szCs w:val="48"/>
          <w:rtl/>
        </w:rPr>
        <w:t>لعت</w:t>
      </w:r>
      <w:r>
        <w:rPr>
          <w:spacing w:val="20"/>
          <w:w w:val="54"/>
          <w:position w:val="-1"/>
          <w:sz w:val="48"/>
          <w:szCs w:val="48"/>
        </w:rPr>
        <w:t xml:space="preserve"> </w:t>
      </w:r>
      <w:r>
        <w:rPr>
          <w:w w:val="54"/>
          <w:position w:val="-1"/>
          <w:sz w:val="48"/>
          <w:szCs w:val="48"/>
          <w:rtl/>
        </w:rPr>
        <w:t xml:space="preserve">یک  </w:t>
      </w:r>
      <w:r>
        <w:rPr>
          <w:spacing w:val="16"/>
          <w:w w:val="54"/>
          <w:position w:val="-1"/>
          <w:sz w:val="48"/>
          <w:szCs w:val="48"/>
        </w:rPr>
        <w:t xml:space="preserve"> </w:t>
      </w:r>
      <w:r>
        <w:rPr>
          <w:spacing w:val="1"/>
          <w:w w:val="54"/>
          <w:position w:val="-1"/>
          <w:sz w:val="48"/>
          <w:szCs w:val="48"/>
          <w:rtl/>
        </w:rPr>
        <w:t>ر</w:t>
      </w:r>
      <w:r>
        <w:rPr>
          <w:w w:val="60"/>
          <w:position w:val="-1"/>
          <w:sz w:val="48"/>
          <w:szCs w:val="48"/>
          <w:rtl/>
        </w:rPr>
        <w:t>بص</w:t>
      </w:r>
      <w:r>
        <w:rPr>
          <w:position w:val="-1"/>
          <w:sz w:val="48"/>
          <w:szCs w:val="48"/>
          <w:rtl/>
        </w:rPr>
        <w:t xml:space="preserve"> ن</w:t>
      </w:r>
      <w:r>
        <w:rPr>
          <w:spacing w:val="-1"/>
          <w:position w:val="-1"/>
          <w:sz w:val="48"/>
          <w:szCs w:val="48"/>
          <w:rtl/>
        </w:rPr>
        <w:t>آ</w:t>
      </w:r>
      <w:r>
        <w:rPr>
          <w:w w:val="70"/>
          <w:position w:val="-1"/>
          <w:sz w:val="48"/>
          <w:szCs w:val="48"/>
          <w:rtl/>
        </w:rPr>
        <w:t>رق</w:t>
      </w:r>
    </w:p>
    <w:p w:rsidR="00071486" w:rsidRDefault="00E85FC6">
      <w:pPr>
        <w:spacing w:before="10" w:line="540" w:lineRule="exact"/>
        <w:ind w:left="512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  <w:r>
        <w:rPr>
          <w:position w:val="-1"/>
          <w:sz w:val="48"/>
          <w:szCs w:val="48"/>
        </w:rPr>
        <w:lastRenderedPageBreak/>
        <w:t xml:space="preserve">(12b)  </w:t>
      </w:r>
      <w:r>
        <w:rPr>
          <w:w w:val="46"/>
          <w:position w:val="-1"/>
          <w:sz w:val="48"/>
          <w:szCs w:val="48"/>
          <w:rtl/>
        </w:rPr>
        <w:t>ات</w:t>
      </w:r>
      <w:r>
        <w:rPr>
          <w:spacing w:val="1"/>
          <w:w w:val="46"/>
          <w:position w:val="-1"/>
          <w:sz w:val="48"/>
          <w:szCs w:val="48"/>
          <w:rtl/>
        </w:rPr>
        <w:t>ی</w:t>
      </w:r>
      <w:r>
        <w:rPr>
          <w:position w:val="-1"/>
          <w:sz w:val="48"/>
          <w:szCs w:val="48"/>
          <w:rtl/>
        </w:rPr>
        <w:t xml:space="preserve">د </w:t>
      </w:r>
      <w:r>
        <w:rPr>
          <w:w w:val="54"/>
          <w:position w:val="-1"/>
          <w:sz w:val="48"/>
          <w:szCs w:val="48"/>
          <w:rtl/>
        </w:rPr>
        <w:t>م</w:t>
      </w:r>
      <w:r>
        <w:rPr>
          <w:spacing w:val="-1"/>
          <w:w w:val="54"/>
          <w:position w:val="-1"/>
          <w:sz w:val="48"/>
          <w:szCs w:val="48"/>
          <w:rtl/>
        </w:rPr>
        <w:t>ی</w:t>
      </w:r>
      <w:r>
        <w:rPr>
          <w:w w:val="54"/>
          <w:position w:val="-1"/>
          <w:sz w:val="48"/>
          <w:szCs w:val="48"/>
          <w:rtl/>
        </w:rPr>
        <w:t>لعت</w:t>
      </w:r>
      <w:r>
        <w:rPr>
          <w:spacing w:val="18"/>
          <w:w w:val="54"/>
          <w:position w:val="-1"/>
          <w:sz w:val="48"/>
          <w:szCs w:val="48"/>
        </w:rPr>
        <w:t xml:space="preserve"> </w:t>
      </w:r>
      <w:r>
        <w:rPr>
          <w:w w:val="54"/>
          <w:position w:val="-1"/>
          <w:sz w:val="48"/>
          <w:szCs w:val="48"/>
          <w:rtl/>
        </w:rPr>
        <w:t xml:space="preserve">یک  </w:t>
      </w:r>
      <w:r>
        <w:rPr>
          <w:spacing w:val="16"/>
          <w:w w:val="54"/>
          <w:position w:val="-1"/>
          <w:sz w:val="48"/>
          <w:szCs w:val="48"/>
        </w:rPr>
        <w:t xml:space="preserve"> </w:t>
      </w:r>
      <w:r>
        <w:rPr>
          <w:spacing w:val="2"/>
          <w:w w:val="92"/>
          <w:position w:val="-1"/>
          <w:sz w:val="48"/>
          <w:szCs w:val="48"/>
          <w:rtl/>
        </w:rPr>
        <w:t>ی</w:t>
      </w:r>
      <w:r>
        <w:rPr>
          <w:w w:val="68"/>
          <w:position w:val="-1"/>
          <w:sz w:val="48"/>
          <w:szCs w:val="48"/>
          <w:rtl/>
        </w:rPr>
        <w:t>ئاچس</w:t>
      </w:r>
      <w:r>
        <w:rPr>
          <w:position w:val="-1"/>
          <w:sz w:val="48"/>
          <w:szCs w:val="48"/>
        </w:rPr>
        <w:t xml:space="preserve"> </w:t>
      </w:r>
      <w:r>
        <w:rPr>
          <w:w w:val="82"/>
          <w:position w:val="-1"/>
          <w:sz w:val="48"/>
          <w:szCs w:val="48"/>
          <w:rtl/>
        </w:rPr>
        <w:t>نآرق</w:t>
      </w:r>
    </w:p>
    <w:p w:rsidR="00071486" w:rsidRDefault="00E85FC6">
      <w:pPr>
        <w:spacing w:before="10" w:line="540" w:lineRule="exact"/>
        <w:ind w:left="512" w:right="-92"/>
        <w:rPr>
          <w:sz w:val="48"/>
          <w:szCs w:val="48"/>
        </w:rPr>
      </w:pPr>
      <w:proofErr w:type="gramStart"/>
      <w:r>
        <w:rPr>
          <w:color w:val="FF0000"/>
          <w:spacing w:val="1"/>
          <w:position w:val="-1"/>
          <w:sz w:val="48"/>
          <w:szCs w:val="48"/>
        </w:rPr>
        <w:lastRenderedPageBreak/>
        <w:t>)</w:t>
      </w:r>
      <w:r>
        <w:rPr>
          <w:color w:val="FF0000"/>
          <w:position w:val="-1"/>
          <w:sz w:val="48"/>
          <w:szCs w:val="48"/>
          <w:rtl/>
        </w:rPr>
        <w:t>۱۹</w:t>
      </w:r>
      <w:proofErr w:type="gramEnd"/>
    </w:p>
    <w:p w:rsidR="00071486" w:rsidRDefault="00E85FC6">
      <w:pPr>
        <w:spacing w:before="10"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2" w:space="720" w:equalWidth="0">
            <w:col w:w="1177" w:space="122"/>
            <w:col w:w="7261"/>
          </w:cols>
        </w:sectPr>
      </w:pPr>
      <w:r>
        <w:br w:type="column"/>
      </w:r>
      <w:r>
        <w:rPr>
          <w:color w:val="FF0000"/>
          <w:spacing w:val="-1"/>
          <w:position w:val="-1"/>
          <w:sz w:val="48"/>
          <w:szCs w:val="48"/>
          <w:rtl/>
        </w:rPr>
        <w:lastRenderedPageBreak/>
        <w:t>ہ</w:t>
      </w:r>
      <w:r>
        <w:rPr>
          <w:color w:val="FF0000"/>
          <w:w w:val="66"/>
          <w:position w:val="-1"/>
          <w:sz w:val="48"/>
          <w:szCs w:val="48"/>
          <w:rtl/>
        </w:rPr>
        <w:t>حف</w:t>
      </w:r>
      <w:r>
        <w:rPr>
          <w:color w:val="FF0000"/>
          <w:spacing w:val="1"/>
          <w:w w:val="66"/>
          <w:position w:val="-1"/>
          <w:sz w:val="48"/>
          <w:szCs w:val="48"/>
          <w:rtl/>
        </w:rPr>
        <w:t>ص</w:t>
      </w:r>
      <w:r>
        <w:rPr>
          <w:color w:val="FF0000"/>
          <w:position w:val="-1"/>
          <w:sz w:val="48"/>
          <w:szCs w:val="48"/>
        </w:rPr>
        <w:t xml:space="preserve">( </w:t>
      </w:r>
      <w:r>
        <w:rPr>
          <w:color w:val="000000"/>
          <w:spacing w:val="-1"/>
          <w:position w:val="-1"/>
          <w:sz w:val="48"/>
          <w:szCs w:val="48"/>
          <w:rtl/>
        </w:rPr>
        <w:t>ےہ</w:t>
      </w:r>
    </w:p>
    <w:p w:rsidR="00071486" w:rsidRDefault="00E85FC6">
      <w:pPr>
        <w:spacing w:before="10" w:line="540" w:lineRule="exact"/>
        <w:ind w:left="512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  <w:r>
        <w:rPr>
          <w:position w:val="-1"/>
          <w:sz w:val="48"/>
          <w:szCs w:val="48"/>
        </w:rPr>
        <w:lastRenderedPageBreak/>
        <w:t>(12</w:t>
      </w:r>
      <w:r>
        <w:rPr>
          <w:spacing w:val="1"/>
          <w:position w:val="-1"/>
          <w:sz w:val="48"/>
          <w:szCs w:val="48"/>
        </w:rPr>
        <w:t>c</w:t>
      </w:r>
      <w:r>
        <w:rPr>
          <w:position w:val="-1"/>
          <w:sz w:val="48"/>
          <w:szCs w:val="48"/>
        </w:rPr>
        <w:t>)</w:t>
      </w:r>
      <w:r>
        <w:rPr>
          <w:spacing w:val="-3"/>
          <w:position w:val="-1"/>
          <w:sz w:val="48"/>
          <w:szCs w:val="48"/>
        </w:rPr>
        <w:t xml:space="preserve"> </w:t>
      </w:r>
      <w:r>
        <w:rPr>
          <w:w w:val="69"/>
          <w:position w:val="-1"/>
          <w:sz w:val="48"/>
          <w:szCs w:val="48"/>
          <w:rtl/>
        </w:rPr>
        <w:t>اتا</w:t>
      </w:r>
      <w:r>
        <w:rPr>
          <w:spacing w:val="1"/>
          <w:w w:val="69"/>
          <w:position w:val="-1"/>
          <w:sz w:val="48"/>
          <w:szCs w:val="48"/>
          <w:rtl/>
        </w:rPr>
        <w:t>ھ</w:t>
      </w:r>
      <w:r>
        <w:rPr>
          <w:w w:val="69"/>
          <w:position w:val="-1"/>
          <w:sz w:val="48"/>
          <w:szCs w:val="48"/>
          <w:rtl/>
        </w:rPr>
        <w:t>کس</w:t>
      </w:r>
      <w:r>
        <w:rPr>
          <w:spacing w:val="-1"/>
          <w:w w:val="69"/>
          <w:position w:val="-1"/>
          <w:sz w:val="48"/>
          <w:szCs w:val="48"/>
        </w:rPr>
        <w:t xml:space="preserve"> </w:t>
      </w:r>
      <w:r>
        <w:rPr>
          <w:w w:val="69"/>
          <w:position w:val="-1"/>
          <w:sz w:val="48"/>
          <w:szCs w:val="48"/>
          <w:rtl/>
        </w:rPr>
        <w:t>ح</w:t>
      </w:r>
      <w:r>
        <w:rPr>
          <w:spacing w:val="-1"/>
          <w:w w:val="69"/>
          <w:position w:val="-1"/>
          <w:sz w:val="48"/>
          <w:szCs w:val="48"/>
          <w:rtl/>
        </w:rPr>
        <w:t>ل</w:t>
      </w:r>
      <w:r>
        <w:rPr>
          <w:w w:val="69"/>
          <w:position w:val="-1"/>
          <w:sz w:val="48"/>
          <w:szCs w:val="48"/>
          <w:rtl/>
        </w:rPr>
        <w:t>ص</w:t>
      </w:r>
      <w:r>
        <w:rPr>
          <w:spacing w:val="74"/>
          <w:w w:val="69"/>
          <w:position w:val="-1"/>
          <w:sz w:val="48"/>
          <w:szCs w:val="48"/>
        </w:rPr>
        <w:t xml:space="preserve"> </w:t>
      </w:r>
      <w:proofErr w:type="gramStart"/>
      <w:r>
        <w:rPr>
          <w:w w:val="69"/>
          <w:position w:val="-1"/>
          <w:sz w:val="48"/>
          <w:szCs w:val="48"/>
          <w:rtl/>
        </w:rPr>
        <w:t xml:space="preserve">ںیم </w:t>
      </w:r>
      <w:r>
        <w:rPr>
          <w:spacing w:val="12"/>
          <w:w w:val="69"/>
          <w:position w:val="-1"/>
          <w:sz w:val="48"/>
          <w:szCs w:val="48"/>
        </w:rPr>
        <w:t xml:space="preserve"> </w:t>
      </w:r>
      <w:r>
        <w:rPr>
          <w:w w:val="69"/>
          <w:position w:val="-1"/>
          <w:sz w:val="48"/>
          <w:szCs w:val="48"/>
          <w:rtl/>
        </w:rPr>
        <w:t>ں</w:t>
      </w:r>
      <w:r>
        <w:rPr>
          <w:spacing w:val="-1"/>
          <w:w w:val="69"/>
          <w:position w:val="-1"/>
          <w:sz w:val="48"/>
          <w:szCs w:val="48"/>
          <w:rtl/>
        </w:rPr>
        <w:t>و</w:t>
      </w:r>
      <w:r>
        <w:rPr>
          <w:spacing w:val="2"/>
          <w:w w:val="48"/>
          <w:position w:val="-1"/>
          <w:sz w:val="48"/>
          <w:szCs w:val="48"/>
          <w:rtl/>
        </w:rPr>
        <w:t>گ</w:t>
      </w:r>
      <w:r>
        <w:rPr>
          <w:w w:val="68"/>
          <w:position w:val="-1"/>
          <w:sz w:val="48"/>
          <w:szCs w:val="48"/>
          <w:rtl/>
        </w:rPr>
        <w:t>ول</w:t>
      </w:r>
      <w:proofErr w:type="gramEnd"/>
      <w:r>
        <w:rPr>
          <w:spacing w:val="-2"/>
          <w:position w:val="-1"/>
          <w:sz w:val="48"/>
          <w:szCs w:val="48"/>
        </w:rPr>
        <w:t xml:space="preserve"> </w:t>
      </w:r>
      <w:r>
        <w:rPr>
          <w:position w:val="-1"/>
          <w:sz w:val="48"/>
          <w:szCs w:val="48"/>
          <w:rtl/>
        </w:rPr>
        <w:t>ن</w:t>
      </w:r>
      <w:r>
        <w:rPr>
          <w:spacing w:val="-1"/>
          <w:position w:val="-1"/>
          <w:sz w:val="48"/>
          <w:szCs w:val="48"/>
          <w:rtl/>
        </w:rPr>
        <w:t>آ</w:t>
      </w:r>
      <w:r>
        <w:rPr>
          <w:w w:val="70"/>
          <w:position w:val="-1"/>
          <w:sz w:val="48"/>
          <w:szCs w:val="48"/>
          <w:rtl/>
        </w:rPr>
        <w:t>رق</w:t>
      </w:r>
    </w:p>
    <w:p w:rsidR="00071486" w:rsidRDefault="00E85FC6">
      <w:pPr>
        <w:spacing w:before="10" w:line="540" w:lineRule="exact"/>
        <w:ind w:left="512" w:right="-92"/>
        <w:rPr>
          <w:sz w:val="48"/>
          <w:szCs w:val="48"/>
        </w:rPr>
      </w:pPr>
      <w:proofErr w:type="gramStart"/>
      <w:r>
        <w:rPr>
          <w:color w:val="FF0000"/>
          <w:spacing w:val="1"/>
          <w:position w:val="-1"/>
          <w:sz w:val="48"/>
          <w:szCs w:val="48"/>
        </w:rPr>
        <w:lastRenderedPageBreak/>
        <w:t>)</w:t>
      </w:r>
      <w:r>
        <w:rPr>
          <w:color w:val="FF0000"/>
          <w:position w:val="-1"/>
          <w:sz w:val="48"/>
          <w:szCs w:val="48"/>
          <w:rtl/>
        </w:rPr>
        <w:t>۲۰</w:t>
      </w:r>
      <w:proofErr w:type="gramEnd"/>
    </w:p>
    <w:p w:rsidR="00071486" w:rsidRDefault="00E85FC6">
      <w:pPr>
        <w:spacing w:before="10"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2" w:space="720" w:equalWidth="0">
            <w:col w:w="1177" w:space="122"/>
            <w:col w:w="7261"/>
          </w:cols>
        </w:sectPr>
      </w:pPr>
      <w:r>
        <w:br w:type="column"/>
      </w:r>
      <w:r>
        <w:rPr>
          <w:color w:val="FF0000"/>
          <w:spacing w:val="-1"/>
          <w:position w:val="-1"/>
          <w:sz w:val="48"/>
          <w:szCs w:val="48"/>
          <w:rtl/>
        </w:rPr>
        <w:lastRenderedPageBreak/>
        <w:t>ہ</w:t>
      </w:r>
      <w:r>
        <w:rPr>
          <w:color w:val="FF0000"/>
          <w:w w:val="66"/>
          <w:position w:val="-1"/>
          <w:sz w:val="48"/>
          <w:szCs w:val="48"/>
          <w:rtl/>
        </w:rPr>
        <w:t>حف</w:t>
      </w:r>
      <w:r>
        <w:rPr>
          <w:color w:val="FF0000"/>
          <w:spacing w:val="1"/>
          <w:w w:val="66"/>
          <w:position w:val="-1"/>
          <w:sz w:val="48"/>
          <w:szCs w:val="48"/>
          <w:rtl/>
        </w:rPr>
        <w:t>ص</w:t>
      </w:r>
      <w:r>
        <w:rPr>
          <w:color w:val="FF0000"/>
          <w:position w:val="-1"/>
          <w:sz w:val="48"/>
          <w:szCs w:val="48"/>
        </w:rPr>
        <w:t xml:space="preserve">( </w:t>
      </w:r>
      <w:r>
        <w:rPr>
          <w:color w:val="000000"/>
          <w:spacing w:val="-1"/>
          <w:position w:val="-1"/>
          <w:sz w:val="48"/>
          <w:szCs w:val="48"/>
          <w:rtl/>
        </w:rPr>
        <w:t>ےہ</w:t>
      </w:r>
    </w:p>
    <w:p w:rsidR="00071486" w:rsidRDefault="00E85FC6">
      <w:pPr>
        <w:spacing w:before="10" w:line="540" w:lineRule="exact"/>
        <w:ind w:left="512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  <w:r>
        <w:rPr>
          <w:position w:val="-1"/>
          <w:sz w:val="48"/>
          <w:szCs w:val="48"/>
        </w:rPr>
        <w:lastRenderedPageBreak/>
        <w:t xml:space="preserve">(13) </w:t>
      </w:r>
      <w:r>
        <w:rPr>
          <w:spacing w:val="1"/>
          <w:position w:val="-1"/>
          <w:sz w:val="48"/>
          <w:szCs w:val="48"/>
        </w:rPr>
        <w:t xml:space="preserve"> </w:t>
      </w:r>
      <w:r>
        <w:rPr>
          <w:w w:val="74"/>
          <w:position w:val="-1"/>
          <w:sz w:val="48"/>
          <w:szCs w:val="48"/>
          <w:rtl/>
        </w:rPr>
        <w:t>ےک</w:t>
      </w:r>
      <w:r>
        <w:rPr>
          <w:spacing w:val="31"/>
          <w:w w:val="74"/>
          <w:position w:val="-1"/>
          <w:sz w:val="48"/>
          <w:szCs w:val="48"/>
        </w:rPr>
        <w:t xml:space="preserve"> </w:t>
      </w:r>
      <w:r>
        <w:rPr>
          <w:w w:val="74"/>
          <w:position w:val="-1"/>
          <w:sz w:val="48"/>
          <w:szCs w:val="48"/>
          <w:rtl/>
        </w:rPr>
        <w:t>ں</w:t>
      </w:r>
      <w:r>
        <w:rPr>
          <w:spacing w:val="-2"/>
          <w:w w:val="74"/>
          <w:position w:val="-1"/>
          <w:sz w:val="48"/>
          <w:szCs w:val="48"/>
          <w:rtl/>
        </w:rPr>
        <w:t>و</w:t>
      </w:r>
      <w:r>
        <w:rPr>
          <w:w w:val="69"/>
          <w:position w:val="-1"/>
          <w:sz w:val="48"/>
          <w:szCs w:val="48"/>
          <w:rtl/>
        </w:rPr>
        <w:t>تروس</w:t>
      </w:r>
      <w:r>
        <w:rPr>
          <w:position w:val="-1"/>
          <w:sz w:val="48"/>
          <w:szCs w:val="48"/>
        </w:rPr>
        <w:t xml:space="preserve"> </w:t>
      </w:r>
      <w:r>
        <w:rPr>
          <w:w w:val="93"/>
          <w:position w:val="-1"/>
          <w:sz w:val="48"/>
          <w:szCs w:val="48"/>
          <w:rtl/>
        </w:rPr>
        <w:t>صوصخم</w:t>
      </w:r>
      <w:r>
        <w:rPr>
          <w:spacing w:val="8"/>
          <w:w w:val="93"/>
          <w:position w:val="-1"/>
          <w:sz w:val="48"/>
          <w:szCs w:val="48"/>
        </w:rPr>
        <w:t xml:space="preserve"> </w:t>
      </w:r>
      <w:r>
        <w:rPr>
          <w:w w:val="74"/>
          <w:position w:val="-1"/>
          <w:sz w:val="48"/>
          <w:szCs w:val="48"/>
          <w:rtl/>
        </w:rPr>
        <w:t>ےک</w:t>
      </w:r>
      <w:r>
        <w:rPr>
          <w:spacing w:val="31"/>
          <w:w w:val="74"/>
          <w:position w:val="-1"/>
          <w:sz w:val="48"/>
          <w:szCs w:val="48"/>
        </w:rPr>
        <w:t xml:space="preserve"> </w:t>
      </w:r>
      <w:r>
        <w:rPr>
          <w:w w:val="74"/>
          <w:position w:val="-1"/>
          <w:sz w:val="48"/>
          <w:szCs w:val="48"/>
          <w:rtl/>
        </w:rPr>
        <w:t>ن</w:t>
      </w:r>
      <w:r>
        <w:rPr>
          <w:spacing w:val="-2"/>
          <w:w w:val="74"/>
          <w:position w:val="-1"/>
          <w:sz w:val="48"/>
          <w:szCs w:val="48"/>
          <w:rtl/>
        </w:rPr>
        <w:t>آ</w:t>
      </w:r>
      <w:r>
        <w:rPr>
          <w:w w:val="70"/>
          <w:position w:val="-1"/>
          <w:sz w:val="48"/>
          <w:szCs w:val="48"/>
          <w:rtl/>
        </w:rPr>
        <w:t>رق</w:t>
      </w:r>
    </w:p>
    <w:p w:rsidR="00071486" w:rsidRDefault="00E85FC6">
      <w:pPr>
        <w:spacing w:before="10"/>
        <w:ind w:left="512" w:right="-92"/>
        <w:rPr>
          <w:sz w:val="48"/>
          <w:szCs w:val="48"/>
        </w:rPr>
      </w:pPr>
      <w:r>
        <w:lastRenderedPageBreak/>
        <w:pict>
          <v:shape id="_x0000_s1908" type="#_x0000_t202" style="position:absolute;left:0;text-align:left;margin-left:94.6pt;margin-top:31.2pt;width:406.25pt;height:24.85pt;z-index:-3182;mso-position-horizontal-relative:page" filled="f" stroked="f">
            <v:textbox inset="0,0,0,0">
              <w:txbxContent>
                <w:p w:rsidR="00071486" w:rsidRDefault="00E85FC6">
                  <w:pPr>
                    <w:spacing w:line="480" w:lineRule="exact"/>
                    <w:ind w:left="300"/>
                    <w:rPr>
                      <w:sz w:val="48"/>
                      <w:szCs w:val="48"/>
                    </w:rPr>
                  </w:pPr>
                  <w:r>
                    <w:rPr>
                      <w:position w:val="1"/>
                      <w:sz w:val="48"/>
                      <w:szCs w:val="48"/>
                    </w:rPr>
                    <w:t>(13</w:t>
                  </w:r>
                  <w:r>
                    <w:rPr>
                      <w:spacing w:val="1"/>
                      <w:position w:val="1"/>
                      <w:sz w:val="48"/>
                      <w:szCs w:val="48"/>
                    </w:rPr>
                    <w:t>a</w:t>
                  </w:r>
                  <w:proofErr w:type="gramStart"/>
                  <w:r>
                    <w:rPr>
                      <w:position w:val="1"/>
                      <w:sz w:val="48"/>
                      <w:szCs w:val="48"/>
                    </w:rPr>
                    <w:t xml:space="preserve">) </w:t>
                  </w:r>
                  <w:r>
                    <w:rPr>
                      <w:color w:val="FF0000"/>
                      <w:spacing w:val="1"/>
                      <w:position w:val="1"/>
                      <w:sz w:val="48"/>
                      <w:szCs w:val="48"/>
                    </w:rPr>
                    <w:t>)</w:t>
                  </w:r>
                  <w:proofErr w:type="gramEnd"/>
                  <w:r>
                    <w:rPr>
                      <w:color w:val="FF0000"/>
                      <w:position w:val="1"/>
                      <w:sz w:val="48"/>
                      <w:szCs w:val="48"/>
                      <w:rtl/>
                    </w:rPr>
                    <w:t xml:space="preserve">۲۱ </w:t>
                  </w:r>
                  <w:r>
                    <w:rPr>
                      <w:color w:val="FF0000"/>
                      <w:spacing w:val="-1"/>
                      <w:position w:val="1"/>
                      <w:sz w:val="48"/>
                      <w:szCs w:val="48"/>
                      <w:rtl/>
                    </w:rPr>
                    <w:t>ہ</w:t>
                  </w:r>
                  <w:r>
                    <w:rPr>
                      <w:color w:val="FF0000"/>
                      <w:w w:val="66"/>
                      <w:position w:val="1"/>
                      <w:sz w:val="48"/>
                      <w:szCs w:val="48"/>
                      <w:rtl/>
                    </w:rPr>
                    <w:t>حفص</w:t>
                  </w:r>
                  <w:r>
                    <w:rPr>
                      <w:color w:val="FF0000"/>
                      <w:position w:val="1"/>
                      <w:sz w:val="48"/>
                      <w:szCs w:val="48"/>
                    </w:rPr>
                    <w:t xml:space="preserve">( </w:t>
                  </w:r>
                  <w:r>
                    <w:rPr>
                      <w:color w:val="000000"/>
                      <w:spacing w:val="-1"/>
                      <w:position w:val="1"/>
                      <w:sz w:val="48"/>
                      <w:szCs w:val="48"/>
                      <w:rtl/>
                    </w:rPr>
                    <w:t>ت</w:t>
                  </w:r>
                  <w:r>
                    <w:rPr>
                      <w:color w:val="000000"/>
                      <w:spacing w:val="-1"/>
                      <w:w w:val="40"/>
                      <w:position w:val="1"/>
                      <w:sz w:val="48"/>
                      <w:szCs w:val="48"/>
                      <w:rtl/>
                    </w:rPr>
                    <w:t>ل</w:t>
                  </w:r>
                  <w:r>
                    <w:rPr>
                      <w:color w:val="000000"/>
                      <w:w w:val="38"/>
                      <w:position w:val="1"/>
                      <w:sz w:val="48"/>
                      <w:szCs w:val="48"/>
                      <w:rtl/>
                    </w:rPr>
                    <w:t>ی</w:t>
                  </w:r>
                  <w:r>
                    <w:rPr>
                      <w:color w:val="000000"/>
                      <w:w w:val="77"/>
                      <w:position w:val="1"/>
                      <w:sz w:val="48"/>
                      <w:szCs w:val="48"/>
                      <w:rtl/>
                    </w:rPr>
                    <w:t>ض</w:t>
                  </w:r>
                  <w:r>
                    <w:rPr>
                      <w:color w:val="000000"/>
                      <w:w w:val="34"/>
                      <w:position w:val="1"/>
                      <w:sz w:val="48"/>
                      <w:szCs w:val="48"/>
                      <w:rtl/>
                    </w:rPr>
                    <w:t>ف</w:t>
                  </w:r>
                  <w:r>
                    <w:rPr>
                      <w:color w:val="000000"/>
                      <w:position w:val="1"/>
                      <w:sz w:val="48"/>
                      <w:szCs w:val="48"/>
                    </w:rPr>
                    <w:t xml:space="preserve"> </w:t>
                  </w:r>
                  <w:r>
                    <w:rPr>
                      <w:color w:val="000000"/>
                      <w:spacing w:val="1"/>
                      <w:w w:val="92"/>
                      <w:position w:val="1"/>
                      <w:sz w:val="48"/>
                      <w:szCs w:val="48"/>
                      <w:rtl/>
                    </w:rPr>
                    <w:t>ی</w:t>
                  </w:r>
                  <w:r>
                    <w:rPr>
                      <w:color w:val="000000"/>
                      <w:w w:val="48"/>
                      <w:position w:val="1"/>
                      <w:sz w:val="48"/>
                      <w:szCs w:val="48"/>
                      <w:rtl/>
                    </w:rPr>
                    <w:t>ک</w:t>
                  </w:r>
                  <w:r>
                    <w:rPr>
                      <w:color w:val="000000"/>
                      <w:position w:val="1"/>
                      <w:sz w:val="48"/>
                      <w:szCs w:val="48"/>
                    </w:rPr>
                    <w:t xml:space="preserve"> </w:t>
                  </w:r>
                  <w:r>
                    <w:rPr>
                      <w:color w:val="000000"/>
                      <w:spacing w:val="1"/>
                      <w:position w:val="1"/>
                      <w:sz w:val="48"/>
                      <w:szCs w:val="48"/>
                      <w:rtl/>
                    </w:rPr>
                    <w:t>ہ</w:t>
                  </w:r>
                  <w:r>
                    <w:rPr>
                      <w:color w:val="000000"/>
                      <w:w w:val="94"/>
                      <w:position w:val="1"/>
                      <w:sz w:val="48"/>
                      <w:szCs w:val="48"/>
                      <w:rtl/>
                    </w:rPr>
                    <w:t>ح</w:t>
                  </w:r>
                  <w:r>
                    <w:rPr>
                      <w:color w:val="000000"/>
                      <w:w w:val="34"/>
                      <w:position w:val="1"/>
                      <w:sz w:val="48"/>
                      <w:szCs w:val="48"/>
                      <w:rtl/>
                    </w:rPr>
                    <w:t>ت</w:t>
                  </w:r>
                  <w:r>
                    <w:rPr>
                      <w:color w:val="000000"/>
                      <w:w w:val="110"/>
                      <w:position w:val="1"/>
                      <w:sz w:val="48"/>
                      <w:szCs w:val="48"/>
                      <w:rtl/>
                    </w:rPr>
                    <w:t>ا</w:t>
                  </w:r>
                  <w:r>
                    <w:rPr>
                      <w:color w:val="000000"/>
                      <w:w w:val="34"/>
                      <w:position w:val="1"/>
                      <w:sz w:val="48"/>
                      <w:szCs w:val="48"/>
                      <w:rtl/>
                    </w:rPr>
                    <w:t>ف</w:t>
                  </w:r>
                  <w:r>
                    <w:rPr>
                      <w:color w:val="000000"/>
                      <w:position w:val="1"/>
                      <w:sz w:val="48"/>
                      <w:szCs w:val="48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72"/>
                      <w:position w:val="1"/>
                      <w:sz w:val="48"/>
                      <w:szCs w:val="48"/>
                      <w:rtl/>
                    </w:rPr>
                    <w:t>ہ</w:t>
                  </w:r>
                  <w:r>
                    <w:rPr>
                      <w:color w:val="000000"/>
                      <w:position w:val="1"/>
                      <w:sz w:val="48"/>
                      <w:szCs w:val="48"/>
                      <w:rtl/>
                    </w:rPr>
                    <w:t>ر</w:t>
                  </w:r>
                  <w:r>
                    <w:rPr>
                      <w:color w:val="000000"/>
                      <w:spacing w:val="-1"/>
                      <w:position w:val="1"/>
                      <w:sz w:val="48"/>
                      <w:szCs w:val="48"/>
                      <w:rtl/>
                    </w:rPr>
                    <w:t>و</w:t>
                  </w:r>
                  <w:r>
                    <w:rPr>
                      <w:color w:val="000000"/>
                      <w:w w:val="64"/>
                      <w:position w:val="1"/>
                      <w:sz w:val="48"/>
                      <w:szCs w:val="48"/>
                      <w:rtl/>
                    </w:rPr>
                    <w:t>س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FF0000"/>
          <w:spacing w:val="1"/>
          <w:sz w:val="48"/>
          <w:szCs w:val="48"/>
        </w:rPr>
        <w:t>)</w:t>
      </w:r>
      <w:r>
        <w:rPr>
          <w:color w:val="FF0000"/>
          <w:sz w:val="48"/>
          <w:szCs w:val="48"/>
          <w:rtl/>
        </w:rPr>
        <w:t>۲۰</w:t>
      </w:r>
      <w:proofErr w:type="gramEnd"/>
    </w:p>
    <w:p w:rsidR="00071486" w:rsidRDefault="00E85FC6">
      <w:pPr>
        <w:spacing w:before="10"/>
        <w:ind w:right="-92"/>
        <w:rPr>
          <w:sz w:val="48"/>
          <w:szCs w:val="48"/>
        </w:rPr>
      </w:pPr>
      <w:r>
        <w:br w:type="column"/>
      </w:r>
      <w:r>
        <w:rPr>
          <w:color w:val="FF0000"/>
          <w:spacing w:val="-1"/>
          <w:sz w:val="48"/>
          <w:szCs w:val="48"/>
          <w:rtl/>
        </w:rPr>
        <w:lastRenderedPageBreak/>
        <w:t>ہ</w:t>
      </w:r>
      <w:r>
        <w:rPr>
          <w:color w:val="FF0000"/>
          <w:w w:val="66"/>
          <w:sz w:val="48"/>
          <w:szCs w:val="48"/>
          <w:rtl/>
        </w:rPr>
        <w:t>حف</w:t>
      </w:r>
      <w:r>
        <w:rPr>
          <w:color w:val="FF0000"/>
          <w:spacing w:val="1"/>
          <w:w w:val="66"/>
          <w:sz w:val="48"/>
          <w:szCs w:val="48"/>
          <w:rtl/>
        </w:rPr>
        <w:t>ص</w:t>
      </w:r>
      <w:r>
        <w:rPr>
          <w:color w:val="FF0000"/>
          <w:sz w:val="48"/>
          <w:szCs w:val="48"/>
        </w:rPr>
        <w:t>(</w:t>
      </w:r>
    </w:p>
    <w:p w:rsidR="00071486" w:rsidRDefault="00E85FC6">
      <w:pPr>
        <w:spacing w:before="10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3" w:space="720" w:equalWidth="0">
            <w:col w:w="1177" w:space="120"/>
            <w:col w:w="1133" w:space="120"/>
            <w:col w:w="6010"/>
          </w:cols>
        </w:sectPr>
      </w:pPr>
      <w:r>
        <w:br w:type="column"/>
      </w:r>
      <w:r>
        <w:rPr>
          <w:w w:val="64"/>
          <w:sz w:val="48"/>
          <w:szCs w:val="48"/>
          <w:rtl/>
        </w:rPr>
        <w:lastRenderedPageBreak/>
        <w:t>لئاضف</w:t>
      </w: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9" w:line="200" w:lineRule="exact"/>
        <w:sectPr w:rsidR="00071486">
          <w:pgSz w:w="11920" w:h="16840"/>
          <w:pgMar w:top="1560" w:right="1680" w:bottom="280" w:left="1680" w:header="720" w:footer="720" w:gutter="0"/>
          <w:cols w:space="720"/>
        </w:sectPr>
      </w:pPr>
    </w:p>
    <w:p w:rsidR="00071486" w:rsidRDefault="00E85FC6">
      <w:pPr>
        <w:spacing w:before="6" w:line="540" w:lineRule="exact"/>
        <w:ind w:left="512" w:right="-83"/>
        <w:rPr>
          <w:sz w:val="48"/>
          <w:szCs w:val="48"/>
        </w:rPr>
      </w:pPr>
      <w:r>
        <w:rPr>
          <w:sz w:val="48"/>
          <w:szCs w:val="48"/>
        </w:rPr>
        <w:lastRenderedPageBreak/>
        <w:t>(13b) (13</w:t>
      </w:r>
      <w:r>
        <w:rPr>
          <w:spacing w:val="1"/>
          <w:sz w:val="48"/>
          <w:szCs w:val="48"/>
        </w:rPr>
        <w:t>c</w:t>
      </w:r>
      <w:r>
        <w:rPr>
          <w:sz w:val="48"/>
          <w:szCs w:val="48"/>
        </w:rPr>
        <w:t>)</w:t>
      </w:r>
    </w:p>
    <w:p w:rsidR="00071486" w:rsidRDefault="00E85FC6">
      <w:pPr>
        <w:spacing w:line="540" w:lineRule="exact"/>
        <w:ind w:left="26" w:right="-92"/>
        <w:rPr>
          <w:sz w:val="48"/>
          <w:szCs w:val="48"/>
        </w:rPr>
      </w:pPr>
      <w:r>
        <w:br w:type="column"/>
      </w:r>
      <w:proofErr w:type="gramStart"/>
      <w:r>
        <w:rPr>
          <w:color w:val="FF0000"/>
          <w:spacing w:val="1"/>
          <w:position w:val="-1"/>
          <w:sz w:val="48"/>
          <w:szCs w:val="48"/>
        </w:rPr>
        <w:lastRenderedPageBreak/>
        <w:t>)</w:t>
      </w:r>
      <w:r>
        <w:rPr>
          <w:color w:val="FF0000"/>
          <w:position w:val="-1"/>
          <w:sz w:val="48"/>
          <w:szCs w:val="48"/>
          <w:rtl/>
        </w:rPr>
        <w:t>۲۱</w:t>
      </w:r>
      <w:proofErr w:type="gramEnd"/>
    </w:p>
    <w:p w:rsidR="00071486" w:rsidRDefault="00E85FC6">
      <w:pPr>
        <w:spacing w:line="540" w:lineRule="exact"/>
        <w:ind w:right="-66"/>
        <w:rPr>
          <w:sz w:val="48"/>
          <w:szCs w:val="48"/>
        </w:rPr>
      </w:pPr>
      <w:proofErr w:type="gramStart"/>
      <w:r>
        <w:rPr>
          <w:color w:val="FF0000"/>
          <w:spacing w:val="1"/>
          <w:position w:val="-1"/>
          <w:sz w:val="48"/>
          <w:szCs w:val="48"/>
        </w:rPr>
        <w:t>)</w:t>
      </w:r>
      <w:r>
        <w:rPr>
          <w:color w:val="FF0000"/>
          <w:position w:val="-1"/>
          <w:sz w:val="48"/>
          <w:szCs w:val="48"/>
          <w:rtl/>
        </w:rPr>
        <w:t>۲۲</w:t>
      </w:r>
      <w:proofErr w:type="gramEnd"/>
    </w:p>
    <w:p w:rsidR="00071486" w:rsidRDefault="00E85FC6">
      <w:pPr>
        <w:spacing w:before="6" w:line="540" w:lineRule="exact"/>
        <w:ind w:right="-83" w:firstLine="26"/>
        <w:rPr>
          <w:sz w:val="48"/>
          <w:szCs w:val="48"/>
        </w:rPr>
      </w:pPr>
      <w:r>
        <w:br w:type="column"/>
      </w:r>
      <w:r>
        <w:rPr>
          <w:color w:val="FF0000"/>
          <w:spacing w:val="-1"/>
          <w:sz w:val="48"/>
          <w:szCs w:val="48"/>
          <w:rtl/>
        </w:rPr>
        <w:lastRenderedPageBreak/>
        <w:t>ہ</w:t>
      </w:r>
      <w:r>
        <w:rPr>
          <w:color w:val="FF0000"/>
          <w:w w:val="66"/>
          <w:sz w:val="48"/>
          <w:szCs w:val="48"/>
          <w:rtl/>
        </w:rPr>
        <w:t>حفص</w:t>
      </w:r>
      <w:r>
        <w:rPr>
          <w:color w:val="FF0000"/>
          <w:sz w:val="48"/>
          <w:szCs w:val="48"/>
        </w:rPr>
        <w:t xml:space="preserve">( </w:t>
      </w:r>
      <w:r>
        <w:rPr>
          <w:color w:val="FF0000"/>
          <w:spacing w:val="-1"/>
          <w:sz w:val="48"/>
          <w:szCs w:val="48"/>
          <w:rtl/>
        </w:rPr>
        <w:t>ہ</w:t>
      </w:r>
      <w:r>
        <w:rPr>
          <w:color w:val="FF0000"/>
          <w:w w:val="66"/>
          <w:sz w:val="48"/>
          <w:szCs w:val="48"/>
          <w:rtl/>
        </w:rPr>
        <w:t>حفص</w:t>
      </w:r>
      <w:r>
        <w:rPr>
          <w:color w:val="FF0000"/>
          <w:sz w:val="48"/>
          <w:szCs w:val="48"/>
        </w:rPr>
        <w:t>(</w:t>
      </w:r>
    </w:p>
    <w:p w:rsidR="00071486" w:rsidRDefault="00E85FC6">
      <w:pPr>
        <w:spacing w:before="6" w:line="540" w:lineRule="exact"/>
        <w:ind w:right="1301" w:firstLine="26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4" w:space="720" w:equalWidth="0">
            <w:col w:w="1552" w:space="93"/>
            <w:col w:w="692" w:space="94"/>
            <w:col w:w="1159" w:space="94"/>
            <w:col w:w="4876"/>
          </w:cols>
        </w:sectPr>
      </w:pPr>
      <w:r>
        <w:br w:type="column"/>
      </w:r>
      <w:r>
        <w:rPr>
          <w:spacing w:val="-1"/>
          <w:sz w:val="48"/>
          <w:szCs w:val="48"/>
          <w:rtl/>
        </w:rPr>
        <w:lastRenderedPageBreak/>
        <w:t>ت</w:t>
      </w:r>
      <w:r>
        <w:rPr>
          <w:spacing w:val="-1"/>
          <w:w w:val="40"/>
          <w:sz w:val="48"/>
          <w:szCs w:val="48"/>
          <w:rtl/>
        </w:rPr>
        <w:t>ل</w:t>
      </w:r>
      <w:r>
        <w:rPr>
          <w:w w:val="38"/>
          <w:sz w:val="48"/>
          <w:szCs w:val="48"/>
          <w:rtl/>
        </w:rPr>
        <w:t>ی</w:t>
      </w:r>
      <w:r>
        <w:rPr>
          <w:w w:val="77"/>
          <w:sz w:val="48"/>
          <w:szCs w:val="48"/>
          <w:rtl/>
        </w:rPr>
        <w:t>ض</w:t>
      </w:r>
      <w:r>
        <w:rPr>
          <w:w w:val="34"/>
          <w:sz w:val="48"/>
          <w:szCs w:val="48"/>
          <w:rtl/>
        </w:rPr>
        <w:t>ف</w:t>
      </w:r>
      <w:r>
        <w:rPr>
          <w:sz w:val="48"/>
          <w:szCs w:val="48"/>
        </w:rPr>
        <w:t xml:space="preserve"> </w:t>
      </w:r>
      <w:r>
        <w:rPr>
          <w:spacing w:val="1"/>
          <w:w w:val="92"/>
          <w:sz w:val="48"/>
          <w:szCs w:val="48"/>
          <w:rtl/>
        </w:rPr>
        <w:t>ی</w:t>
      </w:r>
      <w:r>
        <w:rPr>
          <w:w w:val="48"/>
          <w:sz w:val="48"/>
          <w:szCs w:val="48"/>
          <w:rtl/>
        </w:rPr>
        <w:t>ک</w:t>
      </w:r>
      <w:r>
        <w:rPr>
          <w:sz w:val="48"/>
          <w:szCs w:val="48"/>
        </w:rPr>
        <w:t xml:space="preserve"> </w:t>
      </w:r>
      <w:r>
        <w:rPr>
          <w:spacing w:val="-1"/>
          <w:w w:val="72"/>
          <w:sz w:val="48"/>
          <w:szCs w:val="48"/>
          <w:rtl/>
        </w:rPr>
        <w:t>ہ</w:t>
      </w:r>
      <w:r>
        <w:rPr>
          <w:sz w:val="48"/>
          <w:szCs w:val="48"/>
          <w:rtl/>
        </w:rPr>
        <w:t>ر</w:t>
      </w:r>
      <w:r>
        <w:rPr>
          <w:spacing w:val="1"/>
          <w:w w:val="45"/>
          <w:sz w:val="48"/>
          <w:szCs w:val="48"/>
          <w:rtl/>
        </w:rPr>
        <w:t>ق</w:t>
      </w:r>
      <w:r>
        <w:rPr>
          <w:w w:val="34"/>
          <w:sz w:val="48"/>
          <w:szCs w:val="48"/>
          <w:rtl/>
        </w:rPr>
        <w:t>ب</w:t>
      </w:r>
      <w:r>
        <w:rPr>
          <w:sz w:val="48"/>
          <w:szCs w:val="48"/>
        </w:rPr>
        <w:t xml:space="preserve"> </w:t>
      </w:r>
      <w:r>
        <w:rPr>
          <w:spacing w:val="-1"/>
          <w:w w:val="72"/>
          <w:sz w:val="48"/>
          <w:szCs w:val="48"/>
          <w:rtl/>
        </w:rPr>
        <w:t>ہ</w:t>
      </w:r>
      <w:r>
        <w:rPr>
          <w:sz w:val="48"/>
          <w:szCs w:val="48"/>
          <w:rtl/>
        </w:rPr>
        <w:t>ر</w:t>
      </w:r>
      <w:r>
        <w:rPr>
          <w:spacing w:val="-1"/>
          <w:sz w:val="48"/>
          <w:szCs w:val="48"/>
          <w:rtl/>
        </w:rPr>
        <w:t>و</w:t>
      </w:r>
      <w:r>
        <w:rPr>
          <w:w w:val="64"/>
          <w:sz w:val="48"/>
          <w:szCs w:val="48"/>
          <w:rtl/>
        </w:rPr>
        <w:t xml:space="preserve">س </w:t>
      </w:r>
      <w:r>
        <w:rPr>
          <w:spacing w:val="-1"/>
          <w:sz w:val="48"/>
          <w:szCs w:val="48"/>
          <w:rtl/>
        </w:rPr>
        <w:t>ت</w:t>
      </w:r>
      <w:r>
        <w:rPr>
          <w:spacing w:val="-1"/>
          <w:w w:val="40"/>
          <w:sz w:val="48"/>
          <w:szCs w:val="48"/>
          <w:rtl/>
        </w:rPr>
        <w:t>ل</w:t>
      </w:r>
      <w:r>
        <w:rPr>
          <w:w w:val="38"/>
          <w:sz w:val="48"/>
          <w:szCs w:val="48"/>
          <w:rtl/>
        </w:rPr>
        <w:t>ی</w:t>
      </w:r>
      <w:r>
        <w:rPr>
          <w:w w:val="77"/>
          <w:sz w:val="48"/>
          <w:szCs w:val="48"/>
          <w:rtl/>
        </w:rPr>
        <w:t>ض</w:t>
      </w:r>
      <w:r>
        <w:rPr>
          <w:w w:val="34"/>
          <w:sz w:val="48"/>
          <w:szCs w:val="48"/>
          <w:rtl/>
        </w:rPr>
        <w:t>ف</w:t>
      </w:r>
      <w:r>
        <w:rPr>
          <w:sz w:val="48"/>
          <w:szCs w:val="48"/>
        </w:rPr>
        <w:t xml:space="preserve"> </w:t>
      </w:r>
      <w:r>
        <w:rPr>
          <w:spacing w:val="1"/>
          <w:w w:val="92"/>
          <w:sz w:val="48"/>
          <w:szCs w:val="48"/>
          <w:rtl/>
        </w:rPr>
        <w:t>ی</w:t>
      </w:r>
      <w:r>
        <w:rPr>
          <w:w w:val="48"/>
          <w:sz w:val="48"/>
          <w:szCs w:val="48"/>
          <w:rtl/>
        </w:rPr>
        <w:t>ک</w:t>
      </w:r>
      <w:r>
        <w:rPr>
          <w:sz w:val="48"/>
          <w:szCs w:val="48"/>
          <w:rtl/>
        </w:rPr>
        <w:t xml:space="preserve"> ف</w:t>
      </w:r>
      <w:r>
        <w:rPr>
          <w:spacing w:val="2"/>
          <w:w w:val="82"/>
          <w:sz w:val="48"/>
          <w:szCs w:val="48"/>
          <w:rtl/>
        </w:rPr>
        <w:t>ہ</w:t>
      </w:r>
      <w:r>
        <w:rPr>
          <w:w w:val="48"/>
          <w:sz w:val="48"/>
          <w:szCs w:val="48"/>
          <w:rtl/>
        </w:rPr>
        <w:t>ک</w:t>
      </w:r>
      <w:r>
        <w:rPr>
          <w:sz w:val="48"/>
          <w:szCs w:val="48"/>
        </w:rPr>
        <w:t xml:space="preserve"> </w:t>
      </w:r>
      <w:r>
        <w:rPr>
          <w:spacing w:val="-1"/>
          <w:w w:val="72"/>
          <w:sz w:val="48"/>
          <w:szCs w:val="48"/>
          <w:rtl/>
        </w:rPr>
        <w:t>ہ</w:t>
      </w:r>
      <w:r>
        <w:rPr>
          <w:sz w:val="48"/>
          <w:szCs w:val="48"/>
          <w:rtl/>
        </w:rPr>
        <w:t>ر</w:t>
      </w:r>
      <w:r>
        <w:rPr>
          <w:spacing w:val="-1"/>
          <w:sz w:val="48"/>
          <w:szCs w:val="48"/>
          <w:rtl/>
        </w:rPr>
        <w:t>و</w:t>
      </w:r>
      <w:r>
        <w:rPr>
          <w:w w:val="64"/>
          <w:sz w:val="48"/>
          <w:szCs w:val="48"/>
          <w:rtl/>
        </w:rPr>
        <w:t>س</w:t>
      </w:r>
    </w:p>
    <w:p w:rsidR="00071486" w:rsidRDefault="00E85FC6">
      <w:pPr>
        <w:spacing w:line="520" w:lineRule="exact"/>
        <w:ind w:left="512" w:right="-92"/>
        <w:rPr>
          <w:sz w:val="48"/>
          <w:szCs w:val="48"/>
        </w:rPr>
      </w:pPr>
      <w:r>
        <w:rPr>
          <w:position w:val="-1"/>
          <w:sz w:val="48"/>
          <w:szCs w:val="48"/>
        </w:rPr>
        <w:lastRenderedPageBreak/>
        <w:t>(13d)</w:t>
      </w:r>
      <w:r>
        <w:rPr>
          <w:color w:val="FF0000"/>
          <w:spacing w:val="1"/>
          <w:position w:val="-1"/>
          <w:sz w:val="48"/>
          <w:szCs w:val="48"/>
        </w:rPr>
        <w:t>)</w:t>
      </w:r>
      <w:r>
        <w:rPr>
          <w:color w:val="FF0000"/>
          <w:position w:val="-1"/>
          <w:sz w:val="48"/>
          <w:szCs w:val="48"/>
          <w:rtl/>
        </w:rPr>
        <w:t>۲۲</w:t>
      </w:r>
    </w:p>
    <w:p w:rsidR="00071486" w:rsidRDefault="00E85FC6">
      <w:pPr>
        <w:spacing w:line="520" w:lineRule="exact"/>
        <w:ind w:right="-92"/>
        <w:rPr>
          <w:sz w:val="48"/>
          <w:szCs w:val="48"/>
        </w:rPr>
      </w:pPr>
      <w:r>
        <w:br w:type="column"/>
      </w:r>
      <w:r>
        <w:rPr>
          <w:color w:val="FF0000"/>
          <w:spacing w:val="-1"/>
          <w:position w:val="-1"/>
          <w:sz w:val="48"/>
          <w:szCs w:val="48"/>
          <w:rtl/>
        </w:rPr>
        <w:lastRenderedPageBreak/>
        <w:t>ہ</w:t>
      </w:r>
      <w:r>
        <w:rPr>
          <w:color w:val="FF0000"/>
          <w:w w:val="66"/>
          <w:position w:val="-1"/>
          <w:sz w:val="48"/>
          <w:szCs w:val="48"/>
          <w:rtl/>
        </w:rPr>
        <w:t>حفص</w:t>
      </w:r>
      <w:r>
        <w:rPr>
          <w:color w:val="FF0000"/>
          <w:position w:val="-1"/>
          <w:sz w:val="48"/>
          <w:szCs w:val="48"/>
        </w:rPr>
        <w:t>(</w:t>
      </w:r>
    </w:p>
    <w:p w:rsidR="00071486" w:rsidRDefault="00E85FC6">
      <w:pPr>
        <w:spacing w:line="52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3" w:space="720" w:equalWidth="0">
            <w:col w:w="2216" w:space="120"/>
            <w:col w:w="1132" w:space="120"/>
            <w:col w:w="4972"/>
          </w:cols>
        </w:sectPr>
      </w:pPr>
      <w:r>
        <w:br w:type="column"/>
      </w:r>
      <w:r>
        <w:rPr>
          <w:spacing w:val="-1"/>
          <w:position w:val="-1"/>
          <w:sz w:val="48"/>
          <w:szCs w:val="48"/>
          <w:rtl/>
        </w:rPr>
        <w:lastRenderedPageBreak/>
        <w:t>ت</w:t>
      </w:r>
      <w:r>
        <w:rPr>
          <w:spacing w:val="-1"/>
          <w:w w:val="40"/>
          <w:position w:val="-1"/>
          <w:sz w:val="48"/>
          <w:szCs w:val="48"/>
          <w:rtl/>
        </w:rPr>
        <w:t>ل</w:t>
      </w:r>
      <w:r>
        <w:rPr>
          <w:w w:val="38"/>
          <w:position w:val="-1"/>
          <w:sz w:val="48"/>
          <w:szCs w:val="48"/>
          <w:rtl/>
        </w:rPr>
        <w:t>ی</w:t>
      </w:r>
      <w:r>
        <w:rPr>
          <w:w w:val="77"/>
          <w:position w:val="-1"/>
          <w:sz w:val="48"/>
          <w:szCs w:val="48"/>
          <w:rtl/>
        </w:rPr>
        <w:t>ض</w:t>
      </w:r>
      <w:r>
        <w:rPr>
          <w:w w:val="34"/>
          <w:position w:val="-1"/>
          <w:sz w:val="48"/>
          <w:szCs w:val="48"/>
          <w:rtl/>
        </w:rPr>
        <w:t>ف</w:t>
      </w:r>
      <w:r>
        <w:rPr>
          <w:position w:val="-1"/>
          <w:sz w:val="48"/>
          <w:szCs w:val="48"/>
        </w:rPr>
        <w:t xml:space="preserve"> </w:t>
      </w:r>
      <w:r>
        <w:rPr>
          <w:spacing w:val="1"/>
          <w:w w:val="92"/>
          <w:position w:val="-1"/>
          <w:sz w:val="48"/>
          <w:szCs w:val="48"/>
          <w:rtl/>
        </w:rPr>
        <w:t>ی</w:t>
      </w:r>
      <w:r>
        <w:rPr>
          <w:w w:val="48"/>
          <w:position w:val="-1"/>
          <w:sz w:val="48"/>
          <w:szCs w:val="48"/>
          <w:rtl/>
        </w:rPr>
        <w:t>ک</w:t>
      </w:r>
      <w:r>
        <w:rPr>
          <w:position w:val="-1"/>
          <w:sz w:val="48"/>
          <w:szCs w:val="48"/>
        </w:rPr>
        <w:t xml:space="preserve"> </w:t>
      </w:r>
      <w:r>
        <w:rPr>
          <w:w w:val="93"/>
          <w:position w:val="-1"/>
          <w:sz w:val="48"/>
          <w:szCs w:val="48"/>
          <w:rtl/>
        </w:rPr>
        <w:t>ح</w:t>
      </w:r>
      <w:r>
        <w:rPr>
          <w:w w:val="34"/>
          <w:position w:val="-1"/>
          <w:sz w:val="48"/>
          <w:szCs w:val="48"/>
          <w:rtl/>
        </w:rPr>
        <w:t>تف</w:t>
      </w:r>
      <w:r>
        <w:rPr>
          <w:position w:val="-1"/>
          <w:sz w:val="48"/>
          <w:szCs w:val="48"/>
        </w:rPr>
        <w:t xml:space="preserve"> </w:t>
      </w:r>
      <w:r>
        <w:rPr>
          <w:spacing w:val="-1"/>
          <w:w w:val="72"/>
          <w:position w:val="-1"/>
          <w:sz w:val="48"/>
          <w:szCs w:val="48"/>
          <w:rtl/>
        </w:rPr>
        <w:t>ہ</w:t>
      </w:r>
      <w:r>
        <w:rPr>
          <w:position w:val="-1"/>
          <w:sz w:val="48"/>
          <w:szCs w:val="48"/>
          <w:rtl/>
        </w:rPr>
        <w:t>ر</w:t>
      </w:r>
      <w:r>
        <w:rPr>
          <w:spacing w:val="-1"/>
          <w:position w:val="-1"/>
          <w:sz w:val="48"/>
          <w:szCs w:val="48"/>
          <w:rtl/>
        </w:rPr>
        <w:t>و</w:t>
      </w:r>
      <w:r>
        <w:rPr>
          <w:w w:val="64"/>
          <w:position w:val="-1"/>
          <w:sz w:val="48"/>
          <w:szCs w:val="48"/>
          <w:rtl/>
        </w:rPr>
        <w:t>س</w:t>
      </w:r>
    </w:p>
    <w:p w:rsidR="00071486" w:rsidRDefault="00E85FC6">
      <w:pPr>
        <w:spacing w:before="10" w:line="540" w:lineRule="exact"/>
        <w:ind w:left="512" w:right="-92"/>
        <w:rPr>
          <w:sz w:val="48"/>
          <w:szCs w:val="48"/>
        </w:rPr>
      </w:pPr>
      <w:r>
        <w:rPr>
          <w:position w:val="-1"/>
          <w:sz w:val="48"/>
          <w:szCs w:val="48"/>
        </w:rPr>
        <w:lastRenderedPageBreak/>
        <w:t>(13</w:t>
      </w:r>
      <w:r>
        <w:rPr>
          <w:spacing w:val="1"/>
          <w:position w:val="-1"/>
          <w:sz w:val="48"/>
          <w:szCs w:val="48"/>
        </w:rPr>
        <w:t>e</w:t>
      </w:r>
      <w:r>
        <w:rPr>
          <w:position w:val="-1"/>
          <w:sz w:val="48"/>
          <w:szCs w:val="48"/>
        </w:rPr>
        <w:t>)</w:t>
      </w:r>
    </w:p>
    <w:p w:rsidR="00071486" w:rsidRDefault="00E85FC6">
      <w:pPr>
        <w:spacing w:before="10" w:line="540" w:lineRule="exact"/>
        <w:ind w:right="-92"/>
        <w:rPr>
          <w:sz w:val="48"/>
          <w:szCs w:val="48"/>
        </w:rPr>
      </w:pPr>
      <w:r>
        <w:br w:type="column"/>
      </w:r>
      <w:proofErr w:type="gramStart"/>
      <w:r>
        <w:rPr>
          <w:color w:val="FF0000"/>
          <w:spacing w:val="1"/>
          <w:position w:val="-1"/>
          <w:sz w:val="48"/>
          <w:szCs w:val="48"/>
        </w:rPr>
        <w:lastRenderedPageBreak/>
        <w:t>)</w:t>
      </w:r>
      <w:r>
        <w:rPr>
          <w:color w:val="FF0000"/>
          <w:position w:val="-1"/>
          <w:sz w:val="48"/>
          <w:szCs w:val="48"/>
          <w:rtl/>
        </w:rPr>
        <w:t>۲۳</w:t>
      </w:r>
      <w:proofErr w:type="gramEnd"/>
    </w:p>
    <w:p w:rsidR="00071486" w:rsidRDefault="00E85FC6">
      <w:pPr>
        <w:spacing w:before="10" w:line="540" w:lineRule="exact"/>
        <w:ind w:right="-92"/>
        <w:rPr>
          <w:sz w:val="48"/>
          <w:szCs w:val="48"/>
        </w:rPr>
      </w:pPr>
      <w:r>
        <w:br w:type="column"/>
      </w:r>
      <w:r>
        <w:rPr>
          <w:color w:val="FF0000"/>
          <w:spacing w:val="-1"/>
          <w:position w:val="-1"/>
          <w:sz w:val="48"/>
          <w:szCs w:val="48"/>
          <w:rtl/>
        </w:rPr>
        <w:lastRenderedPageBreak/>
        <w:t>ہ</w:t>
      </w:r>
      <w:r>
        <w:rPr>
          <w:color w:val="FF0000"/>
          <w:w w:val="66"/>
          <w:position w:val="-1"/>
          <w:sz w:val="48"/>
          <w:szCs w:val="48"/>
          <w:rtl/>
        </w:rPr>
        <w:t>حفص</w:t>
      </w:r>
      <w:r>
        <w:rPr>
          <w:color w:val="FF0000"/>
          <w:position w:val="-1"/>
          <w:sz w:val="48"/>
          <w:szCs w:val="48"/>
        </w:rPr>
        <w:t>(</w:t>
      </w:r>
    </w:p>
    <w:p w:rsidR="00071486" w:rsidRDefault="00E85FC6">
      <w:pPr>
        <w:spacing w:before="10"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4" w:space="720" w:equalWidth="0">
            <w:col w:w="1526" w:space="119"/>
            <w:col w:w="665" w:space="120"/>
            <w:col w:w="1132" w:space="120"/>
            <w:col w:w="4878"/>
          </w:cols>
        </w:sectPr>
      </w:pPr>
      <w:r>
        <w:br w:type="column"/>
      </w:r>
      <w:r>
        <w:rPr>
          <w:spacing w:val="1"/>
          <w:position w:val="-1"/>
          <w:sz w:val="48"/>
          <w:szCs w:val="48"/>
          <w:rtl/>
        </w:rPr>
        <w:lastRenderedPageBreak/>
        <w:t>ت</w:t>
      </w:r>
      <w:r>
        <w:rPr>
          <w:spacing w:val="-3"/>
          <w:w w:val="40"/>
          <w:position w:val="-1"/>
          <w:sz w:val="48"/>
          <w:szCs w:val="48"/>
          <w:rtl/>
        </w:rPr>
        <w:t>ل</w:t>
      </w:r>
      <w:r>
        <w:rPr>
          <w:w w:val="38"/>
          <w:position w:val="-1"/>
          <w:sz w:val="48"/>
          <w:szCs w:val="48"/>
          <w:rtl/>
        </w:rPr>
        <w:t>ی</w:t>
      </w:r>
      <w:r>
        <w:rPr>
          <w:w w:val="77"/>
          <w:position w:val="-1"/>
          <w:sz w:val="48"/>
          <w:szCs w:val="48"/>
          <w:rtl/>
        </w:rPr>
        <w:t>ض</w:t>
      </w:r>
      <w:r>
        <w:rPr>
          <w:w w:val="34"/>
          <w:position w:val="-1"/>
          <w:sz w:val="48"/>
          <w:szCs w:val="48"/>
          <w:rtl/>
        </w:rPr>
        <w:t>ف</w:t>
      </w:r>
      <w:r>
        <w:rPr>
          <w:position w:val="-1"/>
          <w:sz w:val="48"/>
          <w:szCs w:val="48"/>
        </w:rPr>
        <w:t xml:space="preserve"> </w:t>
      </w:r>
      <w:r>
        <w:rPr>
          <w:spacing w:val="1"/>
          <w:w w:val="92"/>
          <w:position w:val="-1"/>
          <w:sz w:val="48"/>
          <w:szCs w:val="48"/>
          <w:rtl/>
        </w:rPr>
        <w:t>ی</w:t>
      </w:r>
      <w:r>
        <w:rPr>
          <w:w w:val="48"/>
          <w:position w:val="-1"/>
          <w:sz w:val="48"/>
          <w:szCs w:val="48"/>
          <w:rtl/>
        </w:rPr>
        <w:t>ک</w:t>
      </w:r>
      <w:r>
        <w:rPr>
          <w:position w:val="-1"/>
          <w:sz w:val="48"/>
          <w:szCs w:val="48"/>
        </w:rPr>
        <w:t xml:space="preserve"> </w:t>
      </w:r>
      <w:r>
        <w:rPr>
          <w:spacing w:val="1"/>
          <w:w w:val="94"/>
          <w:position w:val="-1"/>
          <w:sz w:val="48"/>
          <w:szCs w:val="48"/>
          <w:rtl/>
        </w:rPr>
        <w:t>ص</w:t>
      </w:r>
      <w:r>
        <w:rPr>
          <w:w w:val="94"/>
          <w:position w:val="-1"/>
          <w:sz w:val="48"/>
          <w:szCs w:val="48"/>
          <w:rtl/>
        </w:rPr>
        <w:t>لا</w:t>
      </w:r>
      <w:r>
        <w:rPr>
          <w:spacing w:val="2"/>
          <w:w w:val="94"/>
          <w:position w:val="-1"/>
          <w:sz w:val="48"/>
          <w:szCs w:val="48"/>
          <w:rtl/>
        </w:rPr>
        <w:t>خ</w:t>
      </w:r>
      <w:r>
        <w:rPr>
          <w:w w:val="94"/>
          <w:position w:val="-1"/>
          <w:sz w:val="48"/>
          <w:szCs w:val="48"/>
          <w:rtl/>
        </w:rPr>
        <w:t>ا</w:t>
      </w:r>
      <w:r>
        <w:rPr>
          <w:spacing w:val="11"/>
          <w:w w:val="94"/>
          <w:position w:val="-1"/>
          <w:sz w:val="48"/>
          <w:szCs w:val="48"/>
        </w:rPr>
        <w:t xml:space="preserve"> </w:t>
      </w:r>
      <w:r>
        <w:rPr>
          <w:spacing w:val="-1"/>
          <w:w w:val="72"/>
          <w:position w:val="-1"/>
          <w:sz w:val="48"/>
          <w:szCs w:val="48"/>
          <w:rtl/>
        </w:rPr>
        <w:t>ہ</w:t>
      </w:r>
      <w:r>
        <w:rPr>
          <w:position w:val="-1"/>
          <w:sz w:val="48"/>
          <w:szCs w:val="48"/>
          <w:rtl/>
        </w:rPr>
        <w:t>ر</w:t>
      </w:r>
      <w:r>
        <w:rPr>
          <w:spacing w:val="-1"/>
          <w:position w:val="-1"/>
          <w:sz w:val="48"/>
          <w:szCs w:val="48"/>
          <w:rtl/>
        </w:rPr>
        <w:t>و</w:t>
      </w:r>
      <w:r>
        <w:rPr>
          <w:w w:val="64"/>
          <w:position w:val="-1"/>
          <w:sz w:val="48"/>
          <w:szCs w:val="48"/>
          <w:rtl/>
        </w:rPr>
        <w:t>س</w:t>
      </w:r>
    </w:p>
    <w:p w:rsidR="00071486" w:rsidRDefault="00E85FC6">
      <w:pPr>
        <w:spacing w:before="10" w:line="540" w:lineRule="exact"/>
        <w:ind w:left="512" w:right="-92"/>
        <w:rPr>
          <w:sz w:val="48"/>
          <w:szCs w:val="48"/>
        </w:rPr>
      </w:pPr>
      <w:r>
        <w:rPr>
          <w:position w:val="-1"/>
          <w:sz w:val="48"/>
          <w:szCs w:val="48"/>
        </w:rPr>
        <w:lastRenderedPageBreak/>
        <w:t>(13f)</w:t>
      </w:r>
    </w:p>
    <w:p w:rsidR="00071486" w:rsidRDefault="00E85FC6">
      <w:pPr>
        <w:spacing w:before="10" w:line="540" w:lineRule="exact"/>
        <w:ind w:right="-92"/>
        <w:rPr>
          <w:sz w:val="48"/>
          <w:szCs w:val="48"/>
        </w:rPr>
      </w:pPr>
      <w:r>
        <w:br w:type="column"/>
      </w:r>
      <w:proofErr w:type="gramStart"/>
      <w:r>
        <w:rPr>
          <w:spacing w:val="1"/>
          <w:position w:val="-1"/>
          <w:sz w:val="48"/>
          <w:szCs w:val="48"/>
        </w:rPr>
        <w:lastRenderedPageBreak/>
        <w:t>)</w:t>
      </w:r>
      <w:r>
        <w:rPr>
          <w:position w:val="-1"/>
          <w:sz w:val="48"/>
          <w:szCs w:val="48"/>
          <w:rtl/>
        </w:rPr>
        <w:t>س</w:t>
      </w:r>
      <w:r>
        <w:rPr>
          <w:spacing w:val="-2"/>
          <w:w w:val="110"/>
          <w:position w:val="-1"/>
          <w:sz w:val="48"/>
          <w:szCs w:val="48"/>
          <w:rtl/>
        </w:rPr>
        <w:t>ا</w:t>
      </w:r>
      <w:r>
        <w:rPr>
          <w:w w:val="46"/>
          <w:position w:val="-1"/>
          <w:sz w:val="48"/>
          <w:szCs w:val="48"/>
          <w:rtl/>
        </w:rPr>
        <w:t>ن</w:t>
      </w:r>
      <w:proofErr w:type="gramEnd"/>
      <w:r>
        <w:rPr>
          <w:position w:val="-1"/>
          <w:sz w:val="48"/>
          <w:szCs w:val="48"/>
        </w:rPr>
        <w:t xml:space="preserve"> </w:t>
      </w:r>
      <w:r>
        <w:rPr>
          <w:spacing w:val="-14"/>
          <w:position w:val="-1"/>
          <w:sz w:val="48"/>
          <w:szCs w:val="48"/>
        </w:rPr>
        <w:t xml:space="preserve"> </w:t>
      </w:r>
      <w:r>
        <w:rPr>
          <w:spacing w:val="-1"/>
          <w:position w:val="-1"/>
          <w:sz w:val="48"/>
          <w:szCs w:val="48"/>
          <w:rtl/>
        </w:rPr>
        <w:t>ق</w:t>
      </w:r>
      <w:r>
        <w:rPr>
          <w:spacing w:val="-1"/>
          <w:w w:val="40"/>
          <w:position w:val="-1"/>
          <w:sz w:val="48"/>
          <w:szCs w:val="48"/>
          <w:rtl/>
        </w:rPr>
        <w:t>ل</w:t>
      </w:r>
      <w:r>
        <w:rPr>
          <w:w w:val="34"/>
          <w:position w:val="-1"/>
          <w:sz w:val="48"/>
          <w:szCs w:val="48"/>
          <w:rtl/>
        </w:rPr>
        <w:t>ف</w:t>
      </w:r>
      <w:r>
        <w:rPr>
          <w:position w:val="-1"/>
          <w:sz w:val="48"/>
          <w:szCs w:val="48"/>
        </w:rPr>
        <w:t xml:space="preserve"> </w:t>
      </w:r>
      <w:r>
        <w:rPr>
          <w:spacing w:val="-13"/>
          <w:position w:val="-1"/>
          <w:sz w:val="48"/>
          <w:szCs w:val="48"/>
        </w:rPr>
        <w:t xml:space="preserve"> </w:t>
      </w:r>
      <w:r>
        <w:rPr>
          <w:spacing w:val="1"/>
          <w:w w:val="94"/>
          <w:position w:val="-1"/>
          <w:sz w:val="48"/>
          <w:szCs w:val="48"/>
          <w:rtl/>
        </w:rPr>
        <w:t>ص</w:t>
      </w:r>
      <w:r>
        <w:rPr>
          <w:w w:val="94"/>
          <w:position w:val="-1"/>
          <w:sz w:val="48"/>
          <w:szCs w:val="48"/>
          <w:rtl/>
        </w:rPr>
        <w:t>لاخا</w:t>
      </w:r>
      <w:r>
        <w:rPr>
          <w:spacing w:val="-2"/>
          <w:w w:val="94"/>
          <w:position w:val="-1"/>
          <w:sz w:val="48"/>
          <w:szCs w:val="48"/>
        </w:rPr>
        <w:t xml:space="preserve"> </w:t>
      </w:r>
      <w:r>
        <w:rPr>
          <w:spacing w:val="-1"/>
          <w:w w:val="72"/>
          <w:position w:val="-1"/>
          <w:sz w:val="48"/>
          <w:szCs w:val="48"/>
          <w:rtl/>
        </w:rPr>
        <w:t>ہ</w:t>
      </w:r>
      <w:r>
        <w:rPr>
          <w:position w:val="-1"/>
          <w:sz w:val="48"/>
          <w:szCs w:val="48"/>
          <w:rtl/>
        </w:rPr>
        <w:t>ر</w:t>
      </w:r>
      <w:r>
        <w:rPr>
          <w:spacing w:val="-1"/>
          <w:position w:val="-1"/>
          <w:sz w:val="48"/>
          <w:szCs w:val="48"/>
          <w:rtl/>
        </w:rPr>
        <w:t>و</w:t>
      </w:r>
      <w:r>
        <w:rPr>
          <w:w w:val="64"/>
          <w:position w:val="-1"/>
          <w:sz w:val="48"/>
          <w:szCs w:val="48"/>
          <w:rtl/>
        </w:rPr>
        <w:t>س</w:t>
      </w:r>
      <w:r>
        <w:rPr>
          <w:position w:val="-1"/>
          <w:sz w:val="48"/>
          <w:szCs w:val="48"/>
        </w:rPr>
        <w:t>(</w:t>
      </w:r>
      <w:r>
        <w:rPr>
          <w:spacing w:val="-13"/>
          <w:position w:val="-1"/>
          <w:sz w:val="48"/>
          <w:szCs w:val="48"/>
        </w:rPr>
        <w:t xml:space="preserve"> </w:t>
      </w:r>
      <w:r>
        <w:rPr>
          <w:spacing w:val="1"/>
          <w:position w:val="-1"/>
          <w:sz w:val="48"/>
          <w:szCs w:val="48"/>
          <w:rtl/>
        </w:rPr>
        <w:t>ت</w:t>
      </w:r>
      <w:r>
        <w:rPr>
          <w:spacing w:val="-1"/>
          <w:position w:val="-1"/>
          <w:sz w:val="48"/>
          <w:szCs w:val="48"/>
          <w:rtl/>
        </w:rPr>
        <w:t>اذو</w:t>
      </w:r>
      <w:r>
        <w:rPr>
          <w:w w:val="72"/>
          <w:position w:val="-1"/>
          <w:sz w:val="48"/>
          <w:szCs w:val="48"/>
          <w:rtl/>
        </w:rPr>
        <w:t>ع</w:t>
      </w:r>
      <w:r>
        <w:rPr>
          <w:w w:val="116"/>
          <w:position w:val="-1"/>
          <w:sz w:val="48"/>
          <w:szCs w:val="48"/>
          <w:rtl/>
        </w:rPr>
        <w:t>م</w:t>
      </w:r>
    </w:p>
    <w:p w:rsidR="00071486" w:rsidRDefault="00E85FC6">
      <w:pPr>
        <w:spacing w:before="10"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3" w:space="720" w:equalWidth="0">
            <w:col w:w="1472" w:space="223"/>
            <w:col w:w="5299" w:space="107"/>
            <w:col w:w="1459"/>
          </w:cols>
        </w:sectPr>
      </w:pPr>
      <w:r>
        <w:br w:type="column"/>
      </w:r>
      <w:r>
        <w:rPr>
          <w:w w:val="83"/>
          <w:position w:val="-1"/>
          <w:sz w:val="48"/>
          <w:szCs w:val="48"/>
          <w:rtl/>
        </w:rPr>
        <w:lastRenderedPageBreak/>
        <w:t>ۃ</w:t>
      </w:r>
      <w:r>
        <w:rPr>
          <w:spacing w:val="-15"/>
          <w:w w:val="83"/>
          <w:position w:val="-1"/>
          <w:sz w:val="48"/>
          <w:szCs w:val="48"/>
        </w:rPr>
        <w:t xml:space="preserve"> </w:t>
      </w:r>
      <w:r>
        <w:rPr>
          <w:w w:val="83"/>
          <w:position w:val="-1"/>
          <w:sz w:val="48"/>
          <w:szCs w:val="48"/>
          <w:rtl/>
        </w:rPr>
        <w:t>روس</w:t>
      </w:r>
    </w:p>
    <w:p w:rsidR="00071486" w:rsidRDefault="00E85FC6">
      <w:pPr>
        <w:spacing w:before="10" w:line="540" w:lineRule="exact"/>
        <w:ind w:left="512" w:right="-92"/>
        <w:rPr>
          <w:sz w:val="48"/>
          <w:szCs w:val="48"/>
        </w:rPr>
      </w:pPr>
      <w:proofErr w:type="gramStart"/>
      <w:r>
        <w:rPr>
          <w:color w:val="FF0000"/>
          <w:spacing w:val="1"/>
          <w:position w:val="-1"/>
          <w:sz w:val="48"/>
          <w:szCs w:val="48"/>
        </w:rPr>
        <w:lastRenderedPageBreak/>
        <w:t>)</w:t>
      </w:r>
      <w:r>
        <w:rPr>
          <w:color w:val="FF0000"/>
          <w:position w:val="-1"/>
          <w:sz w:val="48"/>
          <w:szCs w:val="48"/>
          <w:rtl/>
        </w:rPr>
        <w:t>۲۳</w:t>
      </w:r>
      <w:proofErr w:type="gramEnd"/>
    </w:p>
    <w:p w:rsidR="00071486" w:rsidRDefault="00E85FC6">
      <w:pPr>
        <w:spacing w:before="10" w:line="540" w:lineRule="exact"/>
        <w:ind w:right="-92"/>
        <w:rPr>
          <w:sz w:val="48"/>
          <w:szCs w:val="48"/>
        </w:rPr>
      </w:pPr>
      <w:r>
        <w:br w:type="column"/>
      </w:r>
      <w:r>
        <w:rPr>
          <w:color w:val="FF0000"/>
          <w:spacing w:val="-1"/>
          <w:position w:val="-1"/>
          <w:sz w:val="48"/>
          <w:szCs w:val="48"/>
          <w:rtl/>
        </w:rPr>
        <w:lastRenderedPageBreak/>
        <w:t>ہ</w:t>
      </w:r>
      <w:r>
        <w:rPr>
          <w:color w:val="FF0000"/>
          <w:w w:val="66"/>
          <w:position w:val="-1"/>
          <w:sz w:val="48"/>
          <w:szCs w:val="48"/>
          <w:rtl/>
        </w:rPr>
        <w:t>حف</w:t>
      </w:r>
      <w:r>
        <w:rPr>
          <w:color w:val="FF0000"/>
          <w:spacing w:val="1"/>
          <w:w w:val="66"/>
          <w:position w:val="-1"/>
          <w:sz w:val="48"/>
          <w:szCs w:val="48"/>
          <w:rtl/>
        </w:rPr>
        <w:t>ص</w:t>
      </w:r>
      <w:r>
        <w:rPr>
          <w:color w:val="FF0000"/>
          <w:position w:val="-1"/>
          <w:sz w:val="48"/>
          <w:szCs w:val="48"/>
        </w:rPr>
        <w:t>(</w:t>
      </w:r>
    </w:p>
    <w:p w:rsidR="00071486" w:rsidRDefault="00E85FC6">
      <w:pPr>
        <w:spacing w:before="10"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3" w:space="720" w:equalWidth="0">
            <w:col w:w="1177" w:space="120"/>
            <w:col w:w="1133" w:space="120"/>
            <w:col w:w="6010"/>
          </w:cols>
        </w:sectPr>
      </w:pPr>
      <w:r>
        <w:br w:type="column"/>
      </w:r>
      <w:r>
        <w:rPr>
          <w:spacing w:val="-1"/>
          <w:position w:val="-1"/>
          <w:sz w:val="48"/>
          <w:szCs w:val="48"/>
          <w:rtl/>
        </w:rPr>
        <w:lastRenderedPageBreak/>
        <w:t>ت</w:t>
      </w:r>
      <w:r>
        <w:rPr>
          <w:w w:val="51"/>
          <w:position w:val="-1"/>
          <w:sz w:val="48"/>
          <w:szCs w:val="48"/>
          <w:rtl/>
        </w:rPr>
        <w:t>لیضف</w:t>
      </w:r>
      <w:r>
        <w:rPr>
          <w:position w:val="-1"/>
          <w:sz w:val="48"/>
          <w:szCs w:val="48"/>
        </w:rPr>
        <w:t xml:space="preserve"> </w:t>
      </w:r>
      <w:r>
        <w:rPr>
          <w:w w:val="67"/>
          <w:position w:val="-1"/>
          <w:sz w:val="48"/>
          <w:szCs w:val="48"/>
          <w:rtl/>
        </w:rPr>
        <w:t>یک</w:t>
      </w:r>
    </w:p>
    <w:p w:rsidR="00071486" w:rsidRDefault="00E85FC6">
      <w:pPr>
        <w:spacing w:before="10" w:line="540" w:lineRule="exact"/>
        <w:ind w:left="512" w:right="-92"/>
        <w:rPr>
          <w:sz w:val="48"/>
          <w:szCs w:val="48"/>
        </w:rPr>
      </w:pPr>
      <w:r>
        <w:rPr>
          <w:position w:val="-1"/>
          <w:sz w:val="48"/>
          <w:szCs w:val="48"/>
        </w:rPr>
        <w:lastRenderedPageBreak/>
        <w:t>(14)</w:t>
      </w:r>
    </w:p>
    <w:p w:rsidR="00071486" w:rsidRDefault="00E85FC6">
      <w:pPr>
        <w:spacing w:before="10"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2" w:space="720" w:equalWidth="0">
            <w:col w:w="1312" w:space="227"/>
            <w:col w:w="7021"/>
          </w:cols>
        </w:sectPr>
      </w:pPr>
      <w:r>
        <w:br w:type="column"/>
      </w:r>
      <w:r>
        <w:rPr>
          <w:position w:val="-1"/>
          <w:sz w:val="48"/>
          <w:szCs w:val="48"/>
          <w:rtl/>
        </w:rPr>
        <w:lastRenderedPageBreak/>
        <w:t>ے</w:t>
      </w:r>
      <w:r>
        <w:rPr>
          <w:spacing w:val="-2"/>
          <w:w w:val="46"/>
          <w:position w:val="-1"/>
          <w:sz w:val="48"/>
          <w:szCs w:val="48"/>
          <w:rtl/>
        </w:rPr>
        <w:t>ن</w:t>
      </w:r>
      <w:r>
        <w:rPr>
          <w:w w:val="67"/>
          <w:position w:val="-1"/>
          <w:sz w:val="48"/>
          <w:szCs w:val="48"/>
          <w:rtl/>
        </w:rPr>
        <w:t>رک</w:t>
      </w:r>
      <w:r>
        <w:rPr>
          <w:spacing w:val="-13"/>
          <w:position w:val="-1"/>
          <w:sz w:val="48"/>
          <w:szCs w:val="48"/>
        </w:rPr>
        <w:t xml:space="preserve"> </w:t>
      </w:r>
      <w:r>
        <w:rPr>
          <w:w w:val="77"/>
          <w:position w:val="-1"/>
          <w:sz w:val="48"/>
          <w:szCs w:val="48"/>
          <w:rtl/>
        </w:rPr>
        <w:t>تولات</w:t>
      </w:r>
      <w:r>
        <w:rPr>
          <w:spacing w:val="14"/>
          <w:w w:val="77"/>
          <w:position w:val="-1"/>
          <w:sz w:val="48"/>
          <w:szCs w:val="48"/>
        </w:rPr>
        <w:t xml:space="preserve"> </w:t>
      </w:r>
      <w:r>
        <w:rPr>
          <w:position w:val="-1"/>
          <w:sz w:val="48"/>
          <w:szCs w:val="48"/>
          <w:rtl/>
        </w:rPr>
        <w:t>روا</w:t>
      </w:r>
      <w:r>
        <w:rPr>
          <w:spacing w:val="-18"/>
          <w:position w:val="-1"/>
          <w:sz w:val="48"/>
          <w:szCs w:val="48"/>
        </w:rPr>
        <w:t xml:space="preserve"> </w:t>
      </w:r>
      <w:r>
        <w:rPr>
          <w:w w:val="75"/>
          <w:position w:val="-1"/>
          <w:sz w:val="48"/>
          <w:szCs w:val="48"/>
          <w:rtl/>
        </w:rPr>
        <w:t>ےناھکس</w:t>
      </w:r>
      <w:r>
        <w:rPr>
          <w:spacing w:val="16"/>
          <w:w w:val="75"/>
          <w:position w:val="-1"/>
          <w:sz w:val="48"/>
          <w:szCs w:val="48"/>
        </w:rPr>
        <w:t xml:space="preserve"> </w:t>
      </w:r>
      <w:r>
        <w:rPr>
          <w:w w:val="80"/>
          <w:position w:val="-1"/>
          <w:sz w:val="48"/>
          <w:szCs w:val="48"/>
          <w:rtl/>
        </w:rPr>
        <w:t>ن</w:t>
      </w:r>
      <w:r>
        <w:rPr>
          <w:spacing w:val="-1"/>
          <w:w w:val="80"/>
          <w:position w:val="-1"/>
          <w:sz w:val="48"/>
          <w:szCs w:val="48"/>
          <w:rtl/>
        </w:rPr>
        <w:t>آ</w:t>
      </w:r>
      <w:r>
        <w:rPr>
          <w:w w:val="80"/>
          <w:position w:val="-1"/>
          <w:sz w:val="48"/>
          <w:szCs w:val="48"/>
          <w:rtl/>
        </w:rPr>
        <w:t>رق</w:t>
      </w:r>
      <w:r>
        <w:rPr>
          <w:spacing w:val="30"/>
          <w:w w:val="80"/>
          <w:position w:val="-1"/>
          <w:sz w:val="48"/>
          <w:szCs w:val="48"/>
        </w:rPr>
        <w:t xml:space="preserve"> </w:t>
      </w:r>
      <w:r>
        <w:rPr>
          <w:w w:val="80"/>
          <w:position w:val="-1"/>
          <w:sz w:val="48"/>
          <w:szCs w:val="48"/>
          <w:rtl/>
        </w:rPr>
        <w:t>ںیم</w:t>
      </w:r>
      <w:r>
        <w:rPr>
          <w:spacing w:val="-12"/>
          <w:w w:val="80"/>
          <w:position w:val="-1"/>
          <w:sz w:val="48"/>
          <w:szCs w:val="48"/>
        </w:rPr>
        <w:t xml:space="preserve"> </w:t>
      </w:r>
      <w:r>
        <w:rPr>
          <w:w w:val="81"/>
          <w:position w:val="-1"/>
          <w:sz w:val="48"/>
          <w:szCs w:val="48"/>
          <w:rtl/>
        </w:rPr>
        <w:t>دج</w:t>
      </w:r>
      <w:r>
        <w:rPr>
          <w:spacing w:val="-1"/>
          <w:w w:val="81"/>
          <w:position w:val="-1"/>
          <w:sz w:val="48"/>
          <w:szCs w:val="48"/>
          <w:rtl/>
        </w:rPr>
        <w:t>س</w:t>
      </w:r>
      <w:r>
        <w:rPr>
          <w:w w:val="116"/>
          <w:position w:val="-1"/>
          <w:sz w:val="48"/>
          <w:szCs w:val="48"/>
          <w:rtl/>
        </w:rPr>
        <w:t>م</w:t>
      </w:r>
    </w:p>
    <w:p w:rsidR="00071486" w:rsidRDefault="00E85FC6">
      <w:pPr>
        <w:spacing w:before="10" w:line="540" w:lineRule="exact"/>
        <w:ind w:left="512" w:right="-92"/>
        <w:rPr>
          <w:sz w:val="48"/>
          <w:szCs w:val="48"/>
        </w:rPr>
      </w:pPr>
      <w:proofErr w:type="gramStart"/>
      <w:r>
        <w:rPr>
          <w:color w:val="FF0000"/>
          <w:spacing w:val="1"/>
          <w:position w:val="-1"/>
          <w:sz w:val="48"/>
          <w:szCs w:val="48"/>
        </w:rPr>
        <w:lastRenderedPageBreak/>
        <w:t>)</w:t>
      </w:r>
      <w:r>
        <w:rPr>
          <w:color w:val="FF0000"/>
          <w:position w:val="-1"/>
          <w:sz w:val="48"/>
          <w:szCs w:val="48"/>
          <w:rtl/>
        </w:rPr>
        <w:t>۲۴</w:t>
      </w:r>
      <w:proofErr w:type="gramEnd"/>
    </w:p>
    <w:p w:rsidR="00071486" w:rsidRDefault="00E85FC6">
      <w:pPr>
        <w:spacing w:before="10" w:line="540" w:lineRule="exact"/>
        <w:ind w:right="-92"/>
        <w:rPr>
          <w:sz w:val="48"/>
          <w:szCs w:val="48"/>
        </w:rPr>
      </w:pPr>
      <w:r>
        <w:br w:type="column"/>
      </w:r>
      <w:r>
        <w:rPr>
          <w:color w:val="FF0000"/>
          <w:spacing w:val="-1"/>
          <w:position w:val="-1"/>
          <w:sz w:val="48"/>
          <w:szCs w:val="48"/>
          <w:rtl/>
        </w:rPr>
        <w:lastRenderedPageBreak/>
        <w:t>ہ</w:t>
      </w:r>
      <w:r>
        <w:rPr>
          <w:color w:val="FF0000"/>
          <w:w w:val="66"/>
          <w:position w:val="-1"/>
          <w:sz w:val="48"/>
          <w:szCs w:val="48"/>
          <w:rtl/>
        </w:rPr>
        <w:t>حف</w:t>
      </w:r>
      <w:r>
        <w:rPr>
          <w:color w:val="FF0000"/>
          <w:spacing w:val="1"/>
          <w:w w:val="66"/>
          <w:position w:val="-1"/>
          <w:sz w:val="48"/>
          <w:szCs w:val="48"/>
          <w:rtl/>
        </w:rPr>
        <w:t>ص</w:t>
      </w:r>
      <w:r>
        <w:rPr>
          <w:color w:val="FF0000"/>
          <w:position w:val="-1"/>
          <w:sz w:val="48"/>
          <w:szCs w:val="48"/>
        </w:rPr>
        <w:t>(</w:t>
      </w:r>
    </w:p>
    <w:p w:rsidR="00071486" w:rsidRDefault="00E85FC6">
      <w:pPr>
        <w:spacing w:before="10"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3" w:space="720" w:equalWidth="0">
            <w:col w:w="1177" w:space="120"/>
            <w:col w:w="1133" w:space="120"/>
            <w:col w:w="6010"/>
          </w:cols>
        </w:sectPr>
      </w:pPr>
      <w:r>
        <w:br w:type="column"/>
      </w:r>
      <w:r>
        <w:rPr>
          <w:spacing w:val="-1"/>
          <w:position w:val="-1"/>
          <w:sz w:val="48"/>
          <w:szCs w:val="48"/>
          <w:rtl/>
        </w:rPr>
        <w:lastRenderedPageBreak/>
        <w:t>ت</w:t>
      </w:r>
      <w:r>
        <w:rPr>
          <w:w w:val="51"/>
          <w:position w:val="-1"/>
          <w:sz w:val="48"/>
          <w:szCs w:val="48"/>
          <w:rtl/>
        </w:rPr>
        <w:t>لیضف</w:t>
      </w:r>
      <w:r>
        <w:rPr>
          <w:position w:val="-1"/>
          <w:sz w:val="48"/>
          <w:szCs w:val="48"/>
        </w:rPr>
        <w:t xml:space="preserve"> </w:t>
      </w:r>
      <w:r>
        <w:rPr>
          <w:w w:val="67"/>
          <w:position w:val="-1"/>
          <w:sz w:val="48"/>
          <w:szCs w:val="48"/>
          <w:rtl/>
        </w:rPr>
        <w:t>یک</w:t>
      </w:r>
    </w:p>
    <w:p w:rsidR="00071486" w:rsidRDefault="00E85FC6">
      <w:pPr>
        <w:spacing w:before="10" w:line="540" w:lineRule="exact"/>
        <w:ind w:left="512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  <w:r>
        <w:rPr>
          <w:position w:val="-1"/>
          <w:sz w:val="48"/>
          <w:szCs w:val="48"/>
        </w:rPr>
        <w:lastRenderedPageBreak/>
        <w:t xml:space="preserve">(15) </w:t>
      </w:r>
      <w:r>
        <w:rPr>
          <w:w w:val="67"/>
          <w:position w:val="-1"/>
          <w:sz w:val="48"/>
          <w:szCs w:val="48"/>
          <w:rtl/>
        </w:rPr>
        <w:t>اک</w:t>
      </w:r>
      <w:r>
        <w:rPr>
          <w:spacing w:val="10"/>
          <w:w w:val="67"/>
          <w:position w:val="-1"/>
          <w:sz w:val="48"/>
          <w:szCs w:val="48"/>
        </w:rPr>
        <w:t xml:space="preserve"> </w:t>
      </w:r>
      <w:proofErr w:type="gramStart"/>
      <w:r>
        <w:rPr>
          <w:w w:val="67"/>
          <w:position w:val="-1"/>
          <w:sz w:val="48"/>
          <w:szCs w:val="48"/>
          <w:rtl/>
        </w:rPr>
        <w:t xml:space="preserve">ےنرک </w:t>
      </w:r>
      <w:r>
        <w:rPr>
          <w:spacing w:val="35"/>
          <w:w w:val="67"/>
          <w:position w:val="-1"/>
          <w:sz w:val="48"/>
          <w:szCs w:val="48"/>
        </w:rPr>
        <w:t xml:space="preserve"> </w:t>
      </w:r>
      <w:r>
        <w:rPr>
          <w:spacing w:val="4"/>
          <w:w w:val="67"/>
          <w:position w:val="-1"/>
          <w:sz w:val="48"/>
          <w:szCs w:val="48"/>
          <w:rtl/>
        </w:rPr>
        <w:t>ت</w:t>
      </w:r>
      <w:r>
        <w:rPr>
          <w:w w:val="90"/>
          <w:position w:val="-1"/>
          <w:sz w:val="48"/>
          <w:szCs w:val="48"/>
          <w:rtl/>
        </w:rPr>
        <w:t>ول</w:t>
      </w:r>
      <w:r>
        <w:rPr>
          <w:spacing w:val="-1"/>
          <w:w w:val="90"/>
          <w:position w:val="-1"/>
          <w:sz w:val="48"/>
          <w:szCs w:val="48"/>
          <w:rtl/>
        </w:rPr>
        <w:t>ا</w:t>
      </w:r>
      <w:r>
        <w:rPr>
          <w:w w:val="34"/>
          <w:position w:val="-1"/>
          <w:sz w:val="48"/>
          <w:szCs w:val="48"/>
          <w:rtl/>
        </w:rPr>
        <w:t>ت</w:t>
      </w:r>
      <w:proofErr w:type="gramEnd"/>
      <w:r>
        <w:rPr>
          <w:position w:val="-1"/>
          <w:sz w:val="48"/>
          <w:szCs w:val="48"/>
        </w:rPr>
        <w:t xml:space="preserve"> </w:t>
      </w:r>
      <w:r>
        <w:rPr>
          <w:w w:val="78"/>
          <w:position w:val="-1"/>
          <w:sz w:val="48"/>
          <w:szCs w:val="48"/>
          <w:rtl/>
        </w:rPr>
        <w:t>کاپ</w:t>
      </w:r>
      <w:r>
        <w:rPr>
          <w:spacing w:val="-7"/>
          <w:w w:val="78"/>
          <w:position w:val="-1"/>
          <w:sz w:val="48"/>
          <w:szCs w:val="48"/>
        </w:rPr>
        <w:t xml:space="preserve"> </w:t>
      </w:r>
      <w:r>
        <w:rPr>
          <w:w w:val="78"/>
          <w:position w:val="-1"/>
          <w:sz w:val="48"/>
          <w:szCs w:val="48"/>
          <w:rtl/>
        </w:rPr>
        <w:t>نآرق</w:t>
      </w:r>
      <w:r>
        <w:rPr>
          <w:spacing w:val="61"/>
          <w:w w:val="78"/>
          <w:position w:val="-1"/>
          <w:sz w:val="48"/>
          <w:szCs w:val="48"/>
        </w:rPr>
        <w:t xml:space="preserve"> </w:t>
      </w:r>
      <w:r>
        <w:rPr>
          <w:spacing w:val="1"/>
          <w:position w:val="-1"/>
          <w:sz w:val="48"/>
          <w:szCs w:val="48"/>
          <w:rtl/>
        </w:rPr>
        <w:t>پ</w:t>
      </w:r>
      <w:r>
        <w:rPr>
          <w:position w:val="-1"/>
          <w:sz w:val="48"/>
          <w:szCs w:val="48"/>
          <w:rtl/>
        </w:rPr>
        <w:t xml:space="preserve">آ </w:t>
      </w:r>
      <w:r>
        <w:rPr>
          <w:spacing w:val="-2"/>
          <w:position w:val="-1"/>
          <w:sz w:val="48"/>
          <w:szCs w:val="48"/>
          <w:rtl/>
        </w:rPr>
        <w:t>ے</w:t>
      </w:r>
      <w:r>
        <w:rPr>
          <w:w w:val="48"/>
          <w:position w:val="-1"/>
          <w:sz w:val="48"/>
          <w:szCs w:val="48"/>
          <w:rtl/>
        </w:rPr>
        <w:t>نپا</w:t>
      </w:r>
    </w:p>
    <w:p w:rsidR="00071486" w:rsidRDefault="00E85FC6">
      <w:pPr>
        <w:spacing w:before="10" w:line="540" w:lineRule="exact"/>
        <w:ind w:left="512" w:right="-92"/>
        <w:rPr>
          <w:sz w:val="48"/>
          <w:szCs w:val="48"/>
        </w:rPr>
      </w:pPr>
      <w:proofErr w:type="gramStart"/>
      <w:r>
        <w:rPr>
          <w:color w:val="FF0000"/>
          <w:spacing w:val="1"/>
          <w:position w:val="-1"/>
          <w:sz w:val="48"/>
          <w:szCs w:val="48"/>
        </w:rPr>
        <w:lastRenderedPageBreak/>
        <w:t>)</w:t>
      </w:r>
      <w:r>
        <w:rPr>
          <w:color w:val="FF0000"/>
          <w:position w:val="-1"/>
          <w:sz w:val="48"/>
          <w:szCs w:val="48"/>
          <w:rtl/>
        </w:rPr>
        <w:t>۲۴</w:t>
      </w:r>
      <w:proofErr w:type="gramEnd"/>
    </w:p>
    <w:p w:rsidR="00071486" w:rsidRDefault="00E85FC6">
      <w:pPr>
        <w:spacing w:before="10" w:line="540" w:lineRule="exact"/>
        <w:ind w:right="-92"/>
        <w:rPr>
          <w:sz w:val="48"/>
          <w:szCs w:val="48"/>
        </w:rPr>
      </w:pPr>
      <w:r>
        <w:br w:type="column"/>
      </w:r>
      <w:r>
        <w:rPr>
          <w:color w:val="FF0000"/>
          <w:spacing w:val="-1"/>
          <w:position w:val="-1"/>
          <w:sz w:val="48"/>
          <w:szCs w:val="48"/>
          <w:rtl/>
        </w:rPr>
        <w:lastRenderedPageBreak/>
        <w:t>ہ</w:t>
      </w:r>
      <w:r>
        <w:rPr>
          <w:color w:val="FF0000"/>
          <w:w w:val="66"/>
          <w:position w:val="-1"/>
          <w:sz w:val="48"/>
          <w:szCs w:val="48"/>
          <w:rtl/>
        </w:rPr>
        <w:t>حف</w:t>
      </w:r>
      <w:r>
        <w:rPr>
          <w:color w:val="FF0000"/>
          <w:spacing w:val="1"/>
          <w:w w:val="66"/>
          <w:position w:val="-1"/>
          <w:sz w:val="48"/>
          <w:szCs w:val="48"/>
          <w:rtl/>
        </w:rPr>
        <w:t>ص</w:t>
      </w:r>
      <w:r>
        <w:rPr>
          <w:color w:val="FF0000"/>
          <w:position w:val="-1"/>
          <w:sz w:val="48"/>
          <w:szCs w:val="48"/>
        </w:rPr>
        <w:t>(</w:t>
      </w:r>
    </w:p>
    <w:p w:rsidR="00071486" w:rsidRDefault="00E85FC6">
      <w:pPr>
        <w:spacing w:before="10"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3" w:space="720" w:equalWidth="0">
            <w:col w:w="1177" w:space="120"/>
            <w:col w:w="1133" w:space="120"/>
            <w:col w:w="6010"/>
          </w:cols>
        </w:sectPr>
      </w:pPr>
      <w:r>
        <w:br w:type="column"/>
      </w:r>
      <w:r>
        <w:rPr>
          <w:w w:val="77"/>
          <w:position w:val="-1"/>
          <w:sz w:val="48"/>
          <w:szCs w:val="48"/>
          <w:rtl/>
        </w:rPr>
        <w:lastRenderedPageBreak/>
        <w:t>باوث</w:t>
      </w:r>
    </w:p>
    <w:p w:rsidR="00071486" w:rsidRDefault="00E85FC6">
      <w:pPr>
        <w:spacing w:before="10" w:line="540" w:lineRule="exact"/>
        <w:ind w:left="512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  <w:r>
        <w:lastRenderedPageBreak/>
        <w:pict>
          <v:group id="_x0000_s1856" style="position:absolute;left:0;text-align:left;margin-left:94.1pt;margin-top:94.1pt;width:407.4pt;height:612.25pt;z-index:-3179;mso-position-horizontal-relative:page;mso-position-vertical-relative:page" coordorigin="1882,1882" coordsize="8148,12245">
            <v:shape id="_x0000_s1907" style="position:absolute;left:1892;top:2192;width:8123;height:11248" coordorigin="1892,2192" coordsize="8123,11248" path="m1892,13440r8123,l10015,2192r-8123,l1892,13440xe" fillcolor="#b7e3fa" stroked="f">
              <v:path arrowok="t"/>
            </v:shape>
            <v:shape id="_x0000_s1906" style="position:absolute;left:2192;top:2192;width:7523;height:550" coordorigin="2192,2192" coordsize="7523,550" path="m9715,2192r-7523,l2192,2741r7523,l9715,2192xe" fillcolor="#b7e3fa" stroked="f">
              <v:path arrowok="t"/>
            </v:shape>
            <v:shape id="_x0000_s1905" style="position:absolute;left:2192;top:2741;width:7523;height:552" coordorigin="2192,2741" coordsize="7523,552" path="m2192,3293r7523,l9715,2741r-7523,l2192,3293xe" fillcolor="#b7e3fa" stroked="f">
              <v:path arrowok="t"/>
            </v:shape>
            <v:shape id="_x0000_s1904" style="position:absolute;left:2192;top:3293;width:7523;height:552" coordorigin="2192,3293" coordsize="7523,552" path="m2192,3845r7523,l9715,3293r-7523,l2192,3845xe" fillcolor="#b7e3fa" stroked="f">
              <v:path arrowok="t"/>
            </v:shape>
            <v:shape id="_x0000_s1903" style="position:absolute;left:2192;top:3845;width:7523;height:552" coordorigin="2192,3845" coordsize="7523,552" path="m2192,4397r7523,l9715,3845r-7523,l2192,4397xe" fillcolor="#b7e3fa" stroked="f">
              <v:path arrowok="t"/>
            </v:shape>
            <v:shape id="_x0000_s1902" style="position:absolute;left:2192;top:4397;width:7523;height:552" coordorigin="2192,4397" coordsize="7523,552" path="m2192,4950r7523,l9715,4397r-7523,l2192,4950xe" fillcolor="#b7e3fa" stroked="f">
              <v:path arrowok="t"/>
            </v:shape>
            <v:shape id="_x0000_s1901" style="position:absolute;left:2192;top:4950;width:7523;height:552" coordorigin="2192,4950" coordsize="7523,552" path="m2192,5502r7523,l9715,4950r-7523,l2192,5502xe" fillcolor="#b7e3fa" stroked="f">
              <v:path arrowok="t"/>
            </v:shape>
            <v:shape id="_x0000_s1900" style="position:absolute;left:2192;top:5502;width:7523;height:552" coordorigin="2192,5502" coordsize="7523,552" path="m2192,6054r7523,l9715,5502r-7523,l2192,6054xe" fillcolor="#b7e3fa" stroked="f">
              <v:path arrowok="t"/>
            </v:shape>
            <v:shape id="_x0000_s1899" style="position:absolute;left:2192;top:6054;width:7523;height:552" coordorigin="2192,6054" coordsize="7523,552" path="m2192,6606r7523,l9715,6054r-7523,l2192,6606xe" fillcolor="#b7e3fa" stroked="f">
              <v:path arrowok="t"/>
            </v:shape>
            <v:shape id="_x0000_s1898" style="position:absolute;left:2192;top:6606;width:7523;height:552" coordorigin="2192,6606" coordsize="7523,552" path="m2192,7158r7523,l9715,6606r-7523,l2192,7158xe" fillcolor="#b7e3fa" stroked="f">
              <v:path arrowok="t"/>
            </v:shape>
            <v:shape id="_x0000_s1897" style="position:absolute;left:2192;top:7158;width:7523;height:552" coordorigin="2192,7158" coordsize="7523,552" path="m2192,7710r7523,l9715,7158r-7523,l2192,7710xe" fillcolor="#b7e3fa" stroked="f">
              <v:path arrowok="t"/>
            </v:shape>
            <v:shape id="_x0000_s1896" style="position:absolute;left:2192;top:7710;width:7523;height:552" coordorigin="2192,7710" coordsize="7523,552" path="m2192,8262r7523,l9715,7710r-7523,l2192,8262xe" fillcolor="#b7e3fa" stroked="f">
              <v:path arrowok="t"/>
            </v:shape>
            <v:shape id="_x0000_s1895" style="position:absolute;left:2192;top:8262;width:7523;height:792" coordorigin="2192,8262" coordsize="7523,792" path="m2192,9054r7523,l9715,8262r-7523,l2192,9054xe" fillcolor="#b7e3fa" stroked="f">
              <v:path arrowok="t"/>
            </v:shape>
            <v:shape id="_x0000_s1894" style="position:absolute;left:2192;top:9054;width:1911;height:1159" coordorigin="2192,9054" coordsize="1911,1159" path="m2192,10213r1910,l4102,9054r-1910,l2192,10213xe" fillcolor="#b7e3fa" stroked="f">
              <v:path arrowok="t"/>
            </v:shape>
            <v:shape id="_x0000_s1893" style="position:absolute;left:8556;top:9054;width:1159;height:1159" coordorigin="8556,9054" coordsize="1159,1159" path="m8556,10213r1159,l9715,9054r-1159,l8556,10213xe" fillcolor="#b7e3fa" stroked="f">
              <v:path arrowok="t"/>
            </v:shape>
            <v:shape id="_x0000_s1892" style="position:absolute;left:8426;top:9100;width:84;height:1068" coordorigin="8426,9100" coordsize="84,1068" path="m8426,10168r84,l8510,9100r-84,l8426,10168xe" fillcolor="#ffffca" stroked="f">
              <v:path arrowok="t"/>
            </v:shape>
            <v:shape id="_x0000_s1891" style="position:absolute;left:4143;top:9100;width:86;height:1068" coordorigin="4143,9100" coordsize="86,1068" path="m4143,10168r87,l4230,9100r-87,l4143,10168xe" fillcolor="#ffffca" stroked="f">
              <v:path arrowok="t"/>
            </v:shape>
            <v:shape id="_x0000_s1890" style="position:absolute;left:4230;top:9100;width:4196;height:1068" coordorigin="4230,9100" coordsize="4196,1068" path="m8426,9100r-4196,l4230,10168r4196,l8426,9100xe" fillcolor="#ffffca" stroked="f">
              <v:path arrowok="t"/>
            </v:shape>
            <v:shape id="_x0000_s1889" style="position:absolute;left:4146;top:9076;width:4367;height:0" coordorigin="4146,9076" coordsize="4367,0" path="m4146,9076r4366,e" filled="f" strokecolor="blue" strokeweight="2.26pt">
              <v:path arrowok="t"/>
            </v:shape>
            <v:shape id="_x0000_s1888" style="position:absolute;left:4146;top:9099;width:4367;height:0" coordorigin="4146,9099" coordsize="4367,0" path="m4146,9099r4366,e" filled="f" strokecolor="#ffffca" strokeweight=".22pt">
              <v:path arrowok="t"/>
            </v:shape>
            <v:shape id="_x0000_s1887" style="position:absolute;left:4124;top:10169;width:4410;height:0" coordorigin="4124,10169" coordsize="4410,0" path="m4124,10169r4410,e" filled="f" strokecolor="#ffffca" strokeweight=".22pt">
              <v:path arrowok="t"/>
            </v:shape>
            <v:shape id="_x0000_s1886" style="position:absolute;left:4124;top:9054;width:0;height:1159" coordorigin="4124,9054" coordsize="0,1159" path="m4124,9054r,1159e" filled="f" strokecolor="blue" strokeweight="2.26pt">
              <v:path arrowok="t"/>
            </v:shape>
            <v:shape id="_x0000_s1885" style="position:absolute;left:4146;top:10192;width:4367;height:0" coordorigin="4146,10192" coordsize="4367,0" path="m4146,10192r4366,e" filled="f" strokecolor="blue" strokeweight="2.26pt">
              <v:path arrowok="t"/>
            </v:shape>
            <v:shape id="_x0000_s1884" style="position:absolute;left:8534;top:9054;width:0;height:1159" coordorigin="8534,9054" coordsize="0,1159" path="m8534,9054r,1159e" filled="f" strokecolor="blue" strokeweight="2.26pt">
              <v:path arrowok="t"/>
            </v:shape>
            <v:shape id="_x0000_s1883" style="position:absolute;left:2192;top:10213;width:7523;height:552" coordorigin="2192,10213" coordsize="7523,552" path="m2192,10765r7523,l9715,10213r-7523,l2192,10765xe" fillcolor="#b7e3fa" stroked="f">
              <v:path arrowok="t"/>
            </v:shape>
            <v:shape id="_x0000_s1882" style="position:absolute;left:2192;top:10766;width:7523;height:552" coordorigin="2192,10766" coordsize="7523,552" path="m2192,11318r7523,l9715,10766r-7523,l2192,11318xe" fillcolor="#b7e3fa" stroked="f">
              <v:path arrowok="t"/>
            </v:shape>
            <v:shape id="_x0000_s1881" style="position:absolute;left:2192;top:11318;width:7523;height:552" coordorigin="2192,11318" coordsize="7523,552" path="m2192,11870r7523,l9715,11318r-7523,l2192,11870xe" fillcolor="#b7e3fa" stroked="f">
              <v:path arrowok="t"/>
            </v:shape>
            <v:shape id="_x0000_s1880" style="position:absolute;left:2192;top:11870;width:7523;height:552" coordorigin="2192,11870" coordsize="7523,552" path="m2192,12422r7523,l9715,11870r-7523,l2192,12422xe" fillcolor="#b7e3fa" stroked="f">
              <v:path arrowok="t"/>
            </v:shape>
            <v:shape id="_x0000_s1879" style="position:absolute;left:2192;top:12422;width:7523;height:552" coordorigin="2192,12422" coordsize="7523,552" path="m2192,12974r7523,l9715,12422r-7523,l2192,12974xe" fillcolor="#b7e3fa" stroked="f">
              <v:path arrowok="t"/>
            </v:shape>
            <v:shape id="_x0000_s1878" style="position:absolute;left:2192;top:12974;width:7523;height:276" coordorigin="2192,12974" coordsize="7523,276" path="m2192,13250r7523,l9715,12974r-7523,l2192,13250xe" fillcolor="#b7e3fa" stroked="f">
              <v:path arrowok="t"/>
            </v:shape>
            <v:shape id="_x0000_s1877" style="position:absolute;left:2192;top:13250;width:1911;height:190" coordorigin="2192,13250" coordsize="1911,190" path="m2192,13440r1910,l4102,13250r-1910,l2192,13440xe" fillcolor="#b7e3fa" stroked="f">
              <v:path arrowok="t"/>
            </v:shape>
            <v:shape id="_x0000_s1876" style="position:absolute;left:8556;top:13250;width:1159;height:190" coordorigin="8556,13250" coordsize="1159,190" path="m8556,13440r1159,l9715,13250r-1159,l8556,13440xe" fillcolor="#b7e3fa" stroked="f">
              <v:path arrowok="t"/>
            </v:shape>
            <v:shape id="_x0000_s1875" style="position:absolute;left:8426;top:13293;width:84;height:146" coordorigin="8426,13293" coordsize="84,146" path="m8426,13440r84,l8510,13293r-84,l8426,13440xe" fillcolor="#ffffca" stroked="f">
              <v:path arrowok="t"/>
            </v:shape>
            <v:shape id="_x0000_s1874" style="position:absolute;left:4143;top:13293;width:86;height:146" coordorigin="4143,13293" coordsize="86,146" path="m4143,13440r87,l4230,13293r-87,l4143,13440xe" fillcolor="#ffffca" stroked="f">
              <v:path arrowok="t"/>
            </v:shape>
            <v:shape id="_x0000_s1873" style="position:absolute;left:4230;top:13293;width:4196;height:146" coordorigin="4230,13293" coordsize="4196,146" path="m4230,13440r4196,l8426,13293r-4196,l4230,13440xe" fillcolor="#ffffca" stroked="f">
              <v:path arrowok="t"/>
            </v:shape>
            <v:shape id="_x0000_s1872" style="position:absolute;left:4146;top:13272;width:4367;height:0" coordorigin="4146,13272" coordsize="4367,0" path="m4146,13272r4366,e" filled="f" strokecolor="blue" strokeweight="2.26pt">
              <v:path arrowok="t"/>
            </v:shape>
            <v:shape id="_x0000_s1871" style="position:absolute;left:4146;top:13294;width:4367;height:0" coordorigin="4146,13294" coordsize="4367,0" path="m4146,13294r4366,e" filled="f" strokecolor="#ffffca" strokeweight=".22pt">
              <v:path arrowok="t"/>
            </v:shape>
            <v:shape id="_x0000_s1870" style="position:absolute;left:4124;top:13250;width:0;height:190" coordorigin="4124,13250" coordsize="0,190" path="m4124,13250r,190e" filled="f" strokecolor="blue" strokeweight="2.26pt">
              <v:path arrowok="t"/>
            </v:shape>
            <v:shape id="_x0000_s1869" style="position:absolute;left:8534;top:13250;width:0;height:190" coordorigin="8534,13250" coordsize="0,190" path="m8534,13250r,190e" filled="f" strokecolor="blue" strokeweight="2.26pt">
              <v:path arrowok="t"/>
            </v:shape>
            <v:shape id="_x0000_s1868" style="position:absolute;left:1892;top:13891;width:8123;height:226" coordorigin="1892,13891" coordsize="8123,226" path="m1892,14117r8123,l10015,13891r-8123,l1892,14117xe" fillcolor="#b7e3fa" stroked="f">
              <v:path arrowok="t"/>
            </v:shape>
            <v:shape id="_x0000_s1867" style="position:absolute;left:4103;top:13891;width:43;height:0" coordorigin="4103,13891" coordsize="43,0" path="m4103,13891r43,e" filled="f" strokecolor="blue" strokeweight="2.26pt">
              <v:path arrowok="t"/>
            </v:shape>
            <v:shape id="_x0000_s1866" style="position:absolute;left:4103;top:13891;width:43;height:0" coordorigin="4103,13891" coordsize="43,0" path="m4103,13891r43,e" filled="f" strokecolor="blue" strokeweight="2.26pt">
              <v:path arrowok="t"/>
            </v:shape>
            <v:shape id="_x0000_s1865" style="position:absolute;left:4146;top:13891;width:4367;height:0" coordorigin="4146,13891" coordsize="4367,0" path="m4146,13891r4366,e" filled="f" strokecolor="blue" strokeweight="2.26pt">
              <v:path arrowok="t"/>
            </v:shape>
            <v:shape id="_x0000_s1864" style="position:absolute;left:8512;top:13891;width:43;height:0" coordorigin="8512,13891" coordsize="43,0" path="m8512,13891r44,e" filled="f" strokecolor="blue" strokeweight="2.26pt">
              <v:path arrowok="t"/>
            </v:shape>
            <v:shape id="_x0000_s1863" style="position:absolute;left:8512;top:13891;width:43;height:0" coordorigin="8512,13891" coordsize="43,0" path="m8512,13891r44,e" filled="f" strokecolor="blue" strokeweight="2.26pt">
              <v:path arrowok="t"/>
            </v:shape>
            <v:shape id="_x0000_s1862" style="position:absolute;left:10016;top:2192;width:0;height:11699" coordorigin="10016,2192" coordsize="0,11699" path="m10016,2192r,11699e" filled="f" strokecolor="#b7e3fa" strokeweight=".22pt">
              <v:path arrowok="t"/>
            </v:shape>
            <v:shape id="_x0000_s1861" style="position:absolute;left:1892;top:1892;width:8125;height:300" coordorigin="1892,1892" coordsize="8125,300" path="m1892,2192r8125,l10017,1892r-8125,l1892,2192xe" fillcolor="#b7e3fa" stroked="f">
              <v:path arrowok="t"/>
            </v:shape>
            <v:shape id="_x0000_s1860" style="position:absolute;left:10018;top:1892;width:0;height:300" coordorigin="10018,1892" coordsize="0,300" path="m10018,1892r,300e" filled="f" strokecolor="#b7e3fa" strokeweight=".22pt">
              <v:path arrowok="t"/>
            </v:shape>
            <v:shape id="_x0000_s1859" style="position:absolute;left:10018;top:13591;width:0;height:300" coordorigin="10018,13591" coordsize="0,300" path="m10018,13591r,300e" filled="f" strokecolor="#b7e3fa" strokeweight=".22pt">
              <v:path arrowok="t"/>
            </v:shape>
            <v:shape id="_x0000_s1858" style="position:absolute;left:10018;top:13591;width:0;height:300" coordorigin="10018,13591" coordsize="0,300" path="m10018,13591r,300e" filled="f" strokecolor="#b7e3fa" strokeweight=".22pt">
              <v:path arrowok="t"/>
            </v:shape>
            <v:shape id="_x0000_s1857" style="position:absolute;left:1892;top:13440;width:8128;height:451" coordorigin="1892,13440" coordsize="8128,451" path="m1892,13891r8127,l10019,13440r-8127,l1892,13891xe" stroked="f">
              <v:path arrowok="t"/>
            </v:shape>
            <w10:wrap anchorx="page" anchory="page"/>
          </v:group>
        </w:pict>
      </w:r>
      <w:r>
        <w:rPr>
          <w:position w:val="-1"/>
          <w:sz w:val="48"/>
          <w:szCs w:val="48"/>
        </w:rPr>
        <w:t xml:space="preserve">(16)  </w:t>
      </w:r>
      <w:r>
        <w:rPr>
          <w:w w:val="73"/>
          <w:position w:val="-1"/>
          <w:sz w:val="48"/>
          <w:szCs w:val="48"/>
          <w:rtl/>
        </w:rPr>
        <w:t>یک</w:t>
      </w:r>
      <w:r>
        <w:rPr>
          <w:spacing w:val="-9"/>
          <w:w w:val="73"/>
          <w:position w:val="-1"/>
          <w:sz w:val="48"/>
          <w:szCs w:val="48"/>
        </w:rPr>
        <w:t xml:space="preserve"> </w:t>
      </w:r>
      <w:r>
        <w:rPr>
          <w:w w:val="73"/>
          <w:position w:val="-1"/>
          <w:sz w:val="48"/>
          <w:szCs w:val="48"/>
          <w:rtl/>
        </w:rPr>
        <w:t>ےنھڑپ</w:t>
      </w:r>
      <w:r>
        <w:rPr>
          <w:spacing w:val="47"/>
          <w:w w:val="73"/>
          <w:position w:val="-1"/>
          <w:sz w:val="48"/>
          <w:szCs w:val="48"/>
        </w:rPr>
        <w:t xml:space="preserve"> </w:t>
      </w:r>
      <w:proofErr w:type="gramStart"/>
      <w:r>
        <w:rPr>
          <w:w w:val="73"/>
          <w:position w:val="-1"/>
          <w:sz w:val="48"/>
          <w:szCs w:val="48"/>
          <w:rtl/>
        </w:rPr>
        <w:t xml:space="preserve">نآرق </w:t>
      </w:r>
      <w:r>
        <w:rPr>
          <w:spacing w:val="21"/>
          <w:w w:val="73"/>
          <w:position w:val="-1"/>
          <w:sz w:val="48"/>
          <w:szCs w:val="48"/>
        </w:rPr>
        <w:t xml:space="preserve"> </w:t>
      </w:r>
      <w:r>
        <w:rPr>
          <w:w w:val="73"/>
          <w:position w:val="-1"/>
          <w:sz w:val="48"/>
          <w:szCs w:val="48"/>
          <w:rtl/>
        </w:rPr>
        <w:t>ںیم</w:t>
      </w:r>
      <w:proofErr w:type="gramEnd"/>
      <w:r>
        <w:rPr>
          <w:spacing w:val="61"/>
          <w:w w:val="73"/>
          <w:position w:val="-1"/>
          <w:sz w:val="48"/>
          <w:szCs w:val="48"/>
        </w:rPr>
        <w:t xml:space="preserve"> </w:t>
      </w:r>
      <w:r>
        <w:rPr>
          <w:w w:val="103"/>
          <w:position w:val="-1"/>
          <w:sz w:val="48"/>
          <w:szCs w:val="48"/>
          <w:rtl/>
        </w:rPr>
        <w:t>ز</w:t>
      </w:r>
      <w:r>
        <w:rPr>
          <w:spacing w:val="1"/>
          <w:w w:val="103"/>
          <w:position w:val="-1"/>
          <w:sz w:val="48"/>
          <w:szCs w:val="48"/>
          <w:rtl/>
        </w:rPr>
        <w:t>ا</w:t>
      </w:r>
      <w:r>
        <w:rPr>
          <w:w w:val="74"/>
          <w:position w:val="-1"/>
          <w:sz w:val="48"/>
          <w:szCs w:val="48"/>
          <w:rtl/>
        </w:rPr>
        <w:t>من</w:t>
      </w:r>
    </w:p>
    <w:p w:rsidR="00071486" w:rsidRDefault="00E85FC6">
      <w:pPr>
        <w:spacing w:before="10"/>
        <w:ind w:left="512" w:right="-92"/>
        <w:rPr>
          <w:sz w:val="48"/>
          <w:szCs w:val="48"/>
        </w:rPr>
      </w:pPr>
      <w:proofErr w:type="gramStart"/>
      <w:r>
        <w:rPr>
          <w:color w:val="FF0000"/>
          <w:spacing w:val="1"/>
          <w:sz w:val="48"/>
          <w:szCs w:val="48"/>
        </w:rPr>
        <w:lastRenderedPageBreak/>
        <w:t>)</w:t>
      </w:r>
      <w:r>
        <w:rPr>
          <w:color w:val="FF0000"/>
          <w:sz w:val="48"/>
          <w:szCs w:val="48"/>
          <w:rtl/>
        </w:rPr>
        <w:t>۲۴</w:t>
      </w:r>
      <w:proofErr w:type="gramEnd"/>
    </w:p>
    <w:p w:rsidR="00071486" w:rsidRDefault="00E85FC6">
      <w:pPr>
        <w:spacing w:before="10"/>
        <w:ind w:right="-92"/>
        <w:rPr>
          <w:sz w:val="48"/>
          <w:szCs w:val="48"/>
        </w:rPr>
      </w:pPr>
      <w:r>
        <w:br w:type="column"/>
      </w:r>
      <w:r>
        <w:rPr>
          <w:color w:val="FF0000"/>
          <w:spacing w:val="-1"/>
          <w:sz w:val="48"/>
          <w:szCs w:val="48"/>
          <w:rtl/>
        </w:rPr>
        <w:lastRenderedPageBreak/>
        <w:t>ہ</w:t>
      </w:r>
      <w:r>
        <w:rPr>
          <w:color w:val="FF0000"/>
          <w:w w:val="66"/>
          <w:sz w:val="48"/>
          <w:szCs w:val="48"/>
          <w:rtl/>
        </w:rPr>
        <w:t>حف</w:t>
      </w:r>
      <w:r>
        <w:rPr>
          <w:color w:val="FF0000"/>
          <w:spacing w:val="1"/>
          <w:w w:val="66"/>
          <w:sz w:val="48"/>
          <w:szCs w:val="48"/>
          <w:rtl/>
        </w:rPr>
        <w:t>ص</w:t>
      </w:r>
      <w:r>
        <w:rPr>
          <w:color w:val="FF0000"/>
          <w:sz w:val="48"/>
          <w:szCs w:val="48"/>
        </w:rPr>
        <w:t>(</w:t>
      </w:r>
    </w:p>
    <w:p w:rsidR="00071486" w:rsidRDefault="00E85FC6">
      <w:pPr>
        <w:spacing w:before="10"/>
        <w:rPr>
          <w:sz w:val="48"/>
          <w:szCs w:val="48"/>
        </w:rPr>
      </w:pPr>
      <w:r>
        <w:br w:type="column"/>
      </w:r>
      <w:r>
        <w:rPr>
          <w:w w:val="60"/>
          <w:sz w:val="48"/>
          <w:szCs w:val="48"/>
          <w:rtl/>
        </w:rPr>
        <w:lastRenderedPageBreak/>
        <w:t>تلیضف</w:t>
      </w:r>
    </w:p>
    <w:p w:rsidR="00071486" w:rsidRDefault="00071486">
      <w:pPr>
        <w:spacing w:before="10" w:line="280" w:lineRule="exact"/>
        <w:rPr>
          <w:sz w:val="28"/>
          <w:szCs w:val="28"/>
        </w:rPr>
      </w:pPr>
    </w:p>
    <w:p w:rsidR="00071486" w:rsidRDefault="00E85FC6">
      <w:pPr>
        <w:spacing w:line="800" w:lineRule="exact"/>
        <w:ind w:left="79"/>
        <w:rPr>
          <w:sz w:val="72"/>
          <w:szCs w:val="72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3" w:space="720" w:equalWidth="0">
            <w:col w:w="1177" w:space="120"/>
            <w:col w:w="1133" w:space="120"/>
            <w:col w:w="6010"/>
          </w:cols>
        </w:sectPr>
      </w:pPr>
      <w:r>
        <w:rPr>
          <w:b/>
          <w:bCs/>
          <w:w w:val="80"/>
          <w:position w:val="-2"/>
          <w:sz w:val="72"/>
          <w:szCs w:val="72"/>
          <w:rtl/>
        </w:rPr>
        <w:t>دیجم</w:t>
      </w:r>
      <w:r>
        <w:rPr>
          <w:b/>
          <w:spacing w:val="40"/>
          <w:w w:val="80"/>
          <w:position w:val="-2"/>
          <w:sz w:val="72"/>
          <w:szCs w:val="72"/>
        </w:rPr>
        <w:t xml:space="preserve"> </w:t>
      </w:r>
      <w:r>
        <w:rPr>
          <w:b/>
          <w:bCs/>
          <w:w w:val="80"/>
          <w:position w:val="-2"/>
          <w:sz w:val="72"/>
          <w:szCs w:val="72"/>
          <w:rtl/>
        </w:rPr>
        <w:t>نآ</w:t>
      </w:r>
      <w:r>
        <w:rPr>
          <w:b/>
          <w:bCs/>
          <w:spacing w:val="4"/>
          <w:w w:val="80"/>
          <w:position w:val="-2"/>
          <w:sz w:val="72"/>
          <w:szCs w:val="72"/>
          <w:rtl/>
        </w:rPr>
        <w:t>ر</w:t>
      </w:r>
      <w:r>
        <w:rPr>
          <w:b/>
          <w:bCs/>
          <w:w w:val="49"/>
          <w:position w:val="-2"/>
          <w:sz w:val="72"/>
          <w:szCs w:val="72"/>
          <w:rtl/>
        </w:rPr>
        <w:t>ق</w:t>
      </w:r>
      <w:r>
        <w:rPr>
          <w:b/>
          <w:position w:val="-2"/>
          <w:sz w:val="72"/>
          <w:szCs w:val="72"/>
        </w:rPr>
        <w:t xml:space="preserve"> </w:t>
      </w:r>
      <w:r>
        <w:rPr>
          <w:b/>
          <w:bCs/>
          <w:w w:val="65"/>
          <w:position w:val="-2"/>
          <w:sz w:val="72"/>
          <w:szCs w:val="72"/>
          <w:rtl/>
        </w:rPr>
        <w:t>ل</w:t>
      </w:r>
      <w:r>
        <w:rPr>
          <w:b/>
          <w:bCs/>
          <w:spacing w:val="-3"/>
          <w:w w:val="65"/>
          <w:position w:val="-2"/>
          <w:sz w:val="72"/>
          <w:szCs w:val="72"/>
          <w:rtl/>
        </w:rPr>
        <w:t>ئ</w:t>
      </w:r>
      <w:r>
        <w:rPr>
          <w:b/>
          <w:bCs/>
          <w:w w:val="64"/>
          <w:position w:val="-2"/>
          <w:sz w:val="72"/>
          <w:szCs w:val="72"/>
          <w:rtl/>
        </w:rPr>
        <w:t>اضف</w:t>
      </w:r>
    </w:p>
    <w:p w:rsidR="00071486" w:rsidRDefault="00071486">
      <w:pPr>
        <w:spacing w:before="19" w:line="280" w:lineRule="exact"/>
        <w:rPr>
          <w:sz w:val="28"/>
          <w:szCs w:val="2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:rsidR="00071486" w:rsidRDefault="00E85FC6">
      <w:pPr>
        <w:spacing w:line="540" w:lineRule="exact"/>
        <w:ind w:left="716" w:right="-92"/>
        <w:rPr>
          <w:sz w:val="48"/>
          <w:szCs w:val="48"/>
        </w:rPr>
      </w:pPr>
      <w:r>
        <w:rPr>
          <w:w w:val="75"/>
          <w:position w:val="-1"/>
          <w:sz w:val="48"/>
          <w:szCs w:val="48"/>
          <w:rtl/>
        </w:rPr>
        <w:lastRenderedPageBreak/>
        <w:t>مامت</w:t>
      </w:r>
      <w:r>
        <w:rPr>
          <w:spacing w:val="30"/>
          <w:w w:val="75"/>
          <w:position w:val="-1"/>
          <w:sz w:val="48"/>
          <w:szCs w:val="48"/>
        </w:rPr>
        <w:t xml:space="preserve"> </w:t>
      </w:r>
      <w:r>
        <w:rPr>
          <w:position w:val="-1"/>
          <w:sz w:val="48"/>
          <w:szCs w:val="48"/>
          <w:rtl/>
        </w:rPr>
        <w:t>وج</w:t>
      </w:r>
      <w:r>
        <w:rPr>
          <w:spacing w:val="-19"/>
          <w:position w:val="-1"/>
          <w:sz w:val="48"/>
          <w:szCs w:val="48"/>
        </w:rPr>
        <w:t xml:space="preserve"> </w:t>
      </w:r>
      <w:r>
        <w:rPr>
          <w:spacing w:val="-2"/>
          <w:position w:val="-1"/>
          <w:sz w:val="48"/>
          <w:szCs w:val="48"/>
          <w:rtl/>
        </w:rPr>
        <w:t>ے</w:t>
      </w:r>
      <w:r>
        <w:rPr>
          <w:w w:val="63"/>
          <w:position w:val="-1"/>
          <w:sz w:val="48"/>
          <w:szCs w:val="48"/>
          <w:rtl/>
        </w:rPr>
        <w:t>ہ</w:t>
      </w:r>
      <w:r>
        <w:rPr>
          <w:position w:val="-1"/>
          <w:sz w:val="48"/>
          <w:szCs w:val="48"/>
        </w:rPr>
        <w:t xml:space="preserve"> </w:t>
      </w:r>
      <w:r>
        <w:rPr>
          <w:spacing w:val="1"/>
          <w:position w:val="-1"/>
          <w:sz w:val="48"/>
          <w:szCs w:val="48"/>
          <w:rtl/>
        </w:rPr>
        <w:t>م</w:t>
      </w:r>
      <w:r>
        <w:rPr>
          <w:w w:val="65"/>
          <w:position w:val="-1"/>
          <w:sz w:val="48"/>
          <w:szCs w:val="48"/>
          <w:rtl/>
        </w:rPr>
        <w:t>لاک</w:t>
      </w:r>
    </w:p>
    <w:p w:rsidR="00071486" w:rsidRDefault="00E85FC6">
      <w:pPr>
        <w:spacing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2" w:space="720" w:equalWidth="0">
            <w:col w:w="3262" w:space="121"/>
            <w:col w:w="5177"/>
          </w:cols>
        </w:sectPr>
      </w:pPr>
      <w:r>
        <w:br w:type="column"/>
      </w:r>
      <w:r>
        <w:rPr>
          <w:w w:val="65"/>
          <w:position w:val="-1"/>
          <w:sz w:val="48"/>
          <w:szCs w:val="48"/>
          <w:rtl/>
        </w:rPr>
        <w:lastRenderedPageBreak/>
        <w:t>اک</w:t>
      </w:r>
      <w:r>
        <w:rPr>
          <w:spacing w:val="22"/>
          <w:w w:val="65"/>
          <w:position w:val="-1"/>
          <w:sz w:val="48"/>
          <w:szCs w:val="48"/>
        </w:rPr>
        <w:t xml:space="preserve"> </w:t>
      </w:r>
      <w:r>
        <w:rPr>
          <w:w w:val="65"/>
          <w:position w:val="-1"/>
          <w:sz w:val="48"/>
          <w:szCs w:val="48"/>
          <w:rtl/>
        </w:rPr>
        <w:t>نی</w:t>
      </w:r>
      <w:r>
        <w:rPr>
          <w:spacing w:val="1"/>
          <w:w w:val="65"/>
          <w:position w:val="-1"/>
          <w:sz w:val="48"/>
          <w:szCs w:val="48"/>
          <w:rtl/>
        </w:rPr>
        <w:t>م</w:t>
      </w:r>
      <w:r>
        <w:rPr>
          <w:w w:val="65"/>
          <w:position w:val="-1"/>
          <w:sz w:val="48"/>
          <w:szCs w:val="48"/>
          <w:rtl/>
        </w:rPr>
        <w:t xml:space="preserve">لاعلا </w:t>
      </w:r>
      <w:r>
        <w:rPr>
          <w:spacing w:val="30"/>
          <w:w w:val="65"/>
          <w:position w:val="-1"/>
          <w:sz w:val="48"/>
          <w:szCs w:val="48"/>
        </w:rPr>
        <w:t xml:space="preserve"> </w:t>
      </w:r>
      <w:r>
        <w:rPr>
          <w:position w:val="-1"/>
          <w:sz w:val="48"/>
          <w:szCs w:val="48"/>
          <w:rtl/>
        </w:rPr>
        <w:t xml:space="preserve">بر </w:t>
      </w:r>
      <w:r>
        <w:rPr>
          <w:w w:val="49"/>
          <w:position w:val="-1"/>
          <w:sz w:val="48"/>
          <w:szCs w:val="48"/>
          <w:rtl/>
        </w:rPr>
        <w:t xml:space="preserve">اللہ </w:t>
      </w:r>
      <w:r>
        <w:rPr>
          <w:spacing w:val="2"/>
          <w:w w:val="49"/>
          <w:position w:val="-1"/>
          <w:sz w:val="48"/>
          <w:szCs w:val="48"/>
        </w:rPr>
        <w:t xml:space="preserve"> </w:t>
      </w:r>
      <w:r>
        <w:rPr>
          <w:w w:val="82"/>
          <w:position w:val="-1"/>
          <w:sz w:val="48"/>
          <w:szCs w:val="48"/>
          <w:rtl/>
        </w:rPr>
        <w:t>دیجم</w:t>
      </w:r>
      <w:r>
        <w:rPr>
          <w:spacing w:val="4"/>
          <w:w w:val="82"/>
          <w:position w:val="-1"/>
          <w:sz w:val="48"/>
          <w:szCs w:val="48"/>
        </w:rPr>
        <w:t xml:space="preserve"> </w:t>
      </w:r>
      <w:r>
        <w:rPr>
          <w:w w:val="82"/>
          <w:position w:val="-1"/>
          <w:sz w:val="48"/>
          <w:szCs w:val="48"/>
          <w:rtl/>
        </w:rPr>
        <w:t>نآرق</w:t>
      </w:r>
    </w:p>
    <w:p w:rsidR="00071486" w:rsidRDefault="00E85FC6">
      <w:pPr>
        <w:spacing w:before="10"/>
        <w:ind w:left="674" w:right="674" w:firstLine="122"/>
        <w:jc w:val="center"/>
        <w:rPr>
          <w:sz w:val="48"/>
          <w:szCs w:val="48"/>
        </w:rPr>
      </w:pPr>
      <w:r>
        <w:lastRenderedPageBreak/>
        <w:pict>
          <v:shape id="_x0000_s1855" type="#_x0000_t202" style="position:absolute;left:0;text-align:left;margin-left:94.6pt;margin-top:130.2pt;width:406.25pt;height:26.85pt;z-index:-3180;mso-position-horizontal-relative:page" filled="f" stroked="f">
            <v:textbox inset="0,0,0,0">
              <w:txbxContent>
                <w:p w:rsidR="00071486" w:rsidRDefault="00E85FC6">
                  <w:pPr>
                    <w:spacing w:line="480" w:lineRule="exact"/>
                    <w:ind w:left="2429"/>
                    <w:rPr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pacing w:val="1"/>
                      <w:position w:val="1"/>
                      <w:sz w:val="48"/>
                      <w:szCs w:val="48"/>
                      <w:rtl/>
                    </w:rPr>
                    <w:t>ہ</w:t>
                  </w:r>
                  <w:r>
                    <w:rPr>
                      <w:b/>
                      <w:bCs/>
                      <w:w w:val="42"/>
                      <w:position w:val="1"/>
                      <w:sz w:val="48"/>
                      <w:szCs w:val="48"/>
                      <w:rtl/>
                    </w:rPr>
                    <w:t>ی</w:t>
                  </w:r>
                  <w:r>
                    <w:rPr>
                      <w:b/>
                      <w:position w:val="1"/>
                      <w:sz w:val="48"/>
                      <w:szCs w:val="48"/>
                    </w:rPr>
                    <w:t xml:space="preserve"> </w:t>
                  </w:r>
                  <w:r>
                    <w:rPr>
                      <w:b/>
                      <w:bCs/>
                      <w:w w:val="76"/>
                      <w:position w:val="1"/>
                      <w:sz w:val="48"/>
                      <w:szCs w:val="48"/>
                      <w:rtl/>
                    </w:rPr>
                    <w:t>مان</w:t>
                  </w:r>
                  <w:r>
                    <w:rPr>
                      <w:b/>
                      <w:spacing w:val="34"/>
                      <w:w w:val="76"/>
                      <w:position w:val="1"/>
                      <w:sz w:val="48"/>
                      <w:szCs w:val="48"/>
                    </w:rPr>
                    <w:t xml:space="preserve"> </w:t>
                  </w:r>
                  <w:r>
                    <w:rPr>
                      <w:b/>
                      <w:bCs/>
                      <w:w w:val="76"/>
                      <w:position w:val="1"/>
                      <w:sz w:val="48"/>
                      <w:szCs w:val="48"/>
                      <w:rtl/>
                    </w:rPr>
                    <w:t>ھچک</w:t>
                  </w:r>
                  <w:r>
                    <w:rPr>
                      <w:b/>
                      <w:spacing w:val="10"/>
                      <w:w w:val="76"/>
                      <w:position w:val="1"/>
                      <w:sz w:val="48"/>
                      <w:szCs w:val="48"/>
                    </w:rPr>
                    <w:t xml:space="preserve"> </w:t>
                  </w:r>
                  <w:r>
                    <w:rPr>
                      <w:b/>
                      <w:bCs/>
                      <w:w w:val="76"/>
                      <w:position w:val="1"/>
                      <w:sz w:val="48"/>
                      <w:szCs w:val="48"/>
                      <w:rtl/>
                    </w:rPr>
                    <w:t>ےک</w:t>
                  </w:r>
                  <w:r>
                    <w:rPr>
                      <w:b/>
                      <w:spacing w:val="14"/>
                      <w:w w:val="76"/>
                      <w:position w:val="1"/>
                      <w:sz w:val="48"/>
                      <w:szCs w:val="48"/>
                    </w:rPr>
                    <w:t xml:space="preserve"> </w:t>
                  </w:r>
                  <w:r>
                    <w:rPr>
                      <w:b/>
                      <w:bCs/>
                      <w:w w:val="76"/>
                      <w:position w:val="1"/>
                      <w:sz w:val="48"/>
                      <w:szCs w:val="48"/>
                      <w:rtl/>
                    </w:rPr>
                    <w:t>دیجم</w:t>
                  </w:r>
                  <w:r>
                    <w:rPr>
                      <w:b/>
                      <w:spacing w:val="66"/>
                      <w:w w:val="76"/>
                      <w:position w:val="1"/>
                      <w:sz w:val="48"/>
                      <w:szCs w:val="48"/>
                    </w:rPr>
                    <w:t xml:space="preserve"> </w:t>
                  </w:r>
                  <w:r>
                    <w:rPr>
                      <w:b/>
                      <w:bCs/>
                      <w:w w:val="76"/>
                      <w:position w:val="1"/>
                      <w:sz w:val="48"/>
                      <w:szCs w:val="48"/>
                      <w:rtl/>
                    </w:rPr>
                    <w:t>نآ</w:t>
                  </w:r>
                  <w:r>
                    <w:rPr>
                      <w:b/>
                      <w:bCs/>
                      <w:spacing w:val="1"/>
                      <w:w w:val="76"/>
                      <w:position w:val="1"/>
                      <w:sz w:val="48"/>
                      <w:szCs w:val="48"/>
                      <w:rtl/>
                    </w:rPr>
                    <w:t>ر</w:t>
                  </w:r>
                  <w:r>
                    <w:rPr>
                      <w:b/>
                      <w:bCs/>
                      <w:w w:val="49"/>
                      <w:position w:val="1"/>
                      <w:sz w:val="48"/>
                      <w:szCs w:val="48"/>
                      <w:rtl/>
                    </w:rPr>
                    <w:t>ق</w:t>
                  </w:r>
                </w:p>
              </w:txbxContent>
            </v:textbox>
            <w10:wrap anchorx="page"/>
          </v:shape>
        </w:pict>
      </w:r>
      <w:r>
        <w:rPr>
          <w:w w:val="67"/>
          <w:sz w:val="48"/>
          <w:szCs w:val="48"/>
          <w:rtl/>
        </w:rPr>
        <w:t>تکرب</w:t>
      </w:r>
      <w:r>
        <w:rPr>
          <w:spacing w:val="40"/>
          <w:w w:val="67"/>
          <w:sz w:val="48"/>
          <w:szCs w:val="48"/>
        </w:rPr>
        <w:t xml:space="preserve"> </w:t>
      </w:r>
      <w:r>
        <w:rPr>
          <w:sz w:val="48"/>
          <w:szCs w:val="48"/>
          <w:rtl/>
        </w:rPr>
        <w:t xml:space="preserve">و </w:t>
      </w:r>
      <w:r>
        <w:rPr>
          <w:w w:val="74"/>
          <w:sz w:val="48"/>
          <w:szCs w:val="48"/>
          <w:rtl/>
        </w:rPr>
        <w:t>ریخ</w:t>
      </w:r>
      <w:r>
        <w:rPr>
          <w:spacing w:val="31"/>
          <w:w w:val="74"/>
          <w:sz w:val="48"/>
          <w:szCs w:val="48"/>
        </w:rPr>
        <w:t xml:space="preserve"> </w:t>
      </w:r>
      <w:r>
        <w:rPr>
          <w:sz w:val="48"/>
          <w:szCs w:val="48"/>
          <w:rtl/>
        </w:rPr>
        <w:t>ت</w:t>
      </w:r>
      <w:r>
        <w:rPr>
          <w:spacing w:val="1"/>
          <w:sz w:val="48"/>
          <w:szCs w:val="48"/>
          <w:rtl/>
        </w:rPr>
        <w:t>م</w:t>
      </w:r>
      <w:r>
        <w:rPr>
          <w:sz w:val="48"/>
          <w:szCs w:val="48"/>
          <w:rtl/>
        </w:rPr>
        <w:t>ظع</w:t>
      </w:r>
      <w:r>
        <w:rPr>
          <w:spacing w:val="13"/>
          <w:sz w:val="48"/>
          <w:szCs w:val="48"/>
        </w:rPr>
        <w:t xml:space="preserve"> </w:t>
      </w:r>
      <w:r>
        <w:rPr>
          <w:w w:val="67"/>
          <w:sz w:val="48"/>
          <w:szCs w:val="48"/>
          <w:rtl/>
        </w:rPr>
        <w:t>رک</w:t>
      </w:r>
      <w:r>
        <w:rPr>
          <w:spacing w:val="40"/>
          <w:w w:val="67"/>
          <w:sz w:val="48"/>
          <w:szCs w:val="48"/>
        </w:rPr>
        <w:t xml:space="preserve"> </w:t>
      </w:r>
      <w:r>
        <w:rPr>
          <w:w w:val="67"/>
          <w:sz w:val="48"/>
          <w:szCs w:val="48"/>
          <w:rtl/>
        </w:rPr>
        <w:t>ھ</w:t>
      </w:r>
      <w:r>
        <w:rPr>
          <w:spacing w:val="1"/>
          <w:w w:val="67"/>
          <w:sz w:val="48"/>
          <w:szCs w:val="48"/>
          <w:rtl/>
        </w:rPr>
        <w:t>ڑ</w:t>
      </w:r>
      <w:r>
        <w:rPr>
          <w:w w:val="34"/>
          <w:sz w:val="48"/>
          <w:szCs w:val="48"/>
          <w:rtl/>
        </w:rPr>
        <w:t>ب</w:t>
      </w:r>
      <w:r>
        <w:rPr>
          <w:sz w:val="48"/>
          <w:szCs w:val="48"/>
        </w:rPr>
        <w:t xml:space="preserve"> </w:t>
      </w:r>
      <w:r>
        <w:rPr>
          <w:w w:val="82"/>
          <w:sz w:val="48"/>
          <w:szCs w:val="48"/>
          <w:rtl/>
        </w:rPr>
        <w:t>ےس</w:t>
      </w:r>
      <w:r>
        <w:rPr>
          <w:spacing w:val="22"/>
          <w:w w:val="82"/>
          <w:sz w:val="48"/>
          <w:szCs w:val="48"/>
        </w:rPr>
        <w:t xml:space="preserve"> </w:t>
      </w:r>
      <w:r>
        <w:rPr>
          <w:w w:val="60"/>
          <w:sz w:val="48"/>
          <w:szCs w:val="48"/>
          <w:rtl/>
        </w:rPr>
        <w:t>بتک</w:t>
      </w:r>
      <w:r>
        <w:rPr>
          <w:spacing w:val="48"/>
          <w:w w:val="60"/>
          <w:sz w:val="48"/>
          <w:szCs w:val="48"/>
        </w:rPr>
        <w:t xml:space="preserve"> </w:t>
      </w:r>
      <w:r>
        <w:rPr>
          <w:spacing w:val="1"/>
          <w:w w:val="92"/>
          <w:sz w:val="48"/>
          <w:szCs w:val="48"/>
          <w:rtl/>
        </w:rPr>
        <w:t>ی</w:t>
      </w:r>
      <w:r>
        <w:rPr>
          <w:w w:val="82"/>
          <w:sz w:val="48"/>
          <w:szCs w:val="48"/>
          <w:rtl/>
        </w:rPr>
        <w:t xml:space="preserve">ماہلا </w:t>
      </w:r>
      <w:r>
        <w:rPr>
          <w:w w:val="74"/>
          <w:sz w:val="48"/>
          <w:szCs w:val="48"/>
          <w:rtl/>
        </w:rPr>
        <w:t>ےک</w:t>
      </w:r>
      <w:r>
        <w:rPr>
          <w:spacing w:val="31"/>
          <w:w w:val="74"/>
          <w:sz w:val="48"/>
          <w:szCs w:val="48"/>
        </w:rPr>
        <w:t xml:space="preserve"> </w:t>
      </w:r>
      <w:r>
        <w:rPr>
          <w:spacing w:val="-1"/>
          <w:w w:val="74"/>
          <w:sz w:val="48"/>
          <w:szCs w:val="48"/>
          <w:rtl/>
        </w:rPr>
        <w:t>د</w:t>
      </w:r>
      <w:r>
        <w:rPr>
          <w:w w:val="75"/>
          <w:sz w:val="48"/>
          <w:szCs w:val="48"/>
          <w:rtl/>
        </w:rPr>
        <w:t>یجم</w:t>
      </w:r>
      <w:r>
        <w:rPr>
          <w:sz w:val="48"/>
          <w:szCs w:val="48"/>
        </w:rPr>
        <w:t xml:space="preserve"> </w:t>
      </w:r>
      <w:r>
        <w:rPr>
          <w:w w:val="82"/>
          <w:sz w:val="48"/>
          <w:szCs w:val="48"/>
          <w:rtl/>
        </w:rPr>
        <w:t>نآرق</w:t>
      </w:r>
      <w:r>
        <w:rPr>
          <w:spacing w:val="22"/>
          <w:w w:val="82"/>
          <w:sz w:val="48"/>
          <w:szCs w:val="48"/>
        </w:rPr>
        <w:t xml:space="preserve"> </w:t>
      </w:r>
      <w:r>
        <w:rPr>
          <w:spacing w:val="-2"/>
          <w:w w:val="82"/>
          <w:sz w:val="48"/>
          <w:szCs w:val="48"/>
          <w:rtl/>
        </w:rPr>
        <w:t>ے</w:t>
      </w:r>
      <w:r>
        <w:rPr>
          <w:w w:val="63"/>
          <w:sz w:val="48"/>
          <w:szCs w:val="48"/>
          <w:rtl/>
        </w:rPr>
        <w:t>ہ</w:t>
      </w:r>
      <w:r>
        <w:rPr>
          <w:sz w:val="48"/>
          <w:szCs w:val="48"/>
        </w:rPr>
        <w:t xml:space="preserve"> </w:t>
      </w:r>
      <w:r>
        <w:rPr>
          <w:spacing w:val="1"/>
          <w:sz w:val="48"/>
          <w:szCs w:val="48"/>
          <w:rtl/>
        </w:rPr>
        <w:t>ب</w:t>
      </w:r>
      <w:r>
        <w:rPr>
          <w:w w:val="50"/>
          <w:sz w:val="48"/>
          <w:szCs w:val="48"/>
          <w:rtl/>
        </w:rPr>
        <w:t>اتک</w:t>
      </w:r>
      <w:r>
        <w:rPr>
          <w:sz w:val="48"/>
          <w:szCs w:val="48"/>
        </w:rPr>
        <w:t xml:space="preserve"> </w:t>
      </w:r>
      <w:r>
        <w:rPr>
          <w:w w:val="69"/>
          <w:sz w:val="48"/>
          <w:szCs w:val="48"/>
          <w:rtl/>
        </w:rPr>
        <w:t>روپ</w:t>
      </w:r>
      <w:r>
        <w:rPr>
          <w:spacing w:val="53"/>
          <w:w w:val="69"/>
          <w:sz w:val="48"/>
          <w:szCs w:val="48"/>
        </w:rPr>
        <w:t xml:space="preserve"> </w:t>
      </w:r>
      <w:r>
        <w:rPr>
          <w:w w:val="69"/>
          <w:sz w:val="48"/>
          <w:szCs w:val="48"/>
          <w:rtl/>
        </w:rPr>
        <w:t>رھب</w:t>
      </w:r>
      <w:r>
        <w:rPr>
          <w:spacing w:val="29"/>
          <w:w w:val="69"/>
          <w:sz w:val="48"/>
          <w:szCs w:val="48"/>
        </w:rPr>
        <w:t xml:space="preserve"> </w:t>
      </w:r>
      <w:r>
        <w:rPr>
          <w:w w:val="88"/>
          <w:sz w:val="48"/>
          <w:szCs w:val="48"/>
          <w:rtl/>
        </w:rPr>
        <w:t>ےس</w:t>
      </w:r>
      <w:r>
        <w:rPr>
          <w:spacing w:val="-33"/>
          <w:w w:val="88"/>
          <w:sz w:val="48"/>
          <w:szCs w:val="48"/>
        </w:rPr>
        <w:t xml:space="preserve"> </w:t>
      </w:r>
      <w:r>
        <w:rPr>
          <w:w w:val="88"/>
          <w:sz w:val="48"/>
          <w:szCs w:val="48"/>
          <w:rtl/>
        </w:rPr>
        <w:t xml:space="preserve">تمکح </w:t>
      </w:r>
      <w:r>
        <w:rPr>
          <w:w w:val="65"/>
          <w:sz w:val="48"/>
          <w:szCs w:val="48"/>
          <w:rtl/>
        </w:rPr>
        <w:t>ی</w:t>
      </w:r>
      <w:r>
        <w:rPr>
          <w:spacing w:val="1"/>
          <w:w w:val="65"/>
          <w:sz w:val="48"/>
          <w:szCs w:val="48"/>
          <w:rtl/>
        </w:rPr>
        <w:t>ت</w:t>
      </w:r>
      <w:r>
        <w:rPr>
          <w:w w:val="65"/>
          <w:sz w:val="48"/>
          <w:szCs w:val="48"/>
          <w:rtl/>
        </w:rPr>
        <w:t>افص</w:t>
      </w:r>
      <w:r>
        <w:rPr>
          <w:spacing w:val="-4"/>
          <w:w w:val="65"/>
          <w:sz w:val="48"/>
          <w:szCs w:val="48"/>
        </w:rPr>
        <w:t xml:space="preserve"> </w:t>
      </w:r>
      <w:r>
        <w:rPr>
          <w:w w:val="65"/>
          <w:sz w:val="48"/>
          <w:szCs w:val="48"/>
          <w:rtl/>
        </w:rPr>
        <w:t xml:space="preserve">ےک </w:t>
      </w:r>
      <w:r>
        <w:rPr>
          <w:spacing w:val="34"/>
          <w:w w:val="65"/>
          <w:sz w:val="48"/>
          <w:szCs w:val="48"/>
        </w:rPr>
        <w:t xml:space="preserve"> </w:t>
      </w:r>
      <w:r>
        <w:rPr>
          <w:w w:val="102"/>
          <w:sz w:val="48"/>
          <w:szCs w:val="48"/>
          <w:rtl/>
        </w:rPr>
        <w:t>ب</w:t>
      </w:r>
      <w:r>
        <w:rPr>
          <w:spacing w:val="1"/>
          <w:w w:val="102"/>
          <w:sz w:val="48"/>
          <w:szCs w:val="48"/>
          <w:rtl/>
        </w:rPr>
        <w:t>ا</w:t>
      </w:r>
      <w:r>
        <w:rPr>
          <w:w w:val="41"/>
          <w:sz w:val="48"/>
          <w:szCs w:val="48"/>
          <w:rtl/>
        </w:rPr>
        <w:t>تک</w:t>
      </w:r>
      <w:r>
        <w:rPr>
          <w:sz w:val="48"/>
          <w:szCs w:val="48"/>
        </w:rPr>
        <w:t xml:space="preserve"> </w:t>
      </w:r>
      <w:r>
        <w:rPr>
          <w:w w:val="84"/>
          <w:sz w:val="48"/>
          <w:szCs w:val="48"/>
          <w:rtl/>
        </w:rPr>
        <w:t>کرابم</w:t>
      </w:r>
      <w:r>
        <w:rPr>
          <w:spacing w:val="20"/>
          <w:w w:val="84"/>
          <w:sz w:val="48"/>
          <w:szCs w:val="48"/>
        </w:rPr>
        <w:t xml:space="preserve"> </w:t>
      </w:r>
      <w:r>
        <w:rPr>
          <w:sz w:val="48"/>
          <w:szCs w:val="48"/>
          <w:rtl/>
        </w:rPr>
        <w:t>سا</w:t>
      </w:r>
      <w:r>
        <w:rPr>
          <w:spacing w:val="-1"/>
          <w:sz w:val="48"/>
          <w:szCs w:val="48"/>
        </w:rPr>
        <w:t xml:space="preserve"> </w:t>
      </w:r>
      <w:r>
        <w:rPr>
          <w:w w:val="68"/>
          <w:sz w:val="48"/>
          <w:szCs w:val="48"/>
          <w:rtl/>
        </w:rPr>
        <w:t>و</w:t>
      </w:r>
      <w:r>
        <w:rPr>
          <w:spacing w:val="-2"/>
          <w:w w:val="68"/>
          <w:sz w:val="48"/>
          <w:szCs w:val="48"/>
          <w:rtl/>
        </w:rPr>
        <w:t>ت</w:t>
      </w:r>
      <w:r>
        <w:rPr>
          <w:w w:val="68"/>
          <w:sz w:val="48"/>
          <w:szCs w:val="48"/>
          <w:rtl/>
        </w:rPr>
        <w:t>وہ</w:t>
      </w:r>
      <w:r>
        <w:rPr>
          <w:spacing w:val="43"/>
          <w:w w:val="68"/>
          <w:sz w:val="48"/>
          <w:szCs w:val="48"/>
        </w:rPr>
        <w:t xml:space="preserve"> </w:t>
      </w:r>
      <w:r>
        <w:rPr>
          <w:w w:val="64"/>
          <w:sz w:val="48"/>
          <w:szCs w:val="48"/>
          <w:rtl/>
        </w:rPr>
        <w:t>انن</w:t>
      </w:r>
      <w:r>
        <w:rPr>
          <w:spacing w:val="1"/>
          <w:w w:val="64"/>
          <w:sz w:val="48"/>
          <w:szCs w:val="48"/>
          <w:rtl/>
        </w:rPr>
        <w:t>ا</w:t>
      </w:r>
      <w:r>
        <w:rPr>
          <w:w w:val="94"/>
          <w:sz w:val="48"/>
          <w:szCs w:val="48"/>
          <w:rtl/>
        </w:rPr>
        <w:t>ج</w:t>
      </w:r>
      <w:r>
        <w:rPr>
          <w:sz w:val="48"/>
          <w:szCs w:val="48"/>
        </w:rPr>
        <w:t xml:space="preserve"> </w:t>
      </w:r>
      <w:r>
        <w:rPr>
          <w:w w:val="64"/>
          <w:sz w:val="48"/>
          <w:szCs w:val="48"/>
          <w:rtl/>
        </w:rPr>
        <w:t>لئاضف</w:t>
      </w:r>
    </w:p>
    <w:p w:rsidR="00071486" w:rsidRDefault="00E85FC6">
      <w:pPr>
        <w:ind w:left="2230" w:right="2230"/>
        <w:jc w:val="center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  <w:r>
        <w:rPr>
          <w:sz w:val="48"/>
          <w:szCs w:val="48"/>
          <w:rtl/>
        </w:rPr>
        <w:t xml:space="preserve">۔ </w:t>
      </w:r>
      <w:r>
        <w:rPr>
          <w:spacing w:val="-2"/>
          <w:sz w:val="48"/>
          <w:szCs w:val="48"/>
          <w:rtl/>
        </w:rPr>
        <w:t>ے</w:t>
      </w:r>
      <w:r>
        <w:rPr>
          <w:w w:val="57"/>
          <w:sz w:val="48"/>
          <w:szCs w:val="48"/>
          <w:rtl/>
        </w:rPr>
        <w:t>ئجیلرک</w:t>
      </w:r>
      <w:r>
        <w:rPr>
          <w:sz w:val="48"/>
          <w:szCs w:val="48"/>
        </w:rPr>
        <w:t xml:space="preserve"> </w:t>
      </w:r>
      <w:r>
        <w:rPr>
          <w:spacing w:val="1"/>
          <w:w w:val="81"/>
          <w:sz w:val="48"/>
          <w:szCs w:val="48"/>
          <w:rtl/>
        </w:rPr>
        <w:t>م</w:t>
      </w:r>
      <w:r>
        <w:rPr>
          <w:w w:val="81"/>
          <w:sz w:val="48"/>
          <w:szCs w:val="48"/>
          <w:rtl/>
        </w:rPr>
        <w:t>و</w:t>
      </w:r>
      <w:r>
        <w:rPr>
          <w:spacing w:val="-2"/>
          <w:w w:val="81"/>
          <w:sz w:val="48"/>
          <w:szCs w:val="48"/>
          <w:rtl/>
        </w:rPr>
        <w:t>ل</w:t>
      </w:r>
      <w:r>
        <w:rPr>
          <w:w w:val="81"/>
          <w:sz w:val="48"/>
          <w:szCs w:val="48"/>
          <w:rtl/>
        </w:rPr>
        <w:t>عم</w:t>
      </w:r>
      <w:r>
        <w:rPr>
          <w:spacing w:val="29"/>
          <w:w w:val="81"/>
          <w:sz w:val="48"/>
          <w:szCs w:val="48"/>
        </w:rPr>
        <w:t xml:space="preserve"> </w:t>
      </w:r>
      <w:r>
        <w:rPr>
          <w:w w:val="65"/>
          <w:sz w:val="48"/>
          <w:szCs w:val="48"/>
          <w:rtl/>
        </w:rPr>
        <w:t>ےلہپ</w:t>
      </w:r>
      <w:r>
        <w:rPr>
          <w:spacing w:val="42"/>
          <w:w w:val="65"/>
          <w:sz w:val="48"/>
          <w:szCs w:val="48"/>
        </w:rPr>
        <w:t xml:space="preserve"> </w:t>
      </w:r>
      <w:r>
        <w:rPr>
          <w:w w:val="75"/>
          <w:sz w:val="48"/>
          <w:szCs w:val="48"/>
          <w:rtl/>
        </w:rPr>
        <w:t>مان</w:t>
      </w: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17" w:line="240" w:lineRule="exact"/>
        <w:rPr>
          <w:sz w:val="24"/>
          <w:szCs w:val="24"/>
        </w:rPr>
        <w:sectPr w:rsidR="00071486">
          <w:pgSz w:w="11920" w:h="16840"/>
          <w:pgMar w:top="1560" w:right="1680" w:bottom="280" w:left="1680" w:header="720" w:footer="720" w:gutter="0"/>
          <w:cols w:space="720"/>
        </w:sect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19" w:line="220" w:lineRule="exact"/>
        <w:rPr>
          <w:sz w:val="22"/>
          <w:szCs w:val="22"/>
        </w:rPr>
      </w:pPr>
    </w:p>
    <w:p w:rsidR="00071486" w:rsidRDefault="00E85FC6">
      <w:pPr>
        <w:ind w:left="1140" w:right="-92"/>
        <w:rPr>
          <w:sz w:val="48"/>
          <w:szCs w:val="48"/>
        </w:rPr>
      </w:pPr>
      <w:r>
        <w:rPr>
          <w:w w:val="76"/>
          <w:sz w:val="48"/>
          <w:szCs w:val="48"/>
          <w:rtl/>
        </w:rPr>
        <w:t>ےنرک</w:t>
      </w:r>
      <w:r>
        <w:rPr>
          <w:spacing w:val="-9"/>
          <w:w w:val="76"/>
          <w:sz w:val="48"/>
          <w:szCs w:val="48"/>
        </w:rPr>
        <w:t xml:space="preserve"> </w:t>
      </w:r>
      <w:r>
        <w:rPr>
          <w:w w:val="76"/>
          <w:sz w:val="48"/>
          <w:szCs w:val="48"/>
          <w:rtl/>
        </w:rPr>
        <w:t>قرف</w:t>
      </w:r>
      <w:r>
        <w:rPr>
          <w:w w:val="76"/>
          <w:sz w:val="48"/>
          <w:szCs w:val="48"/>
        </w:rPr>
        <w:t>(</w:t>
      </w:r>
    </w:p>
    <w:p w:rsidR="00071486" w:rsidRDefault="00E85FC6">
      <w:pPr>
        <w:spacing w:before="6" w:line="180" w:lineRule="exact"/>
        <w:rPr>
          <w:sz w:val="19"/>
          <w:szCs w:val="19"/>
        </w:rPr>
      </w:pPr>
      <w:r>
        <w:br w:type="column"/>
      </w: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line="780" w:lineRule="exact"/>
        <w:ind w:right="-115"/>
        <w:rPr>
          <w:rFonts w:ascii="Traditional Arabic" w:eastAsia="Traditional Arabic" w:hAnsi="Traditional Arabic" w:cs="Traditional Arabic"/>
          <w:sz w:val="48"/>
          <w:szCs w:val="48"/>
        </w:rPr>
      </w:pPr>
      <w:r>
        <w:rPr>
          <w:rFonts w:ascii="Traditional Arabic" w:eastAsia="Traditional Arabic" w:hAnsi="Traditional Arabic" w:cs="Traditional Arabic"/>
          <w:b/>
          <w:bCs/>
          <w:color w:val="0000FF"/>
          <w:spacing w:val="-117"/>
          <w:w w:val="120"/>
          <w:position w:val="13"/>
          <w:sz w:val="48"/>
          <w:szCs w:val="48"/>
          <w:rtl/>
        </w:rPr>
        <w:t>ُ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1"/>
          <w:position w:val="13"/>
          <w:sz w:val="48"/>
          <w:szCs w:val="48"/>
          <w:rtl/>
        </w:rPr>
        <w:t>ن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3"/>
          <w:w w:val="112"/>
          <w:position w:val="13"/>
          <w:sz w:val="48"/>
          <w:szCs w:val="48"/>
          <w:rtl/>
        </w:rPr>
        <w:t>ا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81"/>
          <w:position w:val="10"/>
          <w:sz w:val="48"/>
          <w:szCs w:val="48"/>
          <w:rtl/>
        </w:rPr>
        <w:t>َ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44"/>
          <w:w w:val="50"/>
          <w:position w:val="13"/>
          <w:sz w:val="48"/>
          <w:szCs w:val="48"/>
          <w:rtl/>
        </w:rPr>
        <w:t>ق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09"/>
          <w:w w:val="106"/>
          <w:position w:val="13"/>
          <w:sz w:val="48"/>
          <w:szCs w:val="48"/>
          <w:rtl/>
        </w:rPr>
        <w:t>ر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-2"/>
          <w:sz w:val="48"/>
          <w:szCs w:val="48"/>
          <w:rtl/>
        </w:rPr>
        <w:t>ْ</w:t>
      </w:r>
      <w:r>
        <w:rPr>
          <w:rFonts w:ascii="Traditional Arabic" w:eastAsia="Traditional Arabic" w:hAnsi="Traditional Arabic" w:cs="Traditional Arabic"/>
          <w:b/>
          <w:color w:val="0000FF"/>
          <w:spacing w:val="-84"/>
          <w:position w:val="-2"/>
          <w:sz w:val="48"/>
          <w:szCs w:val="4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5"/>
          <w:w w:val="41"/>
          <w:position w:val="13"/>
          <w:sz w:val="48"/>
          <w:szCs w:val="48"/>
          <w:rtl/>
        </w:rPr>
        <w:t>ف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72"/>
          <w:position w:val="13"/>
          <w:sz w:val="48"/>
          <w:szCs w:val="48"/>
          <w:rtl/>
        </w:rPr>
        <w:t>ْ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7"/>
          <w:w w:val="38"/>
          <w:position w:val="13"/>
          <w:sz w:val="48"/>
          <w:szCs w:val="48"/>
          <w:rtl/>
        </w:rPr>
        <w:t>ل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79"/>
          <w:position w:val="7"/>
          <w:sz w:val="48"/>
          <w:szCs w:val="48"/>
          <w:rtl/>
        </w:rPr>
        <w:t>َ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13"/>
          <w:sz w:val="48"/>
          <w:szCs w:val="48"/>
          <w:rtl/>
        </w:rPr>
        <w:t>ا</w:t>
      </w:r>
    </w:p>
    <w:p w:rsidR="00071486" w:rsidRDefault="00E85FC6">
      <w:pPr>
        <w:spacing w:line="540" w:lineRule="exact"/>
        <w:ind w:left="24"/>
        <w:rPr>
          <w:sz w:val="48"/>
          <w:szCs w:val="48"/>
        </w:rPr>
      </w:pPr>
      <w:r>
        <w:br w:type="column"/>
      </w:r>
      <w:r>
        <w:rPr>
          <w:b/>
          <w:bCs/>
          <w:spacing w:val="1"/>
          <w:position w:val="-1"/>
          <w:sz w:val="48"/>
          <w:szCs w:val="48"/>
          <w:rtl/>
        </w:rPr>
        <w:lastRenderedPageBreak/>
        <w:t>ں</w:t>
      </w:r>
      <w:r>
        <w:rPr>
          <w:b/>
          <w:bCs/>
          <w:w w:val="52"/>
          <w:position w:val="-1"/>
          <w:sz w:val="48"/>
          <w:szCs w:val="48"/>
          <w:rtl/>
        </w:rPr>
        <w:t>یہ</w:t>
      </w:r>
    </w:p>
    <w:p w:rsidR="00071486" w:rsidRDefault="00E85FC6">
      <w:pPr>
        <w:spacing w:before="89"/>
        <w:ind w:right="-92"/>
        <w:rPr>
          <w:sz w:val="48"/>
          <w:szCs w:val="48"/>
        </w:rPr>
      </w:pPr>
      <w:proofErr w:type="gramStart"/>
      <w:r>
        <w:rPr>
          <w:w w:val="104"/>
          <w:sz w:val="48"/>
          <w:szCs w:val="48"/>
        </w:rPr>
        <w:t>)</w:t>
      </w:r>
      <w:r>
        <w:rPr>
          <w:spacing w:val="1"/>
          <w:w w:val="104"/>
          <w:sz w:val="48"/>
          <w:szCs w:val="48"/>
          <w:rtl/>
        </w:rPr>
        <w:t>ا</w:t>
      </w:r>
      <w:r>
        <w:rPr>
          <w:w w:val="43"/>
          <w:sz w:val="48"/>
          <w:szCs w:val="48"/>
          <w:rtl/>
        </w:rPr>
        <w:t>یگ</w:t>
      </w:r>
      <w:proofErr w:type="gramEnd"/>
      <w:r>
        <w:rPr>
          <w:sz w:val="48"/>
          <w:szCs w:val="48"/>
        </w:rPr>
        <w:t xml:space="preserve"> </w:t>
      </w:r>
      <w:r>
        <w:rPr>
          <w:spacing w:val="1"/>
          <w:w w:val="110"/>
          <w:sz w:val="48"/>
          <w:szCs w:val="48"/>
          <w:rtl/>
        </w:rPr>
        <w:t>ا</w:t>
      </w:r>
      <w:r>
        <w:rPr>
          <w:w w:val="68"/>
          <w:sz w:val="48"/>
          <w:szCs w:val="48"/>
          <w:rtl/>
        </w:rPr>
        <w:t>ھکل</w:t>
      </w:r>
      <w:r>
        <w:rPr>
          <w:w w:val="68"/>
          <w:sz w:val="48"/>
          <w:szCs w:val="48"/>
        </w:rPr>
        <w:t>(</w:t>
      </w:r>
    </w:p>
    <w:p w:rsidR="00071486" w:rsidRDefault="00E85FC6">
      <w:pPr>
        <w:spacing w:line="200" w:lineRule="exact"/>
      </w:pPr>
      <w:r>
        <w:br w:type="column"/>
      </w:r>
    </w:p>
    <w:p w:rsidR="00071486" w:rsidRDefault="00071486">
      <w:pPr>
        <w:spacing w:before="6" w:line="260" w:lineRule="exact"/>
        <w:rPr>
          <w:sz w:val="26"/>
          <w:szCs w:val="26"/>
        </w:rPr>
      </w:pPr>
    </w:p>
    <w:p w:rsidR="00071486" w:rsidRDefault="00E85FC6">
      <w:pPr>
        <w:spacing w:line="900" w:lineRule="exact"/>
        <w:ind w:right="-128"/>
        <w:rPr>
          <w:rFonts w:ascii="Traditional Arabic" w:eastAsia="Traditional Arabic" w:hAnsi="Traditional Arabic" w:cs="Traditional Arabic"/>
          <w:sz w:val="48"/>
          <w:szCs w:val="48"/>
        </w:rPr>
      </w:pPr>
      <w:r>
        <w:rPr>
          <w:rFonts w:ascii="Traditional Arabic" w:eastAsia="Traditional Arabic" w:hAnsi="Traditional Arabic" w:cs="Traditional Arabic"/>
          <w:b/>
          <w:bCs/>
          <w:color w:val="0000FF"/>
          <w:spacing w:val="-117"/>
          <w:w w:val="120"/>
          <w:position w:val="11"/>
          <w:sz w:val="48"/>
          <w:szCs w:val="48"/>
          <w:rtl/>
        </w:rPr>
        <w:t>ُ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"/>
          <w:position w:val="11"/>
          <w:sz w:val="48"/>
          <w:szCs w:val="48"/>
          <w:rtl/>
        </w:rPr>
        <w:t>ب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4"/>
          <w:w w:val="112"/>
          <w:position w:val="11"/>
          <w:sz w:val="48"/>
          <w:szCs w:val="48"/>
          <w:rtl/>
        </w:rPr>
        <w:t>ا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91"/>
          <w:sz w:val="48"/>
          <w:szCs w:val="48"/>
          <w:rtl/>
        </w:rPr>
        <w:t>َ</w:t>
      </w:r>
      <w:r>
        <w:rPr>
          <w:rFonts w:ascii="Traditional Arabic" w:eastAsia="Traditional Arabic" w:hAnsi="Traditional Arabic" w:cs="Traditional Arabic"/>
          <w:b/>
          <w:bCs/>
          <w:color w:val="0000FF"/>
          <w:w w:val="29"/>
          <w:position w:val="11"/>
          <w:sz w:val="48"/>
          <w:szCs w:val="48"/>
          <w:rtl/>
        </w:rPr>
        <w:t>ت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223"/>
          <w:w w:val="57"/>
          <w:position w:val="11"/>
          <w:sz w:val="48"/>
          <w:szCs w:val="48"/>
          <w:rtl/>
        </w:rPr>
        <w:t>ک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23"/>
          <w:sz w:val="48"/>
          <w:szCs w:val="48"/>
          <w:rtl/>
        </w:rPr>
        <w:t>ِ</w:t>
      </w:r>
    </w:p>
    <w:p w:rsidR="00071486" w:rsidRDefault="00E85FC6">
      <w:pPr>
        <w:spacing w:before="6" w:line="180" w:lineRule="exact"/>
        <w:rPr>
          <w:sz w:val="19"/>
          <w:szCs w:val="19"/>
        </w:rPr>
      </w:pPr>
      <w:r>
        <w:br w:type="column"/>
      </w: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line="78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5" w:space="720" w:equalWidth="0">
            <w:col w:w="2994" w:space="120"/>
            <w:col w:w="891" w:space="357"/>
            <w:col w:w="1504" w:space="121"/>
            <w:col w:w="638" w:space="122"/>
            <w:col w:w="1813"/>
          </w:cols>
        </w:sectPr>
      </w:pPr>
      <w:r>
        <w:rPr>
          <w:rFonts w:ascii="Traditional Arabic" w:eastAsia="Traditional Arabic" w:hAnsi="Traditional Arabic" w:cs="Traditional Arabic"/>
          <w:b/>
          <w:bCs/>
          <w:color w:val="0000FF"/>
          <w:spacing w:val="-72"/>
          <w:position w:val="13"/>
          <w:sz w:val="48"/>
          <w:szCs w:val="48"/>
          <w:rtl/>
        </w:rPr>
        <w:t>ْ</w:t>
      </w:r>
      <w:r>
        <w:rPr>
          <w:rFonts w:ascii="Traditional Arabic" w:eastAsia="Traditional Arabic" w:hAnsi="Traditional Arabic" w:cs="Traditional Arabic"/>
          <w:b/>
          <w:bCs/>
          <w:color w:val="0000FF"/>
          <w:w w:val="38"/>
          <w:position w:val="13"/>
          <w:sz w:val="48"/>
          <w:szCs w:val="48"/>
          <w:rtl/>
        </w:rPr>
        <w:t>ل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77"/>
          <w:w w:val="240"/>
          <w:position w:val="13"/>
          <w:sz w:val="48"/>
          <w:szCs w:val="48"/>
          <w:rtl/>
        </w:rPr>
        <w:t>َ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1"/>
          <w:sz w:val="48"/>
          <w:szCs w:val="48"/>
          <w:rtl/>
        </w:rPr>
        <w:t>َ</w:t>
      </w:r>
      <w:r>
        <w:rPr>
          <w:rFonts w:ascii="Traditional Arabic" w:eastAsia="Traditional Arabic" w:hAnsi="Traditional Arabic" w:cs="Traditional Arabic"/>
          <w:b/>
          <w:color w:val="0000FF"/>
          <w:spacing w:val="-34"/>
          <w:position w:val="1"/>
          <w:sz w:val="48"/>
          <w:szCs w:val="48"/>
        </w:rPr>
        <w:t xml:space="preserve"> </w:t>
      </w:r>
      <w:r>
        <w:rPr>
          <w:color w:val="0000FF"/>
          <w:position w:val="13"/>
          <w:sz w:val="48"/>
          <w:szCs w:val="48"/>
          <w:rtl/>
        </w:rPr>
        <w:t>ا</w:t>
      </w:r>
    </w:p>
    <w:p w:rsidR="00071486" w:rsidRDefault="00E85FC6">
      <w:pPr>
        <w:spacing w:line="540" w:lineRule="exact"/>
        <w:ind w:left="2610" w:right="-92"/>
        <w:rPr>
          <w:sz w:val="48"/>
          <w:szCs w:val="48"/>
        </w:rPr>
      </w:pPr>
      <w:proofErr w:type="gramStart"/>
      <w:r>
        <w:rPr>
          <w:w w:val="77"/>
          <w:position w:val="-1"/>
          <w:sz w:val="48"/>
          <w:szCs w:val="48"/>
        </w:rPr>
        <w:lastRenderedPageBreak/>
        <w:t>)</w:t>
      </w:r>
      <w:r>
        <w:rPr>
          <w:w w:val="77"/>
          <w:position w:val="-1"/>
          <w:sz w:val="48"/>
          <w:szCs w:val="48"/>
          <w:rtl/>
        </w:rPr>
        <w:t>تحیصن</w:t>
      </w:r>
      <w:proofErr w:type="gramEnd"/>
      <w:r>
        <w:rPr>
          <w:w w:val="77"/>
          <w:position w:val="-1"/>
          <w:sz w:val="48"/>
          <w:szCs w:val="48"/>
        </w:rPr>
        <w:t>(</w:t>
      </w:r>
    </w:p>
    <w:p w:rsidR="00071486" w:rsidRDefault="00E85FC6">
      <w:pPr>
        <w:spacing w:line="660" w:lineRule="exact"/>
        <w:ind w:right="-121"/>
        <w:rPr>
          <w:rFonts w:ascii="Traditional Arabic" w:eastAsia="Traditional Arabic" w:hAnsi="Traditional Arabic" w:cs="Traditional Arabic"/>
          <w:sz w:val="48"/>
          <w:szCs w:val="48"/>
        </w:rPr>
      </w:pPr>
      <w:r>
        <w:br w:type="column"/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72"/>
          <w:w w:val="53"/>
          <w:position w:val="9"/>
          <w:sz w:val="48"/>
          <w:szCs w:val="48"/>
          <w:rtl/>
        </w:rPr>
        <w:lastRenderedPageBreak/>
        <w:t>ک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26"/>
          <w:position w:val="6"/>
          <w:sz w:val="48"/>
          <w:szCs w:val="48"/>
          <w:rtl/>
        </w:rPr>
        <w:t>ْ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69"/>
          <w:w w:val="115"/>
          <w:position w:val="9"/>
          <w:sz w:val="48"/>
          <w:szCs w:val="48"/>
          <w:rtl/>
        </w:rPr>
        <w:t>ذ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93"/>
          <w:position w:val="22"/>
          <w:sz w:val="48"/>
          <w:szCs w:val="48"/>
          <w:rtl/>
        </w:rPr>
        <w:t>ِ</w:t>
      </w:r>
      <w:r>
        <w:rPr>
          <w:rFonts w:ascii="Traditional Arabic" w:eastAsia="Traditional Arabic" w:hAnsi="Traditional Arabic" w:cs="Traditional Arabic"/>
          <w:b/>
          <w:bCs/>
          <w:color w:val="0000FF"/>
          <w:w w:val="51"/>
          <w:position w:val="7"/>
          <w:sz w:val="48"/>
          <w:szCs w:val="48"/>
          <w:rtl/>
        </w:rPr>
        <w:t>ِّ</w:t>
      </w:r>
      <w:r>
        <w:rPr>
          <w:rFonts w:ascii="Traditional Arabic" w:eastAsia="Traditional Arabic" w:hAnsi="Traditional Arabic" w:cs="Traditional Arabic"/>
          <w:b/>
          <w:color w:val="0000FF"/>
          <w:spacing w:val="-51"/>
          <w:position w:val="7"/>
          <w:sz w:val="48"/>
          <w:szCs w:val="4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7"/>
          <w:w w:val="38"/>
          <w:position w:val="9"/>
          <w:sz w:val="48"/>
          <w:szCs w:val="48"/>
          <w:rtl/>
        </w:rPr>
        <w:t>ل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79"/>
          <w:position w:val="2"/>
          <w:sz w:val="48"/>
          <w:szCs w:val="48"/>
          <w:rtl/>
        </w:rPr>
        <w:t>َ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9"/>
          <w:sz w:val="48"/>
          <w:szCs w:val="48"/>
          <w:rtl/>
        </w:rPr>
        <w:t>ا</w:t>
      </w:r>
    </w:p>
    <w:p w:rsidR="00071486" w:rsidRDefault="00E85FC6">
      <w:pPr>
        <w:spacing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3" w:space="720" w:equalWidth="0">
            <w:col w:w="4167" w:space="289"/>
            <w:col w:w="517" w:space="240"/>
            <w:col w:w="3347"/>
          </w:cols>
        </w:sectPr>
      </w:pPr>
      <w:r>
        <w:br w:type="column"/>
      </w:r>
      <w:proofErr w:type="gramStart"/>
      <w:r>
        <w:rPr>
          <w:w w:val="83"/>
          <w:position w:val="-1"/>
          <w:sz w:val="48"/>
          <w:szCs w:val="48"/>
        </w:rPr>
        <w:lastRenderedPageBreak/>
        <w:t>)</w:t>
      </w:r>
      <w:r>
        <w:rPr>
          <w:w w:val="83"/>
          <w:position w:val="-1"/>
          <w:sz w:val="48"/>
          <w:szCs w:val="48"/>
          <w:rtl/>
        </w:rPr>
        <w:t>ل</w:t>
      </w:r>
      <w:r>
        <w:rPr>
          <w:spacing w:val="1"/>
          <w:w w:val="83"/>
          <w:position w:val="-1"/>
          <w:sz w:val="48"/>
          <w:szCs w:val="48"/>
          <w:rtl/>
        </w:rPr>
        <w:t>ا</w:t>
      </w:r>
      <w:r>
        <w:rPr>
          <w:position w:val="-1"/>
          <w:sz w:val="48"/>
          <w:szCs w:val="48"/>
          <w:rtl/>
        </w:rPr>
        <w:t>او</w:t>
      </w:r>
      <w:proofErr w:type="gramEnd"/>
    </w:p>
    <w:p w:rsidR="00071486" w:rsidRDefault="00E85FC6">
      <w:pPr>
        <w:spacing w:before="17" w:line="780" w:lineRule="exact"/>
        <w:ind w:left="692" w:right="-117"/>
        <w:rPr>
          <w:rFonts w:ascii="Traditional Arabic" w:eastAsia="Traditional Arabic" w:hAnsi="Traditional Arabic" w:cs="Traditional Arabic"/>
          <w:sz w:val="48"/>
          <w:szCs w:val="48"/>
        </w:rPr>
      </w:pPr>
      <w:r>
        <w:rPr>
          <w:rFonts w:ascii="Traditional Arabic" w:eastAsia="Traditional Arabic" w:hAnsi="Traditional Arabic" w:cs="Traditional Arabic"/>
          <w:b/>
          <w:bCs/>
          <w:color w:val="0000FF"/>
          <w:spacing w:val="3"/>
          <w:position w:val="13"/>
          <w:sz w:val="48"/>
          <w:szCs w:val="48"/>
          <w:rtl/>
        </w:rPr>
        <w:lastRenderedPageBreak/>
        <w:t>ُ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88"/>
          <w:position w:val="13"/>
          <w:sz w:val="48"/>
          <w:szCs w:val="48"/>
          <w:rtl/>
        </w:rPr>
        <w:t>ن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-2"/>
          <w:sz w:val="48"/>
          <w:szCs w:val="48"/>
          <w:rtl/>
        </w:rPr>
        <w:t>َ</w:t>
      </w:r>
      <w:r>
        <w:rPr>
          <w:rFonts w:ascii="Traditional Arabic" w:eastAsia="Traditional Arabic" w:hAnsi="Traditional Arabic" w:cs="Traditional Arabic"/>
          <w:b/>
          <w:color w:val="0000FF"/>
          <w:spacing w:val="3"/>
          <w:position w:val="-2"/>
          <w:sz w:val="48"/>
          <w:szCs w:val="4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239"/>
          <w:w w:val="81"/>
          <w:position w:val="13"/>
          <w:sz w:val="48"/>
          <w:szCs w:val="48"/>
          <w:rtl/>
        </w:rPr>
        <w:t>س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-3"/>
          <w:sz w:val="48"/>
          <w:szCs w:val="48"/>
          <w:rtl/>
        </w:rPr>
        <w:t>َ</w:t>
      </w:r>
    </w:p>
    <w:p w:rsidR="00071486" w:rsidRDefault="00E85FC6">
      <w:pPr>
        <w:spacing w:before="17" w:line="780" w:lineRule="exact"/>
        <w:ind w:right="-110"/>
        <w:rPr>
          <w:rFonts w:ascii="Traditional Arabic" w:eastAsia="Traditional Arabic" w:hAnsi="Traditional Arabic" w:cs="Traditional Arabic"/>
          <w:sz w:val="48"/>
          <w:szCs w:val="48"/>
        </w:rPr>
      </w:pPr>
      <w:r>
        <w:br w:type="column"/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90"/>
          <w:w w:val="86"/>
          <w:position w:val="13"/>
          <w:sz w:val="48"/>
          <w:szCs w:val="48"/>
          <w:rtl/>
        </w:rPr>
        <w:lastRenderedPageBreak/>
        <w:t>ح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1"/>
          <w:sz w:val="48"/>
          <w:szCs w:val="48"/>
          <w:rtl/>
        </w:rPr>
        <w:t>ْ</w:t>
      </w:r>
      <w:r>
        <w:rPr>
          <w:rFonts w:ascii="Traditional Arabic" w:eastAsia="Traditional Arabic" w:hAnsi="Traditional Arabic" w:cs="Traditional Arabic"/>
          <w:b/>
          <w:color w:val="0000FF"/>
          <w:spacing w:val="-21"/>
          <w:position w:val="1"/>
          <w:sz w:val="48"/>
          <w:szCs w:val="4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79"/>
          <w:position w:val="7"/>
          <w:sz w:val="48"/>
          <w:szCs w:val="48"/>
          <w:rtl/>
        </w:rPr>
        <w:t>َ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13"/>
          <w:sz w:val="48"/>
          <w:szCs w:val="48"/>
          <w:rtl/>
        </w:rPr>
        <w:t>ا</w:t>
      </w:r>
    </w:p>
    <w:p w:rsidR="00071486" w:rsidRDefault="00E85FC6">
      <w:pPr>
        <w:spacing w:before="22" w:line="760" w:lineRule="exact"/>
        <w:ind w:right="-122"/>
        <w:rPr>
          <w:rFonts w:ascii="Traditional Arabic" w:eastAsia="Traditional Arabic" w:hAnsi="Traditional Arabic" w:cs="Traditional Arabic"/>
          <w:sz w:val="48"/>
          <w:szCs w:val="48"/>
        </w:rPr>
      </w:pPr>
      <w:r>
        <w:br w:type="column"/>
      </w:r>
      <w:proofErr w:type="gramStart"/>
      <w:r>
        <w:rPr>
          <w:w w:val="88"/>
          <w:position w:val="13"/>
          <w:sz w:val="48"/>
          <w:szCs w:val="48"/>
        </w:rPr>
        <w:lastRenderedPageBreak/>
        <w:t>)</w:t>
      </w:r>
      <w:r>
        <w:rPr>
          <w:w w:val="88"/>
          <w:position w:val="13"/>
          <w:sz w:val="48"/>
          <w:szCs w:val="48"/>
          <w:rtl/>
        </w:rPr>
        <w:t>چسروا</w:t>
      </w:r>
      <w:proofErr w:type="gramEnd"/>
      <w:r>
        <w:rPr>
          <w:spacing w:val="13"/>
          <w:w w:val="88"/>
          <w:position w:val="13"/>
          <w:sz w:val="48"/>
          <w:szCs w:val="48"/>
        </w:rPr>
        <w:t xml:space="preserve"> </w:t>
      </w:r>
      <w:r>
        <w:rPr>
          <w:w w:val="97"/>
          <w:position w:val="13"/>
          <w:sz w:val="48"/>
          <w:szCs w:val="48"/>
          <w:rtl/>
        </w:rPr>
        <w:t>قح</w:t>
      </w:r>
      <w:r>
        <w:rPr>
          <w:spacing w:val="1"/>
          <w:w w:val="97"/>
          <w:position w:val="13"/>
          <w:sz w:val="48"/>
          <w:szCs w:val="48"/>
        </w:rPr>
        <w:t>(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17"/>
          <w:w w:val="120"/>
          <w:position w:val="13"/>
          <w:sz w:val="48"/>
          <w:szCs w:val="48"/>
          <w:rtl/>
        </w:rPr>
        <w:t>ُ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37"/>
          <w:w w:val="86"/>
          <w:position w:val="13"/>
          <w:sz w:val="48"/>
          <w:szCs w:val="48"/>
          <w:rtl/>
        </w:rPr>
        <w:t>ق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60"/>
          <w:sz w:val="48"/>
          <w:szCs w:val="48"/>
          <w:rtl/>
        </w:rPr>
        <w:t>َ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96"/>
          <w:w w:val="77"/>
          <w:position w:val="13"/>
          <w:sz w:val="48"/>
          <w:szCs w:val="48"/>
          <w:rtl/>
        </w:rPr>
        <w:t>لْ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13"/>
          <w:sz w:val="48"/>
          <w:szCs w:val="48"/>
          <w:rtl/>
        </w:rPr>
        <w:t>ْ</w:t>
      </w:r>
      <w:r>
        <w:rPr>
          <w:rFonts w:ascii="Traditional Arabic" w:eastAsia="Traditional Arabic" w:hAnsi="Traditional Arabic" w:cs="Traditional Arabic"/>
          <w:b/>
          <w:color w:val="0000FF"/>
          <w:spacing w:val="-14"/>
          <w:position w:val="13"/>
          <w:sz w:val="48"/>
          <w:szCs w:val="4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79"/>
          <w:position w:val="7"/>
          <w:sz w:val="48"/>
          <w:szCs w:val="48"/>
          <w:rtl/>
        </w:rPr>
        <w:t>َ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13"/>
          <w:sz w:val="48"/>
          <w:szCs w:val="48"/>
          <w:rtl/>
        </w:rPr>
        <w:t>ا</w:t>
      </w:r>
    </w:p>
    <w:p w:rsidR="00071486" w:rsidRDefault="00E85FC6">
      <w:pPr>
        <w:spacing w:before="60"/>
        <w:ind w:right="-92"/>
        <w:rPr>
          <w:sz w:val="48"/>
          <w:szCs w:val="48"/>
        </w:rPr>
      </w:pPr>
      <w:r>
        <w:br w:type="column"/>
      </w:r>
      <w:proofErr w:type="gramStart"/>
      <w:r>
        <w:rPr>
          <w:w w:val="78"/>
          <w:sz w:val="48"/>
          <w:szCs w:val="48"/>
        </w:rPr>
        <w:lastRenderedPageBreak/>
        <w:t>)</w:t>
      </w:r>
      <w:r>
        <w:rPr>
          <w:w w:val="78"/>
          <w:sz w:val="48"/>
          <w:szCs w:val="48"/>
          <w:rtl/>
        </w:rPr>
        <w:t>ہدش</w:t>
      </w:r>
      <w:proofErr w:type="gramEnd"/>
      <w:r>
        <w:rPr>
          <w:spacing w:val="22"/>
          <w:w w:val="78"/>
          <w:sz w:val="48"/>
          <w:szCs w:val="48"/>
        </w:rPr>
        <w:t xml:space="preserve"> </w:t>
      </w:r>
      <w:r>
        <w:rPr>
          <w:w w:val="87"/>
          <w:sz w:val="48"/>
          <w:szCs w:val="48"/>
          <w:rtl/>
        </w:rPr>
        <w:t>لزان</w:t>
      </w:r>
      <w:r>
        <w:rPr>
          <w:w w:val="87"/>
          <w:sz w:val="48"/>
          <w:szCs w:val="48"/>
        </w:rPr>
        <w:t>(</w:t>
      </w:r>
    </w:p>
    <w:p w:rsidR="00071486" w:rsidRDefault="00E85FC6">
      <w:pPr>
        <w:spacing w:line="78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5" w:space="720" w:equalWidth="0">
            <w:col w:w="1157" w:space="142"/>
            <w:col w:w="320" w:space="240"/>
            <w:col w:w="2569" w:space="242"/>
            <w:col w:w="1693" w:space="122"/>
            <w:col w:w="2075"/>
          </w:cols>
        </w:sectPr>
      </w:pPr>
      <w:r>
        <w:br w:type="column"/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17"/>
          <w:w w:val="120"/>
          <w:position w:val="13"/>
          <w:sz w:val="48"/>
          <w:szCs w:val="48"/>
          <w:rtl/>
        </w:rPr>
        <w:lastRenderedPageBreak/>
        <w:t>ُ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2"/>
          <w:w w:val="98"/>
          <w:position w:val="13"/>
          <w:sz w:val="48"/>
          <w:szCs w:val="48"/>
          <w:rtl/>
        </w:rPr>
        <w:t>ل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62"/>
          <w:position w:val="1"/>
          <w:sz w:val="48"/>
          <w:szCs w:val="48"/>
          <w:rtl/>
        </w:rPr>
        <w:t>ْ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43"/>
          <w:w w:val="32"/>
          <w:position w:val="13"/>
          <w:sz w:val="48"/>
          <w:szCs w:val="48"/>
          <w:rtl/>
        </w:rPr>
        <w:t>ي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50"/>
          <w:w w:val="106"/>
          <w:position w:val="13"/>
          <w:sz w:val="48"/>
          <w:szCs w:val="48"/>
          <w:rtl/>
        </w:rPr>
        <w:t>ز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17"/>
          <w:sz w:val="48"/>
          <w:szCs w:val="48"/>
          <w:rtl/>
        </w:rPr>
        <w:t>ِ</w:t>
      </w:r>
      <w:r>
        <w:rPr>
          <w:rFonts w:ascii="Traditional Arabic" w:eastAsia="Traditional Arabic" w:hAnsi="Traditional Arabic" w:cs="Traditional Arabic"/>
          <w:b/>
          <w:color w:val="0000FF"/>
          <w:spacing w:val="-64"/>
          <w:position w:val="17"/>
          <w:sz w:val="48"/>
          <w:szCs w:val="4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94"/>
          <w:w w:val="46"/>
          <w:position w:val="13"/>
          <w:sz w:val="48"/>
          <w:szCs w:val="48"/>
          <w:rtl/>
        </w:rPr>
        <w:t>ن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4"/>
          <w:sz w:val="48"/>
          <w:szCs w:val="48"/>
          <w:rtl/>
        </w:rPr>
        <w:t>ْ</w:t>
      </w:r>
      <w:r>
        <w:rPr>
          <w:rFonts w:ascii="Traditional Arabic" w:eastAsia="Traditional Arabic" w:hAnsi="Traditional Arabic" w:cs="Traditional Arabic"/>
          <w:b/>
          <w:color w:val="0000FF"/>
          <w:spacing w:val="-76"/>
          <w:position w:val="4"/>
          <w:sz w:val="48"/>
          <w:szCs w:val="4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90"/>
          <w:w w:val="51"/>
          <w:position w:val="13"/>
          <w:sz w:val="48"/>
          <w:szCs w:val="48"/>
          <w:rtl/>
        </w:rPr>
        <w:t>َّ</w:t>
      </w:r>
      <w:r>
        <w:rPr>
          <w:rFonts w:ascii="Traditional Arabic" w:eastAsia="Traditional Arabic" w:hAnsi="Traditional Arabic" w:cs="Traditional Arabic"/>
          <w:b/>
          <w:bCs/>
          <w:color w:val="0000FF"/>
          <w:w w:val="29"/>
          <w:position w:val="13"/>
          <w:sz w:val="48"/>
          <w:szCs w:val="48"/>
          <w:rtl/>
        </w:rPr>
        <w:t>ت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7"/>
          <w:w w:val="38"/>
          <w:position w:val="13"/>
          <w:sz w:val="48"/>
          <w:szCs w:val="48"/>
          <w:rtl/>
        </w:rPr>
        <w:t>ل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79"/>
          <w:position w:val="6"/>
          <w:sz w:val="48"/>
          <w:szCs w:val="48"/>
          <w:rtl/>
        </w:rPr>
        <w:t>َ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2"/>
          <w:position w:val="13"/>
          <w:sz w:val="48"/>
          <w:szCs w:val="48"/>
          <w:rtl/>
        </w:rPr>
        <w:t>ا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3"/>
          <w:w w:val="120"/>
          <w:position w:val="13"/>
          <w:sz w:val="48"/>
          <w:szCs w:val="48"/>
          <w:rtl/>
        </w:rPr>
        <w:t>ُ</w:t>
      </w:r>
      <w:r>
        <w:rPr>
          <w:b/>
          <w:bCs/>
          <w:color w:val="0000FF"/>
          <w:position w:val="13"/>
          <w:sz w:val="48"/>
          <w:szCs w:val="48"/>
          <w:rtl/>
        </w:rPr>
        <w:t>ٗ</w:t>
      </w:r>
    </w:p>
    <w:p w:rsidR="00071486" w:rsidRDefault="00E85FC6">
      <w:pPr>
        <w:spacing w:line="540" w:lineRule="exact"/>
        <w:ind w:left="1260" w:right="-91"/>
        <w:rPr>
          <w:sz w:val="48"/>
          <w:szCs w:val="48"/>
        </w:rPr>
      </w:pPr>
      <w:proofErr w:type="gramStart"/>
      <w:r>
        <w:rPr>
          <w:spacing w:val="3"/>
          <w:position w:val="-1"/>
          <w:sz w:val="48"/>
          <w:szCs w:val="48"/>
        </w:rPr>
        <w:lastRenderedPageBreak/>
        <w:t>)</w:t>
      </w:r>
      <w:r>
        <w:rPr>
          <w:w w:val="65"/>
          <w:position w:val="-1"/>
          <w:sz w:val="48"/>
          <w:szCs w:val="48"/>
          <w:rtl/>
        </w:rPr>
        <w:t>لیلد</w:t>
      </w:r>
      <w:proofErr w:type="gramEnd"/>
      <w:r>
        <w:rPr>
          <w:spacing w:val="-2"/>
          <w:position w:val="-1"/>
          <w:sz w:val="48"/>
          <w:szCs w:val="48"/>
        </w:rPr>
        <w:t xml:space="preserve"> </w:t>
      </w:r>
      <w:r>
        <w:rPr>
          <w:w w:val="84"/>
          <w:position w:val="-1"/>
          <w:sz w:val="48"/>
          <w:szCs w:val="48"/>
          <w:rtl/>
        </w:rPr>
        <w:t>حض</w:t>
      </w:r>
      <w:r>
        <w:rPr>
          <w:spacing w:val="-2"/>
          <w:w w:val="84"/>
          <w:position w:val="-1"/>
          <w:sz w:val="48"/>
          <w:szCs w:val="48"/>
          <w:rtl/>
        </w:rPr>
        <w:t>ا</w:t>
      </w:r>
      <w:r>
        <w:rPr>
          <w:position w:val="-1"/>
          <w:sz w:val="48"/>
          <w:szCs w:val="48"/>
          <w:rtl/>
        </w:rPr>
        <w:t>و</w:t>
      </w:r>
      <w:r>
        <w:rPr>
          <w:position w:val="-1"/>
          <w:sz w:val="48"/>
          <w:szCs w:val="48"/>
        </w:rPr>
        <w:t>(</w:t>
      </w:r>
    </w:p>
    <w:p w:rsidR="00071486" w:rsidRDefault="00E85FC6">
      <w:pPr>
        <w:spacing w:line="840" w:lineRule="exact"/>
        <w:ind w:right="-115"/>
        <w:rPr>
          <w:rFonts w:ascii="Traditional Arabic" w:eastAsia="Traditional Arabic" w:hAnsi="Traditional Arabic" w:cs="Traditional Arabic"/>
          <w:sz w:val="48"/>
          <w:szCs w:val="48"/>
        </w:rPr>
      </w:pPr>
      <w:r>
        <w:br w:type="column"/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1"/>
          <w:w w:val="112"/>
          <w:position w:val="23"/>
          <w:sz w:val="48"/>
          <w:szCs w:val="48"/>
          <w:rtl/>
        </w:rPr>
        <w:lastRenderedPageBreak/>
        <w:t>ا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46"/>
          <w:w w:val="69"/>
          <w:position w:val="23"/>
          <w:sz w:val="48"/>
          <w:szCs w:val="48"/>
          <w:rtl/>
        </w:rPr>
        <w:t>ه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3"/>
          <w:position w:val="11"/>
          <w:sz w:val="48"/>
          <w:szCs w:val="48"/>
          <w:rtl/>
        </w:rPr>
        <w:t>َ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11"/>
          <w:w w:val="106"/>
          <w:position w:val="23"/>
          <w:sz w:val="48"/>
          <w:szCs w:val="48"/>
          <w:rtl/>
        </w:rPr>
        <w:t>ر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8"/>
          <w:sz w:val="48"/>
          <w:szCs w:val="48"/>
          <w:rtl/>
        </w:rPr>
        <w:t>ْ</w:t>
      </w:r>
      <w:r>
        <w:rPr>
          <w:rFonts w:ascii="Traditional Arabic" w:eastAsia="Traditional Arabic" w:hAnsi="Traditional Arabic" w:cs="Traditional Arabic"/>
          <w:b/>
          <w:color w:val="0000FF"/>
          <w:spacing w:val="-50"/>
          <w:position w:val="8"/>
          <w:sz w:val="48"/>
          <w:szCs w:val="4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FF"/>
          <w:w w:val="26"/>
          <w:position w:val="23"/>
          <w:sz w:val="48"/>
          <w:szCs w:val="48"/>
          <w:rtl/>
        </w:rPr>
        <w:t>ب</w:t>
      </w:r>
    </w:p>
    <w:p w:rsidR="00071486" w:rsidRDefault="00E85FC6">
      <w:pPr>
        <w:spacing w:line="680" w:lineRule="exact"/>
        <w:ind w:left="39" w:right="19"/>
        <w:jc w:val="center"/>
        <w:rPr>
          <w:rFonts w:ascii="Traditional Arabic" w:eastAsia="Traditional Arabic" w:hAnsi="Traditional Arabic" w:cs="Traditional Arabic"/>
          <w:sz w:val="48"/>
          <w:szCs w:val="48"/>
        </w:rPr>
      </w:pPr>
      <w:r>
        <w:br w:type="column"/>
      </w:r>
      <w:proofErr w:type="gramStart"/>
      <w:r>
        <w:rPr>
          <w:spacing w:val="1"/>
          <w:position w:val="11"/>
          <w:sz w:val="48"/>
          <w:szCs w:val="48"/>
        </w:rPr>
        <w:lastRenderedPageBreak/>
        <w:t>)</w:t>
      </w:r>
      <w:r>
        <w:rPr>
          <w:position w:val="11"/>
          <w:sz w:val="48"/>
          <w:szCs w:val="48"/>
          <w:rtl/>
        </w:rPr>
        <w:t>م</w:t>
      </w:r>
      <w:proofErr w:type="gramEnd"/>
      <w:r>
        <w:rPr>
          <w:position w:val="11"/>
          <w:sz w:val="48"/>
          <w:szCs w:val="48"/>
          <w:rtl/>
        </w:rPr>
        <w:t xml:space="preserve"> </w:t>
      </w:r>
      <w:r>
        <w:rPr>
          <w:w w:val="84"/>
          <w:position w:val="11"/>
          <w:sz w:val="48"/>
          <w:szCs w:val="48"/>
          <w:rtl/>
        </w:rPr>
        <w:t>لا</w:t>
      </w:r>
      <w:r>
        <w:rPr>
          <w:w w:val="48"/>
          <w:position w:val="11"/>
          <w:sz w:val="48"/>
          <w:szCs w:val="48"/>
          <w:rtl/>
        </w:rPr>
        <w:t>ک</w:t>
      </w:r>
      <w:r>
        <w:rPr>
          <w:spacing w:val="-2"/>
          <w:position w:val="11"/>
          <w:sz w:val="48"/>
          <w:szCs w:val="48"/>
        </w:rPr>
        <w:t xml:space="preserve"> </w:t>
      </w:r>
      <w:r>
        <w:rPr>
          <w:position w:val="11"/>
          <w:sz w:val="48"/>
          <w:szCs w:val="48"/>
          <w:rtl/>
        </w:rPr>
        <w:t>ن</w:t>
      </w:r>
      <w:r>
        <w:rPr>
          <w:w w:val="38"/>
          <w:position w:val="11"/>
          <w:sz w:val="48"/>
          <w:szCs w:val="48"/>
          <w:rtl/>
        </w:rPr>
        <w:t>ی</w:t>
      </w:r>
      <w:r>
        <w:rPr>
          <w:position w:val="11"/>
          <w:sz w:val="48"/>
          <w:szCs w:val="48"/>
          <w:rtl/>
        </w:rPr>
        <w:t>ر</w:t>
      </w:r>
      <w:r>
        <w:rPr>
          <w:w w:val="34"/>
          <w:position w:val="11"/>
          <w:sz w:val="48"/>
          <w:szCs w:val="48"/>
          <w:rtl/>
        </w:rPr>
        <w:t>ت</w:t>
      </w:r>
      <w:r>
        <w:rPr>
          <w:w w:val="82"/>
          <w:position w:val="11"/>
          <w:sz w:val="48"/>
          <w:szCs w:val="48"/>
          <w:rtl/>
        </w:rPr>
        <w:t>ہ</w:t>
      </w:r>
      <w:r>
        <w:rPr>
          <w:w w:val="34"/>
          <w:position w:val="11"/>
          <w:sz w:val="48"/>
          <w:szCs w:val="48"/>
          <w:rtl/>
        </w:rPr>
        <w:t>ب</w:t>
      </w:r>
      <w:r>
        <w:rPr>
          <w:spacing w:val="1"/>
          <w:position w:val="11"/>
          <w:sz w:val="48"/>
          <w:szCs w:val="48"/>
        </w:rPr>
        <w:t>(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346"/>
          <w:w w:val="102"/>
          <w:position w:val="11"/>
          <w:sz w:val="48"/>
          <w:szCs w:val="48"/>
          <w:rtl/>
        </w:rPr>
        <w:t>ث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28"/>
          <w:w w:val="120"/>
          <w:position w:val="11"/>
          <w:sz w:val="48"/>
          <w:szCs w:val="48"/>
          <w:rtl/>
        </w:rPr>
        <w:t>ُ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22"/>
          <w:sz w:val="48"/>
          <w:szCs w:val="48"/>
          <w:rtl/>
        </w:rPr>
        <w:t>ِ</w:t>
      </w:r>
    </w:p>
    <w:p w:rsidR="00071486" w:rsidRDefault="00071486">
      <w:pPr>
        <w:spacing w:before="10" w:line="100" w:lineRule="exact"/>
        <w:rPr>
          <w:sz w:val="11"/>
          <w:szCs w:val="11"/>
        </w:rPr>
      </w:pPr>
    </w:p>
    <w:p w:rsidR="00071486" w:rsidRDefault="00071486">
      <w:pPr>
        <w:spacing w:line="200" w:lineRule="exact"/>
      </w:pPr>
    </w:p>
    <w:p w:rsidR="00071486" w:rsidRDefault="00E85FC6">
      <w:pPr>
        <w:ind w:left="-41" w:right="-41"/>
        <w:jc w:val="center"/>
        <w:rPr>
          <w:sz w:val="48"/>
          <w:szCs w:val="48"/>
        </w:rPr>
      </w:pPr>
      <w:r>
        <w:rPr>
          <w:b/>
          <w:bCs/>
          <w:w w:val="67"/>
          <w:sz w:val="48"/>
          <w:szCs w:val="48"/>
          <w:rtl/>
        </w:rPr>
        <w:t>یتافص</w:t>
      </w:r>
      <w:r>
        <w:rPr>
          <w:b/>
          <w:spacing w:val="-8"/>
          <w:w w:val="67"/>
          <w:sz w:val="48"/>
          <w:szCs w:val="48"/>
        </w:rPr>
        <w:t xml:space="preserve"> </w:t>
      </w:r>
      <w:r>
        <w:rPr>
          <w:b/>
          <w:bCs/>
          <w:w w:val="67"/>
          <w:sz w:val="48"/>
          <w:szCs w:val="48"/>
          <w:rtl/>
        </w:rPr>
        <w:t xml:space="preserve">ےک </w:t>
      </w:r>
      <w:r>
        <w:rPr>
          <w:b/>
          <w:spacing w:val="12"/>
          <w:w w:val="67"/>
          <w:sz w:val="48"/>
          <w:szCs w:val="48"/>
        </w:rPr>
        <w:t xml:space="preserve"> </w:t>
      </w:r>
      <w:r>
        <w:rPr>
          <w:b/>
          <w:bCs/>
          <w:w w:val="83"/>
          <w:sz w:val="48"/>
          <w:szCs w:val="48"/>
          <w:rtl/>
        </w:rPr>
        <w:t xml:space="preserve">نآرق </w:t>
      </w:r>
      <w:r>
        <w:rPr>
          <w:b/>
          <w:bCs/>
          <w:spacing w:val="1"/>
          <w:sz w:val="48"/>
          <w:szCs w:val="48"/>
          <w:rtl/>
        </w:rPr>
        <w:t>ں</w:t>
      </w:r>
      <w:r>
        <w:rPr>
          <w:b/>
          <w:bCs/>
          <w:w w:val="52"/>
          <w:sz w:val="48"/>
          <w:szCs w:val="48"/>
          <w:rtl/>
        </w:rPr>
        <w:t>یہ</w:t>
      </w:r>
      <w:r>
        <w:rPr>
          <w:b/>
          <w:sz w:val="48"/>
          <w:szCs w:val="48"/>
        </w:rPr>
        <w:t xml:space="preserve"> </w:t>
      </w:r>
      <w:r>
        <w:rPr>
          <w:b/>
          <w:bCs/>
          <w:w w:val="63"/>
          <w:sz w:val="48"/>
          <w:szCs w:val="48"/>
          <w:rtl/>
        </w:rPr>
        <w:t>ہی</w:t>
      </w:r>
      <w:r>
        <w:rPr>
          <w:b/>
          <w:spacing w:val="44"/>
          <w:w w:val="63"/>
          <w:sz w:val="48"/>
          <w:szCs w:val="48"/>
        </w:rPr>
        <w:t xml:space="preserve"> </w:t>
      </w:r>
      <w:r>
        <w:rPr>
          <w:b/>
          <w:bCs/>
          <w:w w:val="77"/>
          <w:sz w:val="48"/>
          <w:szCs w:val="48"/>
          <w:rtl/>
        </w:rPr>
        <w:t>مان</w:t>
      </w:r>
    </w:p>
    <w:p w:rsidR="00071486" w:rsidRDefault="00E85FC6">
      <w:pPr>
        <w:spacing w:line="820" w:lineRule="exact"/>
        <w:rPr>
          <w:rFonts w:ascii="Traditional Arabic" w:eastAsia="Traditional Arabic" w:hAnsi="Traditional Arabic" w:cs="Traditional Arabic"/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4" w:space="720" w:equalWidth="0">
            <w:col w:w="3287" w:space="213"/>
            <w:col w:w="521" w:space="16"/>
            <w:col w:w="2565" w:space="63"/>
            <w:col w:w="1895"/>
          </w:cols>
        </w:sectPr>
      </w:pPr>
      <w:r>
        <w:br w:type="column"/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62"/>
          <w:position w:val="9"/>
          <w:sz w:val="48"/>
          <w:szCs w:val="48"/>
          <w:rtl/>
        </w:rPr>
        <w:lastRenderedPageBreak/>
        <w:t>ْ</w:t>
      </w:r>
      <w:r>
        <w:rPr>
          <w:rFonts w:ascii="Traditional Arabic" w:eastAsia="Traditional Arabic" w:hAnsi="Traditional Arabic" w:cs="Traditional Arabic"/>
          <w:b/>
          <w:bCs/>
          <w:color w:val="0000FF"/>
          <w:w w:val="32"/>
          <w:position w:val="21"/>
          <w:sz w:val="48"/>
          <w:szCs w:val="48"/>
          <w:rtl/>
        </w:rPr>
        <w:t>ي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69"/>
          <w:w w:val="115"/>
          <w:position w:val="21"/>
          <w:sz w:val="48"/>
          <w:szCs w:val="48"/>
          <w:rtl/>
        </w:rPr>
        <w:t>د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34"/>
          <w:sz w:val="48"/>
          <w:szCs w:val="48"/>
          <w:rtl/>
        </w:rPr>
        <w:t>ِ</w:t>
      </w:r>
      <w:r>
        <w:rPr>
          <w:rFonts w:ascii="Traditional Arabic" w:eastAsia="Traditional Arabic" w:hAnsi="Traditional Arabic" w:cs="Traditional Arabic"/>
          <w:b/>
          <w:color w:val="0000FF"/>
          <w:spacing w:val="-81"/>
          <w:position w:val="34"/>
          <w:sz w:val="48"/>
          <w:szCs w:val="4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60"/>
          <w:position w:val="8"/>
          <w:sz w:val="48"/>
          <w:szCs w:val="48"/>
          <w:rtl/>
        </w:rPr>
        <w:t>َ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96"/>
          <w:w w:val="77"/>
          <w:position w:val="21"/>
          <w:sz w:val="48"/>
          <w:szCs w:val="48"/>
          <w:rtl/>
        </w:rPr>
        <w:t>لْ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21"/>
          <w:sz w:val="48"/>
          <w:szCs w:val="48"/>
          <w:rtl/>
        </w:rPr>
        <w:t>ْ</w:t>
      </w:r>
      <w:r>
        <w:rPr>
          <w:rFonts w:ascii="Traditional Arabic" w:eastAsia="Traditional Arabic" w:hAnsi="Traditional Arabic" w:cs="Traditional Arabic"/>
          <w:b/>
          <w:color w:val="0000FF"/>
          <w:spacing w:val="3"/>
          <w:position w:val="21"/>
          <w:sz w:val="48"/>
          <w:szCs w:val="4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21"/>
          <w:sz w:val="48"/>
          <w:szCs w:val="48"/>
          <w:rtl/>
        </w:rPr>
        <w:t>ا</w:t>
      </w:r>
    </w:p>
    <w:p w:rsidR="00071486" w:rsidRDefault="00E85FC6">
      <w:pPr>
        <w:spacing w:before="89"/>
        <w:ind w:left="1560" w:right="-89"/>
        <w:rPr>
          <w:sz w:val="48"/>
          <w:szCs w:val="48"/>
        </w:rPr>
      </w:pPr>
      <w:r>
        <w:lastRenderedPageBreak/>
        <w:pict>
          <v:group id="_x0000_s1810" style="position:absolute;left:0;text-align:left;margin-left:94.1pt;margin-top:94.1pt;width:407.4pt;height:611.05pt;z-index:-3176;mso-position-horizontal-relative:page;mso-position-vertical-relative:page" coordorigin="1882,1882" coordsize="8148,12221">
            <v:shape id="_x0000_s1854" style="position:absolute;left:1892;top:2192;width:8123;height:11224" coordorigin="1892,2192" coordsize="8123,11224" path="m1892,13416r8123,l10015,2192r-8123,l1892,13416xe" fillcolor="#b7e3fa" stroked="f">
              <v:path arrowok="t"/>
            </v:shape>
            <v:shape id="_x0000_s1853" style="position:absolute;left:2192;top:2192;width:1911;height:641" coordorigin="2192,2192" coordsize="1911,641" path="m2192,2832r1910,l4102,2192r-1910,l2192,2832xe" fillcolor="#b7e3fa" stroked="f">
              <v:path arrowok="t"/>
            </v:shape>
            <v:shape id="_x0000_s1852" style="position:absolute;left:8556;top:2192;width:1159;height:641" coordorigin="8556,2192" coordsize="1159,641" path="m8556,2832r1159,l9715,2192r-1159,l8556,2832xe" fillcolor="#b7e3fa" stroked="f">
              <v:path arrowok="t"/>
            </v:shape>
            <v:shape id="_x0000_s1851" style="position:absolute;left:8426;top:2235;width:84;height:552" coordorigin="8426,2235" coordsize="84,552" path="m8426,2787r84,l8510,2235r-84,l8426,2787xe" fillcolor="#ffffca" stroked="f">
              <v:path arrowok="t"/>
            </v:shape>
            <v:shape id="_x0000_s1850" style="position:absolute;left:4143;top:2235;width:86;height:552" coordorigin="4143,2235" coordsize="86,552" path="m4143,2787r87,l4230,2235r-87,l4143,2787xe" fillcolor="#ffffca" stroked="f">
              <v:path arrowok="t"/>
            </v:shape>
            <v:shape id="_x0000_s1849" style="position:absolute;left:4230;top:2235;width:4196;height:552" coordorigin="4230,2235" coordsize="4196,552" path="m8426,2235r-4196,l4230,2787r4196,l8426,2235xe" fillcolor="#ffffca" stroked="f">
              <v:path arrowok="t"/>
            </v:shape>
            <v:shape id="_x0000_s1848" style="position:absolute;left:4146;top:2213;width:4367;height:0" coordorigin="4146,2213" coordsize="4367,0" path="m4146,2213r4366,e" filled="f" strokecolor="blue" strokeweight="2.26pt">
              <v:path arrowok="t"/>
            </v:shape>
            <v:shape id="_x0000_s1847" style="position:absolute;left:4146;top:2236;width:4367;height:0" coordorigin="4146,2236" coordsize="4367,0" path="m4146,2236r4366,e" filled="f" strokecolor="#ffffca" strokeweight=".22pt">
              <v:path arrowok="t"/>
            </v:shape>
            <v:shape id="_x0000_s1846" style="position:absolute;left:4124;top:2788;width:4410;height:0" coordorigin="4124,2788" coordsize="4410,0" path="m4124,2788r4410,e" filled="f" strokecolor="#ffffca" strokeweight=".22pt">
              <v:path arrowok="t"/>
            </v:shape>
            <v:shape id="_x0000_s1845" style="position:absolute;left:4124;top:2192;width:0;height:641" coordorigin="4124,2192" coordsize="0,641" path="m4124,2192r,640e" filled="f" strokecolor="blue" strokeweight="2.26pt">
              <v:path arrowok="t"/>
            </v:shape>
            <v:shape id="_x0000_s1844" style="position:absolute;left:4146;top:2811;width:4367;height:0" coordorigin="4146,2811" coordsize="4367,0" path="m4146,2811r4366,e" filled="f" strokecolor="blue" strokeweight="2.26pt">
              <v:path arrowok="t"/>
            </v:shape>
            <v:shape id="_x0000_s1843" style="position:absolute;left:8534;top:2192;width:0;height:641" coordorigin="8534,2192" coordsize="0,641" path="m8534,2192r,640e" filled="f" strokecolor="blue" strokeweight="2.26pt">
              <v:path arrowok="t"/>
            </v:shape>
            <v:shape id="_x0000_s1842" style="position:absolute;left:2192;top:2832;width:7523;height:737" coordorigin="2192,2832" coordsize="7523,737" path="m2192,3569r7523,l9715,2832r-7523,l2192,3569xe" fillcolor="#b7e3fa" stroked="f">
              <v:path arrowok="t"/>
            </v:shape>
            <v:shape id="_x0000_s1841" style="position:absolute;left:2192;top:3569;width:7523;height:734" coordorigin="2192,3569" coordsize="7523,734" path="m2192,4304r7523,l9715,3569r-7523,l2192,4304xe" fillcolor="#b7e3fa" stroked="f">
              <v:path arrowok="t"/>
            </v:shape>
            <v:shape id="_x0000_s1840" style="position:absolute;left:2192;top:4304;width:7523;height:737" coordorigin="2192,4304" coordsize="7523,737" path="m2192,5041r7523,l9715,4304r-7523,l2192,5041xe" fillcolor="#b7e3fa" stroked="f">
              <v:path arrowok="t"/>
            </v:shape>
            <v:shape id="_x0000_s1839" style="position:absolute;left:2192;top:5041;width:7523;height:734" coordorigin="2192,5041" coordsize="7523,734" path="m2192,5775r7523,l9715,5041r-7523,l2192,5775xe" fillcolor="#b7e3fa" stroked="f">
              <v:path arrowok="t"/>
            </v:shape>
            <v:shape id="_x0000_s1838" style="position:absolute;left:2192;top:5775;width:7523;height:276" coordorigin="2192,5775" coordsize="7523,276" path="m2192,6051r7523,l9715,5775r-7523,l2192,6051xe" fillcolor="#b7e3fa" stroked="f">
              <v:path arrowok="t"/>
            </v:shape>
            <v:shape id="_x0000_s1837" style="position:absolute;left:2192;top:6051;width:3171;height:1195" coordorigin="2192,6051" coordsize="3171,1195" path="m2192,7247r3170,l5362,6051r-3170,l2192,7247xe" fillcolor="#b7e3fa" stroked="f">
              <v:path arrowok="t"/>
            </v:shape>
            <v:shape id="_x0000_s1836" style="position:absolute;left:8647;top:6051;width:1068;height:1195" coordorigin="8647,6051" coordsize="1068,1195" path="m8647,7247r1068,l9715,6051r-1068,l8647,7247xe" fillcolor="#b7e3fa" stroked="f">
              <v:path arrowok="t"/>
            </v:shape>
            <v:shape id="_x0000_s1835" style="position:absolute;left:5403;top:6097;width:3198;height:1104" coordorigin="5403,6097" coordsize="3198,1104" path="m5403,7201r3198,l8601,6097r-3198,l5403,7201xe" fillcolor="#ffffca" stroked="f">
              <v:path arrowok="t"/>
            </v:shape>
            <v:shape id="_x0000_s1834" style="position:absolute;left:5490;top:6097;width:3025;height:552" coordorigin="5490,6097" coordsize="3025,552" path="m5490,6649r3025,l8515,6097r-3025,l5490,6649xe" fillcolor="#ffffca" stroked="f">
              <v:path arrowok="t"/>
            </v:shape>
            <v:shape id="_x0000_s1833" style="position:absolute;left:5490;top:6649;width:3025;height:552" coordorigin="5490,6649" coordsize="3025,552" path="m5490,7201r3025,l8515,6649r-3025,l5490,7201xe" fillcolor="#ffffca" stroked="f">
              <v:path arrowok="t"/>
            </v:shape>
            <v:shape id="_x0000_s1832" style="position:absolute;left:5406;top:6073;width:3198;height:0" coordorigin="5406,6073" coordsize="3198,0" path="m5406,6073r3198,e" filled="f" strokecolor="blue" strokeweight="2.26pt">
              <v:path arrowok="t"/>
            </v:shape>
            <v:shape id="_x0000_s1831" style="position:absolute;left:5406;top:6096;width:3198;height:0" coordorigin="5406,6096" coordsize="3198,0" path="m5406,6096r3198,e" filled="f" strokecolor="#ffffca" strokeweight=".22pt">
              <v:path arrowok="t"/>
            </v:shape>
            <v:shape id="_x0000_s1830" style="position:absolute;left:5384;top:7202;width:3241;height:0" coordorigin="5384,7202" coordsize="3241,0" path="m5384,7202r3241,e" filled="f" strokecolor="#ffffca" strokeweight=".22pt">
              <v:path arrowok="t"/>
            </v:shape>
            <v:shape id="_x0000_s1829" style="position:absolute;left:5384;top:6051;width:0;height:1195" coordorigin="5384,6051" coordsize="0,1195" path="m5384,6051r,1196e" filled="f" strokecolor="blue" strokeweight="2.26pt">
              <v:path arrowok="t"/>
            </v:shape>
            <v:shape id="_x0000_s1828" style="position:absolute;left:5406;top:7225;width:3198;height:0" coordorigin="5406,7225" coordsize="3198,0" path="m5406,7225r3198,e" filled="f" strokecolor="blue" strokeweight="2.26pt">
              <v:path arrowok="t"/>
            </v:shape>
            <v:shape id="_x0000_s1827" style="position:absolute;left:8625;top:6051;width:0;height:1195" coordorigin="8625,6051" coordsize="0,1195" path="m8625,6051r,1196e" filled="f" strokecolor="blue" strokeweight="2.26pt">
              <v:path arrowok="t"/>
            </v:shape>
            <v:shape id="_x0000_s1826" style="position:absolute;left:2192;top:7247;width:7523;height:735" coordorigin="2192,7247" coordsize="7523,735" path="m2192,7981r7523,l9715,7247r-7523,l2192,7981xe" fillcolor="#b7e3fa" stroked="f">
              <v:path arrowok="t"/>
            </v:shape>
            <v:shape id="_x0000_s1825" style="position:absolute;left:2192;top:7981;width:7523;height:737" coordorigin="2192,7981" coordsize="7523,737" path="m2192,8718r7523,l9715,7981r-7523,l2192,8718xe" fillcolor="#b7e3fa" stroked="f">
              <v:path arrowok="t"/>
            </v:shape>
            <v:shape id="_x0000_s1824" style="position:absolute;left:2192;top:8718;width:7523;height:734" coordorigin="2192,8718" coordsize="7523,734" path="m2192,9453r7523,l9715,8718r-7523,l2192,9453xe" fillcolor="#b7e3fa" stroked="f">
              <v:path arrowok="t"/>
            </v:shape>
            <v:shape id="_x0000_s1823" style="position:absolute;left:2192;top:9453;width:7523;height:737" coordorigin="2192,9453" coordsize="7523,737" path="m2192,10189r7523,l9715,9453r-7523,l2192,10189xe" fillcolor="#b7e3fa" stroked="f">
              <v:path arrowok="t"/>
            </v:shape>
            <v:shape id="_x0000_s1822" style="position:absolute;left:2192;top:10189;width:7523;height:734" coordorigin="2192,10189" coordsize="7523,734" path="m2192,10924r7523,l9715,10189r-7523,l2192,10924xe" fillcolor="#b7e3fa" stroked="f">
              <v:path arrowok="t"/>
            </v:shape>
            <v:shape id="_x0000_s1821" style="position:absolute;left:2192;top:10924;width:7523;height:737" coordorigin="2192,10924" coordsize="7523,737" path="m2192,11661r7523,l9715,10924r-7523,l2192,11661xe" fillcolor="#b7e3fa" stroked="f">
              <v:path arrowok="t"/>
            </v:shape>
            <v:shape id="_x0000_s1820" style="position:absolute;left:2192;top:11661;width:7523;height:734" coordorigin="2192,11661" coordsize="7523,734" path="m2192,12396r7523,l9715,11661r-7523,l2192,12396xe" fillcolor="#b7e3fa" stroked="f">
              <v:path arrowok="t"/>
            </v:shape>
            <v:shape id="_x0000_s1819" style="position:absolute;left:2192;top:12396;width:7523;height:737" coordorigin="2192,12396" coordsize="7523,737" path="m2192,13132r7523,l9715,12396r-7523,l2192,13132xe" fillcolor="#b7e3fa" stroked="f">
              <v:path arrowok="t"/>
            </v:shape>
            <v:shape id="_x0000_s1818" style="position:absolute;left:2192;top:13132;width:7523;height:283" coordorigin="2192,13132" coordsize="7523,283" path="m2192,13416r7523,l9715,13132r-7523,l2192,13416xe" fillcolor="#b7e3fa" stroked="f">
              <v:path arrowok="t"/>
            </v:shape>
            <v:shape id="_x0000_s1817" style="position:absolute;left:1892;top:13867;width:8123;height:226" coordorigin="1892,13867" coordsize="8123,226" path="m1892,14092r8123,l10015,13867r-8123,l1892,14092xe" fillcolor="#b7e3fa" stroked="f">
              <v:path arrowok="t"/>
            </v:shape>
            <v:shape id="_x0000_s1816" style="position:absolute;left:10016;top:2192;width:0;height:11675" coordorigin="10016,2192" coordsize="0,11675" path="m10016,2192r,11675e" filled="f" strokecolor="#b7e3fa" strokeweight=".22pt">
              <v:path arrowok="t"/>
            </v:shape>
            <v:shape id="_x0000_s1815" style="position:absolute;left:1892;top:1892;width:8125;height:300" coordorigin="1892,1892" coordsize="8125,300" path="m1892,2192r8125,l10017,1892r-8125,l1892,2192xe" fillcolor="#b7e3fa" stroked="f">
              <v:path arrowok="t"/>
            </v:shape>
            <v:shape id="_x0000_s1814" style="position:absolute;left:10018;top:1892;width:0;height:300" coordorigin="10018,1892" coordsize="0,300" path="m10018,1892r,300e" filled="f" strokecolor="#b7e3fa" strokeweight=".22pt">
              <v:path arrowok="t"/>
            </v:shape>
            <v:shape id="_x0000_s1813" style="position:absolute;left:10018;top:13567;width:0;height:300" coordorigin="10018,13567" coordsize="0,300" path="m10018,13567r,300e" filled="f" strokecolor="#b7e3fa" strokeweight=".22pt">
              <v:path arrowok="t"/>
            </v:shape>
            <v:shape id="_x0000_s1812" style="position:absolute;left:10018;top:13567;width:0;height:300" coordorigin="10018,13567" coordsize="0,300" path="m10018,13567r,300e" filled="f" strokecolor="#b7e3fa" strokeweight=".22pt">
              <v:path arrowok="t"/>
            </v:shape>
            <v:shape id="_x0000_s1811" style="position:absolute;left:1892;top:13416;width:8128;height:451" coordorigin="1892,13416" coordsize="8128,451" path="m1892,13867r8127,l10019,13416r-8127,l1892,13867xe" stroked="f">
              <v:path arrowok="t"/>
            </v:shape>
            <w10:wrap anchorx="page" anchory="page"/>
          </v:group>
        </w:pict>
      </w:r>
      <w:r>
        <w:rPr>
          <w:sz w:val="48"/>
          <w:szCs w:val="48"/>
          <w:rtl/>
        </w:rPr>
        <w:t>تزع</w:t>
      </w:r>
      <w:r>
        <w:rPr>
          <w:sz w:val="48"/>
          <w:szCs w:val="48"/>
        </w:rPr>
        <w:t>(</w:t>
      </w:r>
    </w:p>
    <w:p w:rsidR="00071486" w:rsidRDefault="00E85FC6">
      <w:pPr>
        <w:spacing w:before="6" w:line="800" w:lineRule="exact"/>
        <w:ind w:right="-109"/>
        <w:rPr>
          <w:sz w:val="48"/>
          <w:szCs w:val="48"/>
        </w:rPr>
      </w:pPr>
      <w:r>
        <w:br w:type="column"/>
      </w:r>
      <w:r>
        <w:rPr>
          <w:rFonts w:ascii="Traditional Arabic" w:eastAsia="Traditional Arabic" w:hAnsi="Traditional Arabic" w:cs="Traditional Arabic"/>
          <w:b/>
          <w:bCs/>
          <w:color w:val="FF0000"/>
          <w:spacing w:val="-150"/>
          <w:w w:val="106"/>
          <w:position w:val="12"/>
          <w:sz w:val="48"/>
          <w:szCs w:val="48"/>
          <w:rtl/>
        </w:rPr>
        <w:lastRenderedPageBreak/>
        <w:t>ر</w:t>
      </w:r>
      <w:r>
        <w:rPr>
          <w:rFonts w:ascii="Traditional Arabic" w:eastAsia="Traditional Arabic" w:hAnsi="Traditional Arabic" w:cs="Traditional Arabic"/>
          <w:b/>
          <w:bCs/>
          <w:color w:val="FF0000"/>
          <w:position w:val="16"/>
          <w:sz w:val="48"/>
          <w:szCs w:val="48"/>
          <w:rtl/>
        </w:rPr>
        <w:t>ِ</w:t>
      </w:r>
      <w:r>
        <w:rPr>
          <w:rFonts w:ascii="Traditional Arabic" w:eastAsia="Traditional Arabic" w:hAnsi="Traditional Arabic" w:cs="Traditional Arabic"/>
          <w:b/>
          <w:color w:val="FF0000"/>
          <w:spacing w:val="-64"/>
          <w:position w:val="16"/>
          <w:sz w:val="48"/>
          <w:szCs w:val="4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FF0000"/>
          <w:spacing w:val="-181"/>
          <w:w w:val="53"/>
          <w:position w:val="12"/>
          <w:sz w:val="48"/>
          <w:szCs w:val="48"/>
          <w:rtl/>
        </w:rPr>
        <w:t>ک</w:t>
      </w:r>
      <w:r>
        <w:rPr>
          <w:rFonts w:ascii="Traditional Arabic" w:eastAsia="Traditional Arabic" w:hAnsi="Traditional Arabic" w:cs="Traditional Arabic"/>
          <w:b/>
          <w:bCs/>
          <w:color w:val="FF0000"/>
          <w:position w:val="7"/>
          <w:sz w:val="48"/>
          <w:szCs w:val="48"/>
          <w:rtl/>
        </w:rPr>
        <w:t>َ</w:t>
      </w:r>
      <w:r>
        <w:rPr>
          <w:rFonts w:ascii="Traditional Arabic" w:eastAsia="Traditional Arabic" w:hAnsi="Traditional Arabic" w:cs="Traditional Arabic"/>
          <w:b/>
          <w:color w:val="FF0000"/>
          <w:spacing w:val="-33"/>
          <w:position w:val="7"/>
          <w:sz w:val="48"/>
          <w:szCs w:val="4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FF0000"/>
          <w:w w:val="120"/>
          <w:position w:val="12"/>
          <w:sz w:val="48"/>
          <w:szCs w:val="48"/>
          <w:rtl/>
        </w:rPr>
        <w:t>ُ</w:t>
      </w:r>
      <w:r>
        <w:rPr>
          <w:b/>
          <w:bCs/>
          <w:color w:val="FF0000"/>
          <w:w w:val="120"/>
          <w:position w:val="12"/>
          <w:sz w:val="48"/>
          <w:szCs w:val="48"/>
          <w:rtl/>
        </w:rPr>
        <w:t>ٗ</w:t>
      </w:r>
    </w:p>
    <w:p w:rsidR="00071486" w:rsidRDefault="00E85FC6">
      <w:pPr>
        <w:spacing w:before="89"/>
        <w:ind w:right="-89"/>
        <w:rPr>
          <w:sz w:val="48"/>
          <w:szCs w:val="48"/>
        </w:rPr>
      </w:pPr>
      <w:r>
        <w:br w:type="column"/>
      </w:r>
      <w:proofErr w:type="gramStart"/>
      <w:r>
        <w:rPr>
          <w:spacing w:val="3"/>
          <w:w w:val="89"/>
          <w:sz w:val="48"/>
          <w:szCs w:val="48"/>
        </w:rPr>
        <w:lastRenderedPageBreak/>
        <w:t>)</w:t>
      </w:r>
      <w:r>
        <w:rPr>
          <w:w w:val="89"/>
          <w:sz w:val="48"/>
          <w:szCs w:val="48"/>
          <w:rtl/>
        </w:rPr>
        <w:t>لااو</w:t>
      </w:r>
      <w:proofErr w:type="gramEnd"/>
      <w:r>
        <w:rPr>
          <w:spacing w:val="17"/>
          <w:w w:val="89"/>
          <w:sz w:val="48"/>
          <w:szCs w:val="48"/>
        </w:rPr>
        <w:t xml:space="preserve"> </w:t>
      </w:r>
      <w:r>
        <w:rPr>
          <w:w w:val="63"/>
          <w:sz w:val="48"/>
          <w:szCs w:val="48"/>
          <w:rtl/>
        </w:rPr>
        <w:t xml:space="preserve">ےنشخب </w:t>
      </w:r>
      <w:r>
        <w:rPr>
          <w:spacing w:val="51"/>
          <w:w w:val="63"/>
          <w:sz w:val="48"/>
          <w:szCs w:val="48"/>
        </w:rPr>
        <w:t xml:space="preserve"> </w:t>
      </w:r>
      <w:r>
        <w:rPr>
          <w:w w:val="63"/>
          <w:sz w:val="48"/>
          <w:szCs w:val="48"/>
          <w:rtl/>
        </w:rPr>
        <w:t>عفن</w:t>
      </w:r>
      <w:r>
        <w:rPr>
          <w:w w:val="63"/>
          <w:sz w:val="48"/>
          <w:szCs w:val="48"/>
        </w:rPr>
        <w:t>(</w:t>
      </w:r>
    </w:p>
    <w:p w:rsidR="00071486" w:rsidRDefault="00E85FC6">
      <w:pPr>
        <w:spacing w:line="800" w:lineRule="exact"/>
        <w:rPr>
          <w:rFonts w:ascii="Traditional Arabic" w:eastAsia="Traditional Arabic" w:hAnsi="Traditional Arabic" w:cs="Traditional Arabic"/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4" w:space="720" w:equalWidth="0">
            <w:col w:w="2553" w:space="170"/>
            <w:col w:w="782" w:space="120"/>
            <w:col w:w="2725" w:space="194"/>
            <w:col w:w="2016"/>
          </w:cols>
        </w:sectPr>
      </w:pPr>
      <w:r>
        <w:br w:type="column"/>
      </w:r>
      <w:r>
        <w:rPr>
          <w:rFonts w:ascii="Traditional Arabic" w:eastAsia="Traditional Arabic" w:hAnsi="Traditional Arabic" w:cs="Traditional Arabic"/>
          <w:b/>
          <w:bCs/>
          <w:color w:val="FF0000"/>
          <w:spacing w:val="-94"/>
          <w:w w:val="35"/>
          <w:position w:val="12"/>
          <w:sz w:val="48"/>
          <w:szCs w:val="48"/>
          <w:rtl/>
        </w:rPr>
        <w:lastRenderedPageBreak/>
        <w:t>ي</w:t>
      </w:r>
      <w:r>
        <w:rPr>
          <w:rFonts w:ascii="Traditional Arabic" w:eastAsia="Traditional Arabic" w:hAnsi="Traditional Arabic" w:cs="Traditional Arabic"/>
          <w:b/>
          <w:bCs/>
          <w:color w:val="FF0000"/>
          <w:spacing w:val="17"/>
          <w:position w:val="-1"/>
          <w:sz w:val="48"/>
          <w:szCs w:val="48"/>
          <w:rtl/>
        </w:rPr>
        <w:t>ْ</w:t>
      </w:r>
      <w:r>
        <w:rPr>
          <w:rFonts w:ascii="Traditional Arabic" w:eastAsia="Traditional Arabic" w:hAnsi="Traditional Arabic" w:cs="Traditional Arabic"/>
          <w:b/>
          <w:bCs/>
          <w:color w:val="FF0000"/>
          <w:spacing w:val="-212"/>
          <w:w w:val="92"/>
          <w:position w:val="12"/>
          <w:sz w:val="48"/>
          <w:szCs w:val="48"/>
          <w:rtl/>
        </w:rPr>
        <w:t>مَ</w:t>
      </w:r>
      <w:r>
        <w:rPr>
          <w:rFonts w:ascii="Traditional Arabic" w:eastAsia="Traditional Arabic" w:hAnsi="Traditional Arabic" w:cs="Traditional Arabic"/>
          <w:b/>
          <w:bCs/>
          <w:color w:val="FF0000"/>
          <w:spacing w:val="-26"/>
          <w:position w:val="21"/>
          <w:sz w:val="48"/>
          <w:szCs w:val="48"/>
          <w:rtl/>
        </w:rPr>
        <w:t>ِ</w:t>
      </w:r>
      <w:r>
        <w:rPr>
          <w:rFonts w:ascii="Traditional Arabic" w:eastAsia="Traditional Arabic" w:hAnsi="Traditional Arabic" w:cs="Traditional Arabic"/>
          <w:b/>
          <w:bCs/>
          <w:color w:val="FF0000"/>
          <w:position w:val="8"/>
          <w:sz w:val="48"/>
          <w:szCs w:val="48"/>
          <w:rtl/>
        </w:rPr>
        <w:t>َ</w:t>
      </w:r>
    </w:p>
    <w:p w:rsidR="00071486" w:rsidRDefault="00E85FC6">
      <w:pPr>
        <w:spacing w:line="720" w:lineRule="exact"/>
        <w:ind w:left="941" w:right="-121"/>
        <w:rPr>
          <w:rFonts w:ascii="Traditional Arabic" w:eastAsia="Traditional Arabic" w:hAnsi="Traditional Arabic" w:cs="Traditional Arabic"/>
          <w:sz w:val="48"/>
          <w:szCs w:val="48"/>
        </w:rPr>
      </w:pPr>
      <w:r>
        <w:rPr>
          <w:position w:val="13"/>
          <w:sz w:val="48"/>
          <w:szCs w:val="48"/>
          <w:rtl/>
        </w:rPr>
        <w:lastRenderedPageBreak/>
        <w:t>روا</w:t>
      </w:r>
      <w:r>
        <w:rPr>
          <w:spacing w:val="-1"/>
          <w:position w:val="13"/>
          <w:sz w:val="48"/>
          <w:szCs w:val="48"/>
        </w:rPr>
        <w:t xml:space="preserve"> </w:t>
      </w:r>
      <w:r>
        <w:rPr>
          <w:w w:val="77"/>
          <w:position w:val="13"/>
          <w:sz w:val="48"/>
          <w:szCs w:val="48"/>
          <w:rtl/>
        </w:rPr>
        <w:t>لاثم</w:t>
      </w:r>
      <w:r>
        <w:rPr>
          <w:spacing w:val="28"/>
          <w:w w:val="77"/>
          <w:position w:val="13"/>
          <w:sz w:val="48"/>
          <w:szCs w:val="48"/>
        </w:rPr>
        <w:t xml:space="preserve"> </w:t>
      </w:r>
      <w:r>
        <w:rPr>
          <w:w w:val="74"/>
          <w:position w:val="13"/>
          <w:sz w:val="48"/>
          <w:szCs w:val="48"/>
          <w:rtl/>
        </w:rPr>
        <w:t>ےب</w:t>
      </w:r>
      <w:r>
        <w:rPr>
          <w:spacing w:val="3"/>
          <w:w w:val="74"/>
          <w:position w:val="13"/>
          <w:sz w:val="48"/>
          <w:szCs w:val="48"/>
        </w:rPr>
        <w:t>(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17"/>
          <w:w w:val="120"/>
          <w:position w:val="13"/>
          <w:sz w:val="48"/>
          <w:szCs w:val="48"/>
          <w:rtl/>
        </w:rPr>
        <w:t>ُ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21"/>
          <w:w w:val="106"/>
          <w:position w:val="13"/>
          <w:sz w:val="48"/>
          <w:szCs w:val="48"/>
          <w:rtl/>
        </w:rPr>
        <w:t>ز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62"/>
          <w:position w:val="1"/>
          <w:sz w:val="48"/>
          <w:szCs w:val="48"/>
          <w:rtl/>
        </w:rPr>
        <w:t>ْ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43"/>
          <w:w w:val="32"/>
          <w:position w:val="13"/>
          <w:sz w:val="48"/>
          <w:szCs w:val="48"/>
          <w:rtl/>
        </w:rPr>
        <w:t>ي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50"/>
          <w:w w:val="106"/>
          <w:position w:val="13"/>
          <w:sz w:val="48"/>
          <w:szCs w:val="48"/>
          <w:rtl/>
        </w:rPr>
        <w:t>ز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17"/>
          <w:sz w:val="48"/>
          <w:szCs w:val="48"/>
          <w:rtl/>
        </w:rPr>
        <w:t>ِ</w:t>
      </w:r>
      <w:r>
        <w:rPr>
          <w:rFonts w:ascii="Traditional Arabic" w:eastAsia="Traditional Arabic" w:hAnsi="Traditional Arabic" w:cs="Traditional Arabic"/>
          <w:b/>
          <w:color w:val="0000FF"/>
          <w:spacing w:val="-64"/>
          <w:position w:val="17"/>
          <w:sz w:val="48"/>
          <w:szCs w:val="4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79"/>
          <w:w w:val="72"/>
          <w:position w:val="13"/>
          <w:sz w:val="48"/>
          <w:szCs w:val="48"/>
          <w:rtl/>
        </w:rPr>
        <w:t>ع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3"/>
          <w:sz w:val="48"/>
          <w:szCs w:val="48"/>
          <w:rtl/>
        </w:rPr>
        <w:t>َ</w:t>
      </w:r>
    </w:p>
    <w:p w:rsidR="00071486" w:rsidRDefault="00E85FC6">
      <w:pPr>
        <w:spacing w:before="6"/>
        <w:ind w:right="-90"/>
        <w:rPr>
          <w:sz w:val="48"/>
          <w:szCs w:val="48"/>
        </w:rPr>
      </w:pPr>
      <w:r>
        <w:br w:type="column"/>
      </w:r>
      <w:proofErr w:type="gramStart"/>
      <w:r>
        <w:rPr>
          <w:w w:val="89"/>
          <w:sz w:val="48"/>
          <w:szCs w:val="48"/>
        </w:rPr>
        <w:lastRenderedPageBreak/>
        <w:t>)</w:t>
      </w:r>
      <w:r>
        <w:rPr>
          <w:w w:val="89"/>
          <w:sz w:val="48"/>
          <w:szCs w:val="48"/>
          <w:rtl/>
        </w:rPr>
        <w:t>ل</w:t>
      </w:r>
      <w:r>
        <w:rPr>
          <w:spacing w:val="1"/>
          <w:w w:val="89"/>
          <w:sz w:val="48"/>
          <w:szCs w:val="48"/>
          <w:rtl/>
        </w:rPr>
        <w:t>ا</w:t>
      </w:r>
      <w:r>
        <w:rPr>
          <w:w w:val="89"/>
          <w:sz w:val="48"/>
          <w:szCs w:val="48"/>
          <w:rtl/>
        </w:rPr>
        <w:t>او</w:t>
      </w:r>
      <w:proofErr w:type="gramEnd"/>
      <w:r>
        <w:rPr>
          <w:spacing w:val="15"/>
          <w:w w:val="89"/>
          <w:sz w:val="48"/>
          <w:szCs w:val="48"/>
        </w:rPr>
        <w:t xml:space="preserve"> </w:t>
      </w:r>
      <w:r>
        <w:rPr>
          <w:w w:val="103"/>
          <w:sz w:val="48"/>
          <w:szCs w:val="48"/>
          <w:rtl/>
        </w:rPr>
        <w:t>تم</w:t>
      </w:r>
      <w:r>
        <w:rPr>
          <w:spacing w:val="2"/>
          <w:w w:val="103"/>
          <w:sz w:val="48"/>
          <w:szCs w:val="48"/>
          <w:rtl/>
        </w:rPr>
        <w:t>ظ</w:t>
      </w:r>
      <w:r>
        <w:rPr>
          <w:w w:val="98"/>
          <w:sz w:val="48"/>
          <w:szCs w:val="48"/>
          <w:rtl/>
        </w:rPr>
        <w:t>ع</w:t>
      </w:r>
      <w:r>
        <w:rPr>
          <w:w w:val="98"/>
          <w:sz w:val="48"/>
          <w:szCs w:val="48"/>
        </w:rPr>
        <w:t>(</w:t>
      </w:r>
    </w:p>
    <w:p w:rsidR="00071486" w:rsidRDefault="00E85FC6">
      <w:pPr>
        <w:spacing w:line="720" w:lineRule="exact"/>
        <w:ind w:right="-131"/>
        <w:rPr>
          <w:rFonts w:ascii="Traditional Arabic" w:eastAsia="Traditional Arabic" w:hAnsi="Traditional Arabic" w:cs="Traditional Arabic"/>
          <w:sz w:val="48"/>
          <w:szCs w:val="48"/>
        </w:rPr>
      </w:pPr>
      <w:r>
        <w:br w:type="column"/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94"/>
          <w:w w:val="35"/>
          <w:position w:val="13"/>
          <w:sz w:val="48"/>
          <w:szCs w:val="48"/>
          <w:rtl/>
        </w:rPr>
        <w:lastRenderedPageBreak/>
        <w:t>ي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17"/>
          <w:position w:val="1"/>
          <w:sz w:val="48"/>
          <w:szCs w:val="48"/>
          <w:rtl/>
        </w:rPr>
        <w:t>ْ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91"/>
          <w:w w:val="77"/>
          <w:position w:val="13"/>
          <w:sz w:val="48"/>
          <w:szCs w:val="48"/>
          <w:rtl/>
        </w:rPr>
        <w:t>ظ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27"/>
          <w:sz w:val="48"/>
          <w:szCs w:val="48"/>
          <w:rtl/>
        </w:rPr>
        <w:t>ِ</w:t>
      </w:r>
      <w:r>
        <w:rPr>
          <w:rFonts w:ascii="Traditional Arabic" w:eastAsia="Traditional Arabic" w:hAnsi="Traditional Arabic" w:cs="Traditional Arabic"/>
          <w:b/>
          <w:color w:val="0000FF"/>
          <w:spacing w:val="-21"/>
          <w:position w:val="27"/>
          <w:sz w:val="48"/>
          <w:szCs w:val="4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79"/>
          <w:w w:val="72"/>
          <w:position w:val="13"/>
          <w:sz w:val="48"/>
          <w:szCs w:val="48"/>
          <w:rtl/>
        </w:rPr>
        <w:t>ع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3"/>
          <w:sz w:val="48"/>
          <w:szCs w:val="48"/>
          <w:rtl/>
        </w:rPr>
        <w:t>َ</w:t>
      </w:r>
    </w:p>
    <w:p w:rsidR="00071486" w:rsidRDefault="00E85FC6">
      <w:pPr>
        <w:spacing w:before="6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4" w:space="720" w:equalWidth="0">
            <w:col w:w="3570" w:space="322"/>
            <w:col w:w="2074" w:space="180"/>
            <w:col w:w="415" w:space="322"/>
            <w:col w:w="1677"/>
          </w:cols>
        </w:sectPr>
      </w:pPr>
      <w:r>
        <w:br w:type="column"/>
      </w:r>
      <w:proofErr w:type="gramStart"/>
      <w:r>
        <w:rPr>
          <w:w w:val="83"/>
          <w:sz w:val="48"/>
          <w:szCs w:val="48"/>
        </w:rPr>
        <w:lastRenderedPageBreak/>
        <w:t>)</w:t>
      </w:r>
      <w:r>
        <w:rPr>
          <w:w w:val="83"/>
          <w:sz w:val="48"/>
          <w:szCs w:val="48"/>
          <w:rtl/>
        </w:rPr>
        <w:t>ل</w:t>
      </w:r>
      <w:r>
        <w:rPr>
          <w:spacing w:val="1"/>
          <w:w w:val="83"/>
          <w:sz w:val="48"/>
          <w:szCs w:val="48"/>
          <w:rtl/>
        </w:rPr>
        <w:t>ا</w:t>
      </w:r>
      <w:r>
        <w:rPr>
          <w:sz w:val="48"/>
          <w:szCs w:val="48"/>
          <w:rtl/>
        </w:rPr>
        <w:t>او</w:t>
      </w:r>
      <w:proofErr w:type="gramEnd"/>
    </w:p>
    <w:p w:rsidR="00071486" w:rsidRDefault="00E85FC6">
      <w:pPr>
        <w:spacing w:line="740" w:lineRule="exact"/>
        <w:ind w:left="646" w:right="-134"/>
        <w:rPr>
          <w:rFonts w:ascii="Traditional Arabic" w:eastAsia="Traditional Arabic" w:hAnsi="Traditional Arabic" w:cs="Traditional Arabic"/>
          <w:sz w:val="48"/>
          <w:szCs w:val="48"/>
        </w:rPr>
      </w:pPr>
      <w:r>
        <w:rPr>
          <w:position w:val="14"/>
          <w:sz w:val="48"/>
          <w:szCs w:val="48"/>
          <w:rtl/>
        </w:rPr>
        <w:lastRenderedPageBreak/>
        <w:t>سج</w:t>
      </w:r>
      <w:r>
        <w:rPr>
          <w:spacing w:val="-23"/>
          <w:position w:val="14"/>
          <w:sz w:val="48"/>
          <w:szCs w:val="48"/>
        </w:rPr>
        <w:t xml:space="preserve"> </w:t>
      </w:r>
      <w:r>
        <w:rPr>
          <w:w w:val="72"/>
          <w:position w:val="14"/>
          <w:sz w:val="48"/>
          <w:szCs w:val="48"/>
          <w:rtl/>
        </w:rPr>
        <w:t>تحیصن</w:t>
      </w:r>
      <w:r>
        <w:rPr>
          <w:spacing w:val="34"/>
          <w:w w:val="72"/>
          <w:position w:val="14"/>
          <w:sz w:val="48"/>
          <w:szCs w:val="48"/>
        </w:rPr>
        <w:t xml:space="preserve"> </w:t>
      </w:r>
      <w:r>
        <w:rPr>
          <w:w w:val="64"/>
          <w:position w:val="14"/>
          <w:sz w:val="48"/>
          <w:szCs w:val="48"/>
          <w:rtl/>
        </w:rPr>
        <w:t>یس</w:t>
      </w:r>
      <w:r>
        <w:rPr>
          <w:spacing w:val="3"/>
          <w:w w:val="64"/>
          <w:position w:val="14"/>
          <w:sz w:val="48"/>
          <w:szCs w:val="48"/>
          <w:rtl/>
        </w:rPr>
        <w:t>ی</w:t>
      </w:r>
      <w:r>
        <w:rPr>
          <w:position w:val="14"/>
          <w:sz w:val="48"/>
          <w:szCs w:val="48"/>
          <w:rtl/>
        </w:rPr>
        <w:t>ا</w:t>
      </w:r>
      <w:r>
        <w:rPr>
          <w:spacing w:val="2"/>
          <w:position w:val="14"/>
          <w:sz w:val="48"/>
          <w:szCs w:val="48"/>
        </w:rPr>
        <w:t>(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17"/>
          <w:w w:val="120"/>
          <w:position w:val="14"/>
          <w:sz w:val="48"/>
          <w:szCs w:val="48"/>
          <w:rtl/>
        </w:rPr>
        <w:t>ُ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20"/>
          <w:w w:val="106"/>
          <w:position w:val="14"/>
          <w:sz w:val="48"/>
          <w:szCs w:val="48"/>
          <w:rtl/>
        </w:rPr>
        <w:t>ة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76"/>
          <w:position w:val="11"/>
          <w:sz w:val="48"/>
          <w:szCs w:val="48"/>
          <w:rtl/>
        </w:rPr>
        <w:t>َ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1"/>
          <w:w w:val="77"/>
          <w:position w:val="14"/>
          <w:sz w:val="48"/>
          <w:szCs w:val="48"/>
          <w:rtl/>
        </w:rPr>
        <w:t>ظ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62"/>
          <w:w w:val="72"/>
          <w:position w:val="14"/>
          <w:sz w:val="48"/>
          <w:szCs w:val="48"/>
          <w:rtl/>
        </w:rPr>
        <w:t>ع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28"/>
          <w:sz w:val="48"/>
          <w:szCs w:val="48"/>
          <w:rtl/>
        </w:rPr>
        <w:t>ِ</w:t>
      </w:r>
      <w:r>
        <w:rPr>
          <w:rFonts w:ascii="Traditional Arabic" w:eastAsia="Traditional Arabic" w:hAnsi="Traditional Arabic" w:cs="Traditional Arabic"/>
          <w:b/>
          <w:color w:val="0000FF"/>
          <w:spacing w:val="-85"/>
          <w:position w:val="28"/>
          <w:sz w:val="48"/>
          <w:szCs w:val="4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13"/>
          <w:w w:val="101"/>
          <w:position w:val="14"/>
          <w:sz w:val="48"/>
          <w:szCs w:val="48"/>
          <w:rtl/>
        </w:rPr>
        <w:t>و</w:t>
      </w:r>
      <w:r>
        <w:rPr>
          <w:rFonts w:ascii="Traditional Arabic" w:eastAsia="Traditional Arabic" w:hAnsi="Traditional Arabic" w:cs="Traditional Arabic"/>
          <w:b/>
          <w:bCs/>
          <w:color w:val="0000FF"/>
          <w:sz w:val="48"/>
          <w:szCs w:val="48"/>
          <w:rtl/>
        </w:rPr>
        <w:t>ْ</w:t>
      </w:r>
      <w:r>
        <w:rPr>
          <w:rFonts w:ascii="Traditional Arabic" w:eastAsia="Traditional Arabic" w:hAnsi="Traditional Arabic" w:cs="Traditional Arabic"/>
          <w:b/>
          <w:color w:val="0000FF"/>
          <w:spacing w:val="-81"/>
          <w:sz w:val="48"/>
          <w:szCs w:val="4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28"/>
          <w:position w:val="14"/>
          <w:sz w:val="48"/>
          <w:szCs w:val="48"/>
          <w:rtl/>
        </w:rPr>
        <w:t>م</w:t>
      </w:r>
      <w:r>
        <w:rPr>
          <w:rFonts w:ascii="Traditional Arabic" w:eastAsia="Traditional Arabic" w:hAnsi="Traditional Arabic" w:cs="Traditional Arabic"/>
          <w:b/>
          <w:bCs/>
          <w:color w:val="0000FF"/>
          <w:sz w:val="48"/>
          <w:szCs w:val="48"/>
          <w:rtl/>
        </w:rPr>
        <w:t>َ</w:t>
      </w:r>
    </w:p>
    <w:p w:rsidR="00071486" w:rsidRDefault="00E85FC6">
      <w:pPr>
        <w:spacing w:before="11"/>
        <w:ind w:right="-91"/>
        <w:rPr>
          <w:sz w:val="48"/>
          <w:szCs w:val="48"/>
        </w:rPr>
      </w:pPr>
      <w:r>
        <w:br w:type="column"/>
      </w:r>
      <w:proofErr w:type="gramStart"/>
      <w:r>
        <w:rPr>
          <w:w w:val="94"/>
          <w:sz w:val="48"/>
          <w:szCs w:val="48"/>
        </w:rPr>
        <w:lastRenderedPageBreak/>
        <w:t>)</w:t>
      </w:r>
      <w:r>
        <w:rPr>
          <w:spacing w:val="1"/>
          <w:w w:val="94"/>
          <w:sz w:val="48"/>
          <w:szCs w:val="48"/>
          <w:rtl/>
        </w:rPr>
        <w:t>ی</w:t>
      </w:r>
      <w:r>
        <w:rPr>
          <w:w w:val="78"/>
          <w:sz w:val="48"/>
          <w:szCs w:val="48"/>
          <w:rtl/>
        </w:rPr>
        <w:t>نشور</w:t>
      </w:r>
      <w:proofErr w:type="gramEnd"/>
      <w:r>
        <w:rPr>
          <w:w w:val="78"/>
          <w:sz w:val="48"/>
          <w:szCs w:val="48"/>
        </w:rPr>
        <w:t>(</w:t>
      </w:r>
    </w:p>
    <w:p w:rsidR="00071486" w:rsidRDefault="00E85FC6">
      <w:pPr>
        <w:spacing w:line="740" w:lineRule="exact"/>
        <w:ind w:right="-123"/>
        <w:rPr>
          <w:sz w:val="48"/>
          <w:szCs w:val="48"/>
        </w:rPr>
      </w:pPr>
      <w:r>
        <w:br w:type="column"/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13"/>
          <w:position w:val="14"/>
          <w:sz w:val="48"/>
          <w:szCs w:val="48"/>
          <w:rtl/>
        </w:rPr>
        <w:lastRenderedPageBreak/>
        <w:t>و</w:t>
      </w:r>
      <w:r>
        <w:rPr>
          <w:rFonts w:ascii="Traditional Arabic" w:eastAsia="Traditional Arabic" w:hAnsi="Traditional Arabic" w:cs="Traditional Arabic"/>
          <w:b/>
          <w:bCs/>
          <w:color w:val="0000FF"/>
          <w:sz w:val="48"/>
          <w:szCs w:val="48"/>
          <w:rtl/>
        </w:rPr>
        <w:t>ْ</w:t>
      </w:r>
      <w:r>
        <w:rPr>
          <w:rFonts w:ascii="Traditional Arabic" w:eastAsia="Traditional Arabic" w:hAnsi="Traditional Arabic" w:cs="Traditional Arabic"/>
          <w:b/>
          <w:color w:val="0000FF"/>
          <w:spacing w:val="-46"/>
          <w:sz w:val="48"/>
          <w:szCs w:val="4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2"/>
          <w:w w:val="41"/>
          <w:position w:val="14"/>
          <w:sz w:val="48"/>
          <w:szCs w:val="48"/>
          <w:rtl/>
        </w:rPr>
        <w:t>ن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3"/>
          <w:w w:val="120"/>
          <w:position w:val="14"/>
          <w:sz w:val="48"/>
          <w:szCs w:val="48"/>
          <w:rtl/>
        </w:rPr>
        <w:t>ُ</w:t>
      </w:r>
      <w:r>
        <w:rPr>
          <w:b/>
          <w:bCs/>
          <w:color w:val="0000FF"/>
          <w:position w:val="14"/>
          <w:sz w:val="48"/>
          <w:szCs w:val="48"/>
          <w:rtl/>
        </w:rPr>
        <w:t>ٗ</w:t>
      </w:r>
    </w:p>
    <w:p w:rsidR="00071486" w:rsidRDefault="00E85FC6">
      <w:pPr>
        <w:spacing w:before="11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4" w:space="720" w:equalWidth="0">
            <w:col w:w="4487" w:space="269"/>
            <w:col w:w="1419" w:space="120"/>
            <w:col w:w="709" w:space="118"/>
            <w:col w:w="1438"/>
          </w:cols>
        </w:sectPr>
      </w:pPr>
      <w:r>
        <w:br w:type="column"/>
      </w:r>
      <w:proofErr w:type="gramStart"/>
      <w:r>
        <w:rPr>
          <w:sz w:val="48"/>
          <w:szCs w:val="48"/>
        </w:rPr>
        <w:lastRenderedPageBreak/>
        <w:t>)</w:t>
      </w:r>
      <w:r>
        <w:rPr>
          <w:sz w:val="48"/>
          <w:szCs w:val="48"/>
          <w:rtl/>
        </w:rPr>
        <w:t>ردان</w:t>
      </w:r>
      <w:proofErr w:type="gramEnd"/>
    </w:p>
    <w:p w:rsidR="00071486" w:rsidRDefault="00E85FC6">
      <w:pPr>
        <w:spacing w:line="680" w:lineRule="exact"/>
        <w:ind w:left="754" w:right="-115"/>
        <w:rPr>
          <w:sz w:val="48"/>
          <w:szCs w:val="48"/>
        </w:rPr>
      </w:pPr>
      <w:r>
        <w:rPr>
          <w:b/>
          <w:bCs/>
          <w:color w:val="0000FF"/>
          <w:w w:val="1"/>
          <w:position w:val="11"/>
          <w:sz w:val="48"/>
          <w:szCs w:val="48"/>
          <w:rtl/>
        </w:rPr>
        <w:lastRenderedPageBreak/>
        <w:t>ٗ</w:t>
      </w:r>
      <w:r>
        <w:rPr>
          <w:color w:val="000000"/>
          <w:w w:val="82"/>
          <w:position w:val="11"/>
          <w:sz w:val="48"/>
          <w:szCs w:val="48"/>
        </w:rPr>
        <w:t>)</w:t>
      </w:r>
      <w:r>
        <w:rPr>
          <w:color w:val="000000"/>
          <w:w w:val="82"/>
          <w:position w:val="11"/>
          <w:sz w:val="48"/>
          <w:szCs w:val="48"/>
          <w:rtl/>
        </w:rPr>
        <w:t>تیا</w:t>
      </w:r>
      <w:r>
        <w:rPr>
          <w:color w:val="000000"/>
          <w:spacing w:val="-2"/>
          <w:w w:val="82"/>
          <w:position w:val="11"/>
          <w:sz w:val="48"/>
          <w:szCs w:val="48"/>
          <w:rtl/>
        </w:rPr>
        <w:t>د</w:t>
      </w:r>
      <w:r>
        <w:rPr>
          <w:color w:val="000000"/>
          <w:w w:val="80"/>
          <w:position w:val="11"/>
          <w:sz w:val="48"/>
          <w:szCs w:val="48"/>
          <w:rtl/>
        </w:rPr>
        <w:t>ہ</w:t>
      </w:r>
      <w:r>
        <w:rPr>
          <w:color w:val="000000"/>
          <w:spacing w:val="2"/>
          <w:w w:val="80"/>
          <w:position w:val="11"/>
          <w:sz w:val="48"/>
          <w:szCs w:val="48"/>
        </w:rPr>
        <w:t>(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1"/>
          <w:position w:val="11"/>
          <w:sz w:val="48"/>
          <w:szCs w:val="48"/>
          <w:rtl/>
        </w:rPr>
        <w:t>ى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62"/>
          <w:w w:val="115"/>
          <w:position w:val="11"/>
          <w:sz w:val="48"/>
          <w:szCs w:val="48"/>
          <w:rtl/>
        </w:rPr>
        <w:t>د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2"/>
          <w:sz w:val="48"/>
          <w:szCs w:val="48"/>
          <w:rtl/>
        </w:rPr>
        <w:t>َ</w:t>
      </w:r>
      <w:r>
        <w:rPr>
          <w:rFonts w:ascii="Traditional Arabic" w:eastAsia="Traditional Arabic" w:hAnsi="Traditional Arabic" w:cs="Traditional Arabic"/>
          <w:b/>
          <w:color w:val="0000FF"/>
          <w:spacing w:val="-52"/>
          <w:position w:val="2"/>
          <w:sz w:val="48"/>
          <w:szCs w:val="4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2"/>
          <w:w w:val="69"/>
          <w:position w:val="11"/>
          <w:sz w:val="48"/>
          <w:szCs w:val="48"/>
          <w:rtl/>
        </w:rPr>
        <w:t>ه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3"/>
          <w:w w:val="120"/>
          <w:position w:val="11"/>
          <w:sz w:val="48"/>
          <w:szCs w:val="48"/>
          <w:rtl/>
        </w:rPr>
        <w:t>ُ</w:t>
      </w:r>
      <w:r>
        <w:rPr>
          <w:b/>
          <w:bCs/>
          <w:color w:val="0000FF"/>
          <w:position w:val="11"/>
          <w:sz w:val="48"/>
          <w:szCs w:val="48"/>
          <w:rtl/>
        </w:rPr>
        <w:t>ٗ</w:t>
      </w:r>
    </w:p>
    <w:p w:rsidR="00071486" w:rsidRDefault="00E85FC6">
      <w:pPr>
        <w:spacing w:line="680" w:lineRule="exact"/>
        <w:ind w:right="-119"/>
        <w:rPr>
          <w:rFonts w:ascii="Traditional Arabic" w:eastAsia="Traditional Arabic" w:hAnsi="Traditional Arabic" w:cs="Traditional Arabic"/>
          <w:sz w:val="48"/>
          <w:szCs w:val="48"/>
        </w:rPr>
      </w:pPr>
      <w:r>
        <w:br w:type="column"/>
      </w:r>
      <w:proofErr w:type="gramStart"/>
      <w:r>
        <w:rPr>
          <w:w w:val="102"/>
          <w:position w:val="11"/>
          <w:sz w:val="48"/>
          <w:szCs w:val="48"/>
        </w:rPr>
        <w:lastRenderedPageBreak/>
        <w:t>)</w:t>
      </w:r>
      <w:r>
        <w:rPr>
          <w:w w:val="102"/>
          <w:position w:val="11"/>
          <w:sz w:val="48"/>
          <w:szCs w:val="48"/>
          <w:rtl/>
        </w:rPr>
        <w:t>ء</w:t>
      </w:r>
      <w:r>
        <w:rPr>
          <w:spacing w:val="-2"/>
          <w:w w:val="102"/>
          <w:position w:val="11"/>
          <w:sz w:val="48"/>
          <w:szCs w:val="48"/>
          <w:rtl/>
        </w:rPr>
        <w:t>ا</w:t>
      </w:r>
      <w:r>
        <w:rPr>
          <w:w w:val="58"/>
          <w:position w:val="11"/>
          <w:sz w:val="48"/>
          <w:szCs w:val="48"/>
          <w:rtl/>
        </w:rPr>
        <w:t>فش</w:t>
      </w:r>
      <w:proofErr w:type="gramEnd"/>
      <w:r>
        <w:rPr>
          <w:spacing w:val="2"/>
          <w:w w:val="58"/>
          <w:position w:val="11"/>
          <w:sz w:val="48"/>
          <w:szCs w:val="48"/>
        </w:rPr>
        <w:t>(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17"/>
          <w:w w:val="120"/>
          <w:position w:val="11"/>
          <w:sz w:val="48"/>
          <w:szCs w:val="48"/>
          <w:rtl/>
        </w:rPr>
        <w:t>ُ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11"/>
          <w:sz w:val="48"/>
          <w:szCs w:val="48"/>
          <w:rtl/>
        </w:rPr>
        <w:t>ء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1"/>
          <w:w w:val="112"/>
          <w:position w:val="11"/>
          <w:sz w:val="48"/>
          <w:szCs w:val="48"/>
          <w:rtl/>
        </w:rPr>
        <w:t>ا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20"/>
          <w:w w:val="41"/>
          <w:position w:val="11"/>
          <w:sz w:val="48"/>
          <w:szCs w:val="48"/>
          <w:rtl/>
        </w:rPr>
        <w:t>ف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24"/>
          <w:position w:val="6"/>
          <w:sz w:val="48"/>
          <w:szCs w:val="48"/>
          <w:rtl/>
        </w:rPr>
        <w:t>َ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63"/>
          <w:w w:val="70"/>
          <w:position w:val="11"/>
          <w:sz w:val="48"/>
          <w:szCs w:val="48"/>
          <w:rtl/>
        </w:rPr>
        <w:t>ش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24"/>
          <w:sz w:val="48"/>
          <w:szCs w:val="48"/>
          <w:rtl/>
        </w:rPr>
        <w:t>ِ</w:t>
      </w:r>
    </w:p>
    <w:p w:rsidR="00071486" w:rsidRDefault="00E85FC6">
      <w:pPr>
        <w:spacing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3" w:space="720" w:equalWidth="0">
            <w:col w:w="3368" w:space="120"/>
            <w:col w:w="1568" w:space="187"/>
            <w:col w:w="3317"/>
          </w:cols>
        </w:sectPr>
      </w:pPr>
      <w:r>
        <w:br w:type="column"/>
      </w:r>
      <w:proofErr w:type="gramStart"/>
      <w:r>
        <w:rPr>
          <w:w w:val="84"/>
          <w:position w:val="-1"/>
          <w:sz w:val="48"/>
          <w:szCs w:val="48"/>
        </w:rPr>
        <w:lastRenderedPageBreak/>
        <w:t>)</w:t>
      </w:r>
      <w:r>
        <w:rPr>
          <w:w w:val="84"/>
          <w:position w:val="-1"/>
          <w:sz w:val="48"/>
          <w:szCs w:val="48"/>
          <w:rtl/>
        </w:rPr>
        <w:t>ےئاج</w:t>
      </w:r>
      <w:proofErr w:type="gramEnd"/>
      <w:r>
        <w:rPr>
          <w:spacing w:val="19"/>
          <w:w w:val="84"/>
          <w:position w:val="-1"/>
          <w:sz w:val="48"/>
          <w:szCs w:val="48"/>
        </w:rPr>
        <w:t xml:space="preserve"> </w:t>
      </w:r>
      <w:r>
        <w:rPr>
          <w:spacing w:val="1"/>
          <w:w w:val="110"/>
          <w:position w:val="-1"/>
          <w:sz w:val="48"/>
          <w:szCs w:val="48"/>
          <w:rtl/>
        </w:rPr>
        <w:t>ا</w:t>
      </w:r>
      <w:r>
        <w:rPr>
          <w:w w:val="76"/>
          <w:position w:val="-1"/>
          <w:sz w:val="48"/>
          <w:szCs w:val="48"/>
          <w:rtl/>
        </w:rPr>
        <w:t>یارڈ</w:t>
      </w:r>
      <w:r>
        <w:rPr>
          <w:position w:val="-1"/>
          <w:sz w:val="48"/>
          <w:szCs w:val="48"/>
        </w:rPr>
        <w:t xml:space="preserve"> </w:t>
      </w:r>
      <w:r>
        <w:rPr>
          <w:spacing w:val="-1"/>
          <w:position w:val="-1"/>
          <w:sz w:val="48"/>
          <w:szCs w:val="48"/>
          <w:rtl/>
        </w:rPr>
        <w:t>ں</w:t>
      </w:r>
      <w:r>
        <w:rPr>
          <w:w w:val="65"/>
          <w:position w:val="-1"/>
          <w:sz w:val="48"/>
          <w:szCs w:val="48"/>
          <w:rtl/>
        </w:rPr>
        <w:t>یم</w:t>
      </w:r>
    </w:p>
    <w:p w:rsidR="00071486" w:rsidRDefault="00E85FC6">
      <w:pPr>
        <w:spacing w:before="40"/>
        <w:ind w:left="605" w:right="-92"/>
        <w:rPr>
          <w:sz w:val="48"/>
          <w:szCs w:val="48"/>
        </w:rPr>
      </w:pPr>
      <w:r>
        <w:rPr>
          <w:w w:val="67"/>
          <w:sz w:val="48"/>
          <w:szCs w:val="48"/>
          <w:rtl/>
        </w:rPr>
        <w:lastRenderedPageBreak/>
        <w:t>رک</w:t>
      </w:r>
      <w:r>
        <w:rPr>
          <w:spacing w:val="40"/>
          <w:w w:val="67"/>
          <w:sz w:val="48"/>
          <w:szCs w:val="48"/>
        </w:rPr>
        <w:t xml:space="preserve"> </w:t>
      </w:r>
      <w:r>
        <w:rPr>
          <w:w w:val="81"/>
          <w:sz w:val="48"/>
          <w:szCs w:val="48"/>
          <w:rtl/>
        </w:rPr>
        <w:t>لوھک</w:t>
      </w:r>
      <w:r>
        <w:rPr>
          <w:w w:val="81"/>
          <w:sz w:val="48"/>
          <w:szCs w:val="48"/>
        </w:rPr>
        <w:t>(</w:t>
      </w:r>
    </w:p>
    <w:p w:rsidR="00071486" w:rsidRDefault="00E85FC6">
      <w:pPr>
        <w:spacing w:line="760" w:lineRule="exact"/>
        <w:ind w:right="-122"/>
        <w:rPr>
          <w:rFonts w:ascii="Traditional Arabic" w:eastAsia="Traditional Arabic" w:hAnsi="Traditional Arabic" w:cs="Traditional Arabic"/>
          <w:sz w:val="48"/>
          <w:szCs w:val="48"/>
        </w:rPr>
      </w:pPr>
      <w:r>
        <w:br w:type="column"/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3"/>
          <w:sz w:val="48"/>
          <w:szCs w:val="48"/>
          <w:rtl/>
        </w:rPr>
        <w:lastRenderedPageBreak/>
        <w:t>ْ</w:t>
      </w:r>
      <w:r>
        <w:rPr>
          <w:rFonts w:ascii="Traditional Arabic" w:eastAsia="Traditional Arabic" w:hAnsi="Traditional Arabic" w:cs="Traditional Arabic"/>
          <w:b/>
          <w:color w:val="0000FF"/>
          <w:spacing w:val="-81"/>
          <w:position w:val="3"/>
          <w:sz w:val="48"/>
          <w:szCs w:val="4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91"/>
          <w:position w:val="22"/>
          <w:sz w:val="48"/>
          <w:szCs w:val="48"/>
          <w:rtl/>
        </w:rPr>
        <w:t>ِ</w:t>
      </w:r>
      <w:r>
        <w:rPr>
          <w:rFonts w:ascii="Traditional Arabic" w:eastAsia="Traditional Arabic" w:hAnsi="Traditional Arabic" w:cs="Traditional Arabic"/>
          <w:b/>
          <w:bCs/>
          <w:color w:val="0000FF"/>
          <w:w w:val="29"/>
          <w:position w:val="13"/>
          <w:sz w:val="48"/>
          <w:szCs w:val="48"/>
          <w:rtl/>
        </w:rPr>
        <w:t>ب</w:t>
      </w:r>
      <w:r>
        <w:rPr>
          <w:rFonts w:ascii="Traditional Arabic" w:eastAsia="Traditional Arabic" w:hAnsi="Traditional Arabic" w:cs="Traditional Arabic"/>
          <w:b/>
          <w:bCs/>
          <w:color w:val="0000FF"/>
          <w:w w:val="94"/>
          <w:position w:val="13"/>
          <w:sz w:val="48"/>
          <w:szCs w:val="48"/>
          <w:rtl/>
        </w:rPr>
        <w:t>م</w:t>
      </w:r>
    </w:p>
    <w:p w:rsidR="00071486" w:rsidRDefault="00E85FC6">
      <w:pPr>
        <w:spacing w:before="40"/>
        <w:ind w:right="-90"/>
        <w:rPr>
          <w:sz w:val="48"/>
          <w:szCs w:val="48"/>
        </w:rPr>
      </w:pPr>
      <w:r>
        <w:br w:type="column"/>
      </w:r>
      <w:proofErr w:type="gramStart"/>
      <w:r>
        <w:rPr>
          <w:w w:val="89"/>
          <w:sz w:val="48"/>
          <w:szCs w:val="48"/>
        </w:rPr>
        <w:lastRenderedPageBreak/>
        <w:t>)</w:t>
      </w:r>
      <w:r>
        <w:rPr>
          <w:w w:val="89"/>
          <w:sz w:val="48"/>
          <w:szCs w:val="48"/>
          <w:rtl/>
        </w:rPr>
        <w:lastRenderedPageBreak/>
        <w:t>ل</w:t>
      </w:r>
      <w:r>
        <w:rPr>
          <w:spacing w:val="1"/>
          <w:w w:val="89"/>
          <w:sz w:val="48"/>
          <w:szCs w:val="48"/>
          <w:rtl/>
        </w:rPr>
        <w:t>ا</w:t>
      </w:r>
      <w:r>
        <w:rPr>
          <w:w w:val="89"/>
          <w:sz w:val="48"/>
          <w:szCs w:val="48"/>
          <w:rtl/>
        </w:rPr>
        <w:t>او</w:t>
      </w:r>
      <w:proofErr w:type="gramEnd"/>
      <w:r>
        <w:rPr>
          <w:spacing w:val="15"/>
          <w:w w:val="89"/>
          <w:sz w:val="48"/>
          <w:szCs w:val="48"/>
        </w:rPr>
        <w:t xml:space="preserve"> </w:t>
      </w:r>
      <w:r>
        <w:rPr>
          <w:w w:val="71"/>
          <w:sz w:val="48"/>
          <w:szCs w:val="48"/>
          <w:rtl/>
        </w:rPr>
        <w:t>تکرب</w:t>
      </w:r>
      <w:r>
        <w:rPr>
          <w:w w:val="71"/>
          <w:sz w:val="48"/>
          <w:szCs w:val="48"/>
        </w:rPr>
        <w:t>(</w:t>
      </w:r>
    </w:p>
    <w:p w:rsidR="00071486" w:rsidRDefault="00E85FC6">
      <w:pPr>
        <w:spacing w:line="760" w:lineRule="exact"/>
        <w:ind w:right="-115"/>
        <w:rPr>
          <w:rFonts w:ascii="Traditional Arabic" w:eastAsia="Traditional Arabic" w:hAnsi="Traditional Arabic" w:cs="Traditional Arabic"/>
          <w:sz w:val="48"/>
          <w:szCs w:val="48"/>
        </w:rPr>
      </w:pPr>
      <w:r>
        <w:br w:type="column"/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38"/>
          <w:position w:val="13"/>
          <w:sz w:val="48"/>
          <w:szCs w:val="48"/>
          <w:rtl/>
        </w:rPr>
        <w:lastRenderedPageBreak/>
        <w:t>ر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-2"/>
          <w:sz w:val="48"/>
          <w:szCs w:val="48"/>
          <w:rtl/>
        </w:rPr>
        <w:t>َ</w:t>
      </w:r>
      <w:r>
        <w:rPr>
          <w:rFonts w:ascii="Traditional Arabic" w:eastAsia="Traditional Arabic" w:hAnsi="Traditional Arabic" w:cs="Traditional Arabic"/>
          <w:b/>
          <w:color w:val="0000FF"/>
          <w:spacing w:val="-73"/>
          <w:position w:val="-2"/>
          <w:sz w:val="48"/>
          <w:szCs w:val="4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4"/>
          <w:w w:val="112"/>
          <w:position w:val="13"/>
          <w:sz w:val="48"/>
          <w:szCs w:val="48"/>
          <w:rtl/>
        </w:rPr>
        <w:t>ا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91"/>
          <w:sz w:val="48"/>
          <w:szCs w:val="48"/>
          <w:rtl/>
        </w:rPr>
        <w:t>َ</w:t>
      </w:r>
      <w:r>
        <w:rPr>
          <w:rFonts w:ascii="Traditional Arabic" w:eastAsia="Traditional Arabic" w:hAnsi="Traditional Arabic" w:cs="Traditional Arabic"/>
          <w:b/>
          <w:bCs/>
          <w:color w:val="0000FF"/>
          <w:w w:val="29"/>
          <w:position w:val="13"/>
          <w:sz w:val="48"/>
          <w:szCs w:val="48"/>
          <w:rtl/>
        </w:rPr>
        <w:t>ب</w:t>
      </w:r>
      <w:r>
        <w:rPr>
          <w:rFonts w:ascii="Traditional Arabic" w:eastAsia="Traditional Arabic" w:hAnsi="Traditional Arabic" w:cs="Traditional Arabic"/>
          <w:b/>
          <w:bCs/>
          <w:color w:val="0000FF"/>
          <w:w w:val="94"/>
          <w:position w:val="13"/>
          <w:sz w:val="48"/>
          <w:szCs w:val="48"/>
          <w:rtl/>
        </w:rPr>
        <w:t>م</w:t>
      </w:r>
    </w:p>
    <w:p w:rsidR="00071486" w:rsidRDefault="00E85FC6">
      <w:pPr>
        <w:spacing w:before="40"/>
        <w:ind w:right="-92"/>
        <w:rPr>
          <w:sz w:val="48"/>
          <w:szCs w:val="48"/>
        </w:rPr>
      </w:pPr>
      <w:r>
        <w:br w:type="column"/>
      </w:r>
      <w:proofErr w:type="gramStart"/>
      <w:r>
        <w:rPr>
          <w:sz w:val="48"/>
          <w:szCs w:val="48"/>
        </w:rPr>
        <w:lastRenderedPageBreak/>
        <w:t>)</w:t>
      </w:r>
      <w:r>
        <w:rPr>
          <w:spacing w:val="1"/>
          <w:sz w:val="48"/>
          <w:szCs w:val="48"/>
          <w:rtl/>
        </w:rPr>
        <w:t>ت</w:t>
      </w:r>
      <w:r>
        <w:rPr>
          <w:w w:val="101"/>
          <w:sz w:val="48"/>
          <w:szCs w:val="48"/>
          <w:rtl/>
        </w:rPr>
        <w:t>محر</w:t>
      </w:r>
      <w:proofErr w:type="gramEnd"/>
      <w:r>
        <w:rPr>
          <w:w w:val="101"/>
          <w:sz w:val="48"/>
          <w:szCs w:val="48"/>
        </w:rPr>
        <w:t>(</w:t>
      </w:r>
    </w:p>
    <w:p w:rsidR="00071486" w:rsidRDefault="00E85FC6">
      <w:pPr>
        <w:spacing w:line="760" w:lineRule="exact"/>
        <w:rPr>
          <w:rFonts w:ascii="Traditional Arabic" w:eastAsia="Traditional Arabic" w:hAnsi="Traditional Arabic" w:cs="Traditional Arabic"/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6" w:space="720" w:equalWidth="0">
            <w:col w:w="2138" w:space="287"/>
            <w:col w:w="359" w:space="239"/>
            <w:col w:w="1892" w:space="280"/>
            <w:col w:w="503" w:space="236"/>
            <w:col w:w="1342" w:space="123"/>
            <w:col w:w="1161"/>
          </w:cols>
        </w:sectPr>
      </w:pPr>
      <w:r>
        <w:br w:type="column"/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17"/>
          <w:w w:val="120"/>
          <w:position w:val="13"/>
          <w:sz w:val="48"/>
          <w:szCs w:val="48"/>
          <w:rtl/>
        </w:rPr>
        <w:lastRenderedPageBreak/>
        <w:t>ُ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7"/>
          <w:w w:val="106"/>
          <w:position w:val="13"/>
          <w:sz w:val="48"/>
          <w:szCs w:val="48"/>
          <w:rtl/>
        </w:rPr>
        <w:t>ة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79"/>
          <w:position w:val="3"/>
          <w:sz w:val="48"/>
          <w:szCs w:val="48"/>
          <w:rtl/>
        </w:rPr>
        <w:t>َ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96"/>
          <w:w w:val="85"/>
          <w:position w:val="13"/>
          <w:sz w:val="48"/>
          <w:szCs w:val="48"/>
          <w:rtl/>
        </w:rPr>
        <w:t>حْ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7"/>
          <w:sz w:val="48"/>
          <w:szCs w:val="48"/>
          <w:rtl/>
        </w:rPr>
        <w:t>ْ</w:t>
      </w:r>
      <w:r>
        <w:rPr>
          <w:rFonts w:ascii="Traditional Arabic" w:eastAsia="Traditional Arabic" w:hAnsi="Traditional Arabic" w:cs="Traditional Arabic"/>
          <w:b/>
          <w:color w:val="0000FF"/>
          <w:spacing w:val="-45"/>
          <w:position w:val="7"/>
          <w:sz w:val="48"/>
          <w:szCs w:val="4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38"/>
          <w:position w:val="13"/>
          <w:sz w:val="48"/>
          <w:szCs w:val="48"/>
          <w:rtl/>
        </w:rPr>
        <w:t>ر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-2"/>
          <w:sz w:val="48"/>
          <w:szCs w:val="48"/>
          <w:rtl/>
        </w:rPr>
        <w:t>َ</w:t>
      </w:r>
    </w:p>
    <w:p w:rsidR="00071486" w:rsidRDefault="00E85FC6">
      <w:pPr>
        <w:spacing w:line="540" w:lineRule="exact"/>
        <w:ind w:left="780" w:right="-89"/>
        <w:rPr>
          <w:sz w:val="48"/>
          <w:szCs w:val="48"/>
        </w:rPr>
      </w:pPr>
      <w:r>
        <w:rPr>
          <w:w w:val="82"/>
          <w:position w:val="-1"/>
          <w:sz w:val="48"/>
          <w:szCs w:val="48"/>
          <w:rtl/>
        </w:rPr>
        <w:lastRenderedPageBreak/>
        <w:t>ےس</w:t>
      </w:r>
      <w:r>
        <w:rPr>
          <w:spacing w:val="21"/>
          <w:w w:val="82"/>
          <w:position w:val="-1"/>
          <w:sz w:val="48"/>
          <w:szCs w:val="48"/>
        </w:rPr>
        <w:t xml:space="preserve"> </w:t>
      </w:r>
      <w:r>
        <w:rPr>
          <w:w w:val="90"/>
          <w:position w:val="-1"/>
          <w:sz w:val="48"/>
          <w:szCs w:val="48"/>
          <w:rtl/>
        </w:rPr>
        <w:t>تمکح</w:t>
      </w:r>
      <w:r>
        <w:rPr>
          <w:w w:val="90"/>
          <w:position w:val="-1"/>
          <w:sz w:val="48"/>
          <w:szCs w:val="48"/>
        </w:rPr>
        <w:t>(</w:t>
      </w:r>
    </w:p>
    <w:p w:rsidR="00071486" w:rsidRDefault="00E85FC6">
      <w:pPr>
        <w:spacing w:line="720" w:lineRule="exact"/>
        <w:ind w:right="-132"/>
        <w:rPr>
          <w:rFonts w:ascii="Traditional Arabic" w:eastAsia="Traditional Arabic" w:hAnsi="Traditional Arabic" w:cs="Traditional Arabic"/>
          <w:sz w:val="48"/>
          <w:szCs w:val="48"/>
        </w:rPr>
      </w:pPr>
      <w:r>
        <w:br w:type="column"/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94"/>
          <w:w w:val="35"/>
          <w:position w:val="14"/>
          <w:sz w:val="48"/>
          <w:szCs w:val="48"/>
          <w:rtl/>
        </w:rPr>
        <w:lastRenderedPageBreak/>
        <w:t>ي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17"/>
          <w:position w:val="2"/>
          <w:sz w:val="48"/>
          <w:szCs w:val="48"/>
          <w:rtl/>
        </w:rPr>
        <w:t>ْ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223"/>
          <w:w w:val="57"/>
          <w:position w:val="14"/>
          <w:sz w:val="48"/>
          <w:szCs w:val="48"/>
          <w:rtl/>
        </w:rPr>
        <w:t>ک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27"/>
          <w:sz w:val="48"/>
          <w:szCs w:val="48"/>
          <w:rtl/>
        </w:rPr>
        <w:t>ِ</w:t>
      </w:r>
      <w:r>
        <w:rPr>
          <w:rFonts w:ascii="Traditional Arabic" w:eastAsia="Traditional Arabic" w:hAnsi="Traditional Arabic" w:cs="Traditional Arabic"/>
          <w:b/>
          <w:color w:val="0000FF"/>
          <w:spacing w:val="11"/>
          <w:position w:val="27"/>
          <w:sz w:val="48"/>
          <w:szCs w:val="4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99"/>
          <w:position w:val="14"/>
          <w:sz w:val="48"/>
          <w:szCs w:val="48"/>
          <w:rtl/>
        </w:rPr>
        <w:t>ح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1"/>
          <w:sz w:val="48"/>
          <w:szCs w:val="48"/>
          <w:rtl/>
        </w:rPr>
        <w:t>َ</w:t>
      </w:r>
    </w:p>
    <w:p w:rsidR="00071486" w:rsidRDefault="00E85FC6">
      <w:pPr>
        <w:spacing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3" w:space="720" w:equalWidth="0">
            <w:col w:w="2740" w:space="180"/>
            <w:col w:w="456" w:space="223"/>
            <w:col w:w="4961"/>
          </w:cols>
        </w:sectPr>
      </w:pPr>
      <w:r>
        <w:br w:type="column"/>
      </w:r>
      <w:proofErr w:type="gramStart"/>
      <w:r>
        <w:rPr>
          <w:w w:val="89"/>
          <w:position w:val="-1"/>
          <w:sz w:val="48"/>
          <w:szCs w:val="48"/>
        </w:rPr>
        <w:lastRenderedPageBreak/>
        <w:t>)</w:t>
      </w:r>
      <w:r>
        <w:rPr>
          <w:w w:val="89"/>
          <w:position w:val="-1"/>
          <w:sz w:val="48"/>
          <w:szCs w:val="48"/>
          <w:rtl/>
        </w:rPr>
        <w:t>ل</w:t>
      </w:r>
      <w:r>
        <w:rPr>
          <w:spacing w:val="1"/>
          <w:w w:val="89"/>
          <w:position w:val="-1"/>
          <w:sz w:val="48"/>
          <w:szCs w:val="48"/>
          <w:rtl/>
        </w:rPr>
        <w:t>ا</w:t>
      </w:r>
      <w:r>
        <w:rPr>
          <w:w w:val="89"/>
          <w:position w:val="-1"/>
          <w:sz w:val="48"/>
          <w:szCs w:val="48"/>
          <w:rtl/>
        </w:rPr>
        <w:t>او</w:t>
      </w:r>
      <w:proofErr w:type="gramEnd"/>
      <w:r>
        <w:rPr>
          <w:spacing w:val="15"/>
          <w:w w:val="89"/>
          <w:position w:val="-1"/>
          <w:sz w:val="48"/>
          <w:szCs w:val="48"/>
        </w:rPr>
        <w:t xml:space="preserve"> </w:t>
      </w:r>
      <w:r>
        <w:rPr>
          <w:w w:val="63"/>
          <w:position w:val="-1"/>
          <w:sz w:val="48"/>
          <w:szCs w:val="48"/>
          <w:rtl/>
        </w:rPr>
        <w:t xml:space="preserve">ےنرک  </w:t>
      </w:r>
      <w:r>
        <w:rPr>
          <w:spacing w:val="20"/>
          <w:w w:val="63"/>
          <w:position w:val="-1"/>
          <w:sz w:val="48"/>
          <w:szCs w:val="48"/>
        </w:rPr>
        <w:t xml:space="preserve"> </w:t>
      </w:r>
      <w:r>
        <w:rPr>
          <w:w w:val="63"/>
          <w:position w:val="-1"/>
          <w:sz w:val="48"/>
          <w:szCs w:val="48"/>
          <w:rtl/>
        </w:rPr>
        <w:t>نایب</w:t>
      </w:r>
      <w:r>
        <w:rPr>
          <w:spacing w:val="4"/>
          <w:w w:val="63"/>
          <w:position w:val="-1"/>
          <w:sz w:val="48"/>
          <w:szCs w:val="48"/>
        </w:rPr>
        <w:t xml:space="preserve"> </w:t>
      </w:r>
      <w:r>
        <w:rPr>
          <w:w w:val="89"/>
          <w:position w:val="-1"/>
          <w:sz w:val="48"/>
          <w:szCs w:val="48"/>
          <w:rtl/>
        </w:rPr>
        <w:t>فاص</w:t>
      </w:r>
      <w:r>
        <w:rPr>
          <w:spacing w:val="13"/>
          <w:w w:val="89"/>
          <w:position w:val="-1"/>
          <w:sz w:val="48"/>
          <w:szCs w:val="48"/>
        </w:rPr>
        <w:t xml:space="preserve"> </w:t>
      </w:r>
      <w:r>
        <w:rPr>
          <w:position w:val="-1"/>
          <w:sz w:val="48"/>
          <w:szCs w:val="48"/>
          <w:rtl/>
        </w:rPr>
        <w:t>روا</w:t>
      </w:r>
    </w:p>
    <w:p w:rsidR="00071486" w:rsidRDefault="00E85FC6">
      <w:pPr>
        <w:spacing w:line="540" w:lineRule="exact"/>
        <w:ind w:left="814" w:right="-89"/>
        <w:rPr>
          <w:sz w:val="48"/>
          <w:szCs w:val="48"/>
        </w:rPr>
      </w:pPr>
      <w:r>
        <w:rPr>
          <w:w w:val="70"/>
          <w:position w:val="-1"/>
          <w:sz w:val="48"/>
          <w:szCs w:val="48"/>
          <w:rtl/>
        </w:rPr>
        <w:lastRenderedPageBreak/>
        <w:t>ےنید</w:t>
      </w:r>
      <w:r>
        <w:rPr>
          <w:spacing w:val="36"/>
          <w:w w:val="70"/>
          <w:position w:val="-1"/>
          <w:sz w:val="48"/>
          <w:szCs w:val="48"/>
        </w:rPr>
        <w:t xml:space="preserve"> </w:t>
      </w:r>
      <w:r>
        <w:rPr>
          <w:w w:val="77"/>
          <w:position w:val="-1"/>
          <w:sz w:val="48"/>
          <w:szCs w:val="48"/>
          <w:rtl/>
        </w:rPr>
        <w:t>تراشب</w:t>
      </w:r>
      <w:r>
        <w:rPr>
          <w:w w:val="77"/>
          <w:position w:val="-1"/>
          <w:sz w:val="48"/>
          <w:szCs w:val="48"/>
        </w:rPr>
        <w:t>(</w:t>
      </w:r>
    </w:p>
    <w:p w:rsidR="00071486" w:rsidRDefault="00E85FC6">
      <w:pPr>
        <w:spacing w:line="720" w:lineRule="exact"/>
        <w:ind w:right="-132"/>
        <w:rPr>
          <w:sz w:val="48"/>
          <w:szCs w:val="48"/>
        </w:rPr>
      </w:pPr>
      <w:r>
        <w:br w:type="column"/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94"/>
          <w:w w:val="35"/>
          <w:position w:val="14"/>
          <w:sz w:val="48"/>
          <w:szCs w:val="48"/>
          <w:rtl/>
        </w:rPr>
        <w:lastRenderedPageBreak/>
        <w:t>ي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17"/>
          <w:position w:val="2"/>
          <w:sz w:val="48"/>
          <w:szCs w:val="48"/>
          <w:rtl/>
        </w:rPr>
        <w:t>ْ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200"/>
          <w:w w:val="81"/>
          <w:position w:val="14"/>
          <w:sz w:val="48"/>
          <w:szCs w:val="48"/>
          <w:rtl/>
        </w:rPr>
        <w:t>ش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27"/>
          <w:sz w:val="48"/>
          <w:szCs w:val="48"/>
          <w:rtl/>
        </w:rPr>
        <w:t>ِ</w:t>
      </w:r>
      <w:r>
        <w:rPr>
          <w:rFonts w:ascii="Traditional Arabic" w:eastAsia="Traditional Arabic" w:hAnsi="Traditional Arabic" w:cs="Traditional Arabic"/>
          <w:b/>
          <w:color w:val="0000FF"/>
          <w:spacing w:val="-37"/>
          <w:position w:val="27"/>
          <w:sz w:val="48"/>
          <w:szCs w:val="4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72"/>
          <w:sz w:val="48"/>
          <w:szCs w:val="48"/>
          <w:rtl/>
        </w:rPr>
        <w:t>َ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2"/>
          <w:w w:val="26"/>
          <w:position w:val="14"/>
          <w:sz w:val="48"/>
          <w:szCs w:val="48"/>
          <w:rtl/>
        </w:rPr>
        <w:t>ب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3"/>
          <w:w w:val="120"/>
          <w:position w:val="14"/>
          <w:sz w:val="48"/>
          <w:szCs w:val="48"/>
          <w:rtl/>
        </w:rPr>
        <w:t>ُ</w:t>
      </w:r>
      <w:r>
        <w:rPr>
          <w:b/>
          <w:bCs/>
          <w:color w:val="0000FF"/>
          <w:position w:val="14"/>
          <w:sz w:val="48"/>
          <w:szCs w:val="48"/>
          <w:rtl/>
        </w:rPr>
        <w:t>ٗ</w:t>
      </w:r>
    </w:p>
    <w:p w:rsidR="00071486" w:rsidRDefault="00E85FC6">
      <w:pPr>
        <w:spacing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3" w:space="720" w:equalWidth="0">
            <w:col w:w="2941" w:space="201"/>
            <w:col w:w="857" w:space="120"/>
            <w:col w:w="4441"/>
          </w:cols>
        </w:sectPr>
      </w:pPr>
      <w:r>
        <w:br w:type="column"/>
      </w:r>
      <w:proofErr w:type="gramStart"/>
      <w:r>
        <w:rPr>
          <w:spacing w:val="-1"/>
          <w:position w:val="-1"/>
          <w:sz w:val="48"/>
          <w:szCs w:val="48"/>
        </w:rPr>
        <w:lastRenderedPageBreak/>
        <w:t>)</w:t>
      </w:r>
      <w:r>
        <w:rPr>
          <w:spacing w:val="1"/>
          <w:position w:val="-1"/>
          <w:sz w:val="48"/>
          <w:szCs w:val="48"/>
          <w:rtl/>
        </w:rPr>
        <w:t>ہ</w:t>
      </w:r>
      <w:r>
        <w:rPr>
          <w:w w:val="34"/>
          <w:position w:val="-1"/>
          <w:sz w:val="48"/>
          <w:szCs w:val="48"/>
          <w:rtl/>
        </w:rPr>
        <w:t>بت</w:t>
      </w:r>
      <w:r>
        <w:rPr>
          <w:position w:val="-1"/>
          <w:sz w:val="48"/>
          <w:szCs w:val="48"/>
          <w:rtl/>
        </w:rPr>
        <w:t>ر</w:t>
      </w:r>
      <w:r>
        <w:rPr>
          <w:w w:val="116"/>
          <w:position w:val="-1"/>
          <w:sz w:val="48"/>
          <w:szCs w:val="48"/>
          <w:rtl/>
        </w:rPr>
        <w:t>م</w:t>
      </w:r>
      <w:proofErr w:type="gramEnd"/>
      <w:r>
        <w:rPr>
          <w:position w:val="-1"/>
          <w:sz w:val="48"/>
          <w:szCs w:val="48"/>
        </w:rPr>
        <w:t xml:space="preserve"> </w:t>
      </w:r>
      <w:r>
        <w:rPr>
          <w:spacing w:val="-1"/>
          <w:position w:val="-1"/>
          <w:sz w:val="48"/>
          <w:szCs w:val="48"/>
          <w:rtl/>
        </w:rPr>
        <w:t>د</w:t>
      </w:r>
      <w:r>
        <w:rPr>
          <w:spacing w:val="-2"/>
          <w:w w:val="46"/>
          <w:position w:val="-1"/>
          <w:sz w:val="48"/>
          <w:szCs w:val="48"/>
          <w:rtl/>
        </w:rPr>
        <w:t>ن</w:t>
      </w:r>
      <w:r>
        <w:rPr>
          <w:spacing w:val="-1"/>
          <w:w w:val="40"/>
          <w:position w:val="-1"/>
          <w:sz w:val="48"/>
          <w:szCs w:val="48"/>
          <w:rtl/>
        </w:rPr>
        <w:t>ل</w:t>
      </w:r>
      <w:r>
        <w:rPr>
          <w:w w:val="34"/>
          <w:position w:val="-1"/>
          <w:sz w:val="48"/>
          <w:szCs w:val="48"/>
          <w:rtl/>
        </w:rPr>
        <w:t>ب</w:t>
      </w:r>
      <w:r>
        <w:rPr>
          <w:spacing w:val="1"/>
          <w:position w:val="-1"/>
          <w:sz w:val="48"/>
          <w:szCs w:val="48"/>
        </w:rPr>
        <w:t>(</w:t>
      </w:r>
      <w:r>
        <w:rPr>
          <w:spacing w:val="1"/>
          <w:w w:val="92"/>
          <w:position w:val="-1"/>
          <w:sz w:val="48"/>
          <w:szCs w:val="48"/>
          <w:rtl/>
        </w:rPr>
        <w:t>ی</w:t>
      </w:r>
      <w:r>
        <w:rPr>
          <w:spacing w:val="-1"/>
          <w:w w:val="40"/>
          <w:position w:val="-1"/>
          <w:sz w:val="48"/>
          <w:szCs w:val="48"/>
          <w:rtl/>
        </w:rPr>
        <w:t>ل</w:t>
      </w:r>
      <w:r>
        <w:rPr>
          <w:w w:val="96"/>
          <w:position w:val="-1"/>
          <w:sz w:val="48"/>
          <w:szCs w:val="48"/>
          <w:rtl/>
        </w:rPr>
        <w:t>ع</w:t>
      </w:r>
      <w:r>
        <w:rPr>
          <w:position w:val="-1"/>
          <w:sz w:val="48"/>
          <w:szCs w:val="48"/>
        </w:rPr>
        <w:t xml:space="preserve">  </w:t>
      </w:r>
      <w:r>
        <w:rPr>
          <w:spacing w:val="1"/>
          <w:position w:val="-1"/>
          <w:sz w:val="48"/>
          <w:szCs w:val="48"/>
        </w:rPr>
        <w:t>)</w:t>
      </w:r>
      <w:r>
        <w:rPr>
          <w:position w:val="-1"/>
          <w:sz w:val="48"/>
          <w:szCs w:val="48"/>
          <w:rtl/>
        </w:rPr>
        <w:t>ز</w:t>
      </w:r>
      <w:r>
        <w:rPr>
          <w:w w:val="38"/>
          <w:position w:val="-1"/>
          <w:sz w:val="48"/>
          <w:szCs w:val="48"/>
          <w:rtl/>
        </w:rPr>
        <w:t>ی</w:t>
      </w:r>
      <w:r>
        <w:rPr>
          <w:position w:val="-1"/>
          <w:sz w:val="48"/>
          <w:szCs w:val="48"/>
          <w:rtl/>
        </w:rPr>
        <w:t>ر</w:t>
      </w:r>
      <w:r>
        <w:rPr>
          <w:w w:val="34"/>
          <w:position w:val="-1"/>
          <w:sz w:val="48"/>
          <w:szCs w:val="48"/>
          <w:rtl/>
        </w:rPr>
        <w:t>ب</w:t>
      </w:r>
      <w:r>
        <w:rPr>
          <w:w w:val="40"/>
          <w:position w:val="-1"/>
          <w:sz w:val="48"/>
          <w:szCs w:val="48"/>
          <w:rtl/>
        </w:rPr>
        <w:t>ل</w:t>
      </w:r>
    </w:p>
    <w:p w:rsidR="00071486" w:rsidRDefault="00E85FC6">
      <w:pPr>
        <w:spacing w:line="540" w:lineRule="exact"/>
        <w:ind w:left="843" w:right="-90"/>
        <w:rPr>
          <w:sz w:val="48"/>
          <w:szCs w:val="48"/>
        </w:rPr>
      </w:pPr>
      <w:r>
        <w:lastRenderedPageBreak/>
        <w:pict>
          <v:shape id="_x0000_s1809" type="#_x0000_t202" style="position:absolute;left:0;text-align:left;margin-left:94.6pt;margin-top:49.2pt;width:406.25pt;height:24.1pt;z-index:-3178;mso-position-horizontal-relative:page" filled="f" stroked="f">
            <v:textbox inset="0,0,0,0">
              <w:txbxContent>
                <w:p w:rsidR="00071486" w:rsidRDefault="00E85FC6">
                  <w:pPr>
                    <w:spacing w:line="480" w:lineRule="exact"/>
                    <w:ind w:right="2173"/>
                    <w:jc w:val="right"/>
                    <w:rPr>
                      <w:rFonts w:ascii="Traditional Arabic" w:eastAsia="Traditional Arabic" w:hAnsi="Traditional Arabic" w:cs="Traditional Arabic"/>
                      <w:sz w:val="48"/>
                      <w:szCs w:val="48"/>
                    </w:rPr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color w:val="0000FF"/>
                      <w:position w:val="6"/>
                      <w:sz w:val="48"/>
                      <w:szCs w:val="48"/>
                      <w:rtl/>
                    </w:rPr>
                    <w:t>ْ</w:t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color w:val="0000FF"/>
                      <w:spacing w:val="-69"/>
                      <w:position w:val="6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color w:val="0000FF"/>
                      <w:position w:val="7"/>
                      <w:sz w:val="48"/>
                      <w:szCs w:val="48"/>
                      <w:rtl/>
                    </w:rPr>
                    <w:t>َ</w:t>
                  </w:r>
                </w:p>
              </w:txbxContent>
            </v:textbox>
            <w10:wrap anchorx="page"/>
          </v:shape>
        </w:pict>
      </w:r>
      <w:r>
        <w:pict>
          <v:shape id="_x0000_s1808" type="#_x0000_t202" style="position:absolute;left:0;text-align:left;margin-left:94.6pt;margin-top:37.8pt;width:406.4pt;height:33.65pt;z-index:-3177;mso-position-horizontal-relative:page" filled="f" stroked="f">
            <v:textbox inset="0,0,0,0">
              <w:txbxContent>
                <w:p w:rsidR="00071486" w:rsidRDefault="00E85FC6">
                  <w:pPr>
                    <w:spacing w:line="660" w:lineRule="exact"/>
                    <w:ind w:left="862"/>
                    <w:rPr>
                      <w:sz w:val="48"/>
                      <w:szCs w:val="48"/>
                    </w:rPr>
                  </w:pPr>
                  <w:r>
                    <w:rPr>
                      <w:position w:val="11"/>
                      <w:sz w:val="48"/>
                      <w:szCs w:val="48"/>
                      <w:rtl/>
                    </w:rPr>
                    <w:t xml:space="preserve">۔ </w:t>
                  </w:r>
                  <w:r>
                    <w:rPr>
                      <w:w w:val="80"/>
                      <w:position w:val="11"/>
                      <w:sz w:val="48"/>
                      <w:szCs w:val="48"/>
                      <w:rtl/>
                    </w:rPr>
                    <w:t>ہر</w:t>
                  </w:r>
                  <w:r>
                    <w:rPr>
                      <w:spacing w:val="1"/>
                      <w:w w:val="80"/>
                      <w:position w:val="11"/>
                      <w:sz w:val="48"/>
                      <w:szCs w:val="48"/>
                      <w:rtl/>
                    </w:rPr>
                    <w:t>ی</w:t>
                  </w:r>
                  <w:r>
                    <w:rPr>
                      <w:w w:val="80"/>
                      <w:position w:val="11"/>
                      <w:sz w:val="48"/>
                      <w:szCs w:val="48"/>
                      <w:rtl/>
                    </w:rPr>
                    <w:t>غو</w:t>
                  </w:r>
                  <w:r>
                    <w:rPr>
                      <w:spacing w:val="13"/>
                      <w:w w:val="80"/>
                      <w:position w:val="11"/>
                      <w:sz w:val="48"/>
                      <w:szCs w:val="48"/>
                    </w:rPr>
                    <w:t xml:space="preserve"> </w:t>
                  </w:r>
                  <w:r>
                    <w:rPr>
                      <w:w w:val="80"/>
                      <w:position w:val="11"/>
                      <w:sz w:val="48"/>
                      <w:szCs w:val="48"/>
                    </w:rPr>
                    <w:t>)</w:t>
                  </w:r>
                  <w:r>
                    <w:rPr>
                      <w:w w:val="80"/>
                      <w:position w:val="11"/>
                      <w:sz w:val="48"/>
                      <w:szCs w:val="48"/>
                      <w:rtl/>
                    </w:rPr>
                    <w:t>ل</w:t>
                  </w:r>
                  <w:r>
                    <w:rPr>
                      <w:spacing w:val="1"/>
                      <w:w w:val="80"/>
                      <w:position w:val="11"/>
                      <w:sz w:val="48"/>
                      <w:szCs w:val="48"/>
                      <w:rtl/>
                    </w:rPr>
                    <w:t>ا</w:t>
                  </w:r>
                  <w:r>
                    <w:rPr>
                      <w:w w:val="80"/>
                      <w:position w:val="11"/>
                      <w:sz w:val="48"/>
                      <w:szCs w:val="48"/>
                      <w:rtl/>
                    </w:rPr>
                    <w:t xml:space="preserve">او </w:t>
                  </w:r>
                  <w:r>
                    <w:rPr>
                      <w:spacing w:val="1"/>
                      <w:w w:val="80"/>
                      <w:position w:val="11"/>
                      <w:sz w:val="48"/>
                      <w:szCs w:val="48"/>
                    </w:rPr>
                    <w:t xml:space="preserve"> </w:t>
                  </w:r>
                  <w:r>
                    <w:rPr>
                      <w:w w:val="73"/>
                      <w:position w:val="11"/>
                      <w:sz w:val="48"/>
                      <w:szCs w:val="48"/>
                      <w:rtl/>
                    </w:rPr>
                    <w:t>ےنرک</w:t>
                  </w:r>
                  <w:r>
                    <w:rPr>
                      <w:spacing w:val="32"/>
                      <w:w w:val="73"/>
                      <w:position w:val="11"/>
                      <w:sz w:val="48"/>
                      <w:szCs w:val="48"/>
                    </w:rPr>
                    <w:t xml:space="preserve"> </w:t>
                  </w:r>
                  <w:r>
                    <w:rPr>
                      <w:spacing w:val="1"/>
                      <w:w w:val="73"/>
                      <w:position w:val="11"/>
                      <w:sz w:val="48"/>
                      <w:szCs w:val="48"/>
                      <w:rtl/>
                    </w:rPr>
                    <w:t>ت</w:t>
                  </w:r>
                  <w:r>
                    <w:rPr>
                      <w:w w:val="78"/>
                      <w:position w:val="11"/>
                      <w:sz w:val="48"/>
                      <w:szCs w:val="48"/>
                      <w:rtl/>
                    </w:rPr>
                    <w:t>ظافح</w:t>
                  </w:r>
                  <w:r>
                    <w:rPr>
                      <w:spacing w:val="6"/>
                      <w:w w:val="78"/>
                      <w:position w:val="11"/>
                      <w:sz w:val="48"/>
                      <w:szCs w:val="48"/>
                    </w:rPr>
                    <w:t>(</w:t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color w:val="0000FF"/>
                      <w:spacing w:val="-117"/>
                      <w:w w:val="120"/>
                      <w:position w:val="11"/>
                      <w:sz w:val="48"/>
                      <w:szCs w:val="48"/>
                      <w:rtl/>
                    </w:rPr>
                    <w:t>ُ</w:t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color w:val="0000FF"/>
                      <w:spacing w:val="-1"/>
                      <w:w w:val="104"/>
                      <w:position w:val="11"/>
                      <w:sz w:val="48"/>
                      <w:szCs w:val="48"/>
                      <w:rtl/>
                    </w:rPr>
                    <w:t>ن</w:t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color w:val="0000FF"/>
                      <w:spacing w:val="-155"/>
                      <w:w w:val="123"/>
                      <w:position w:val="11"/>
                      <w:sz w:val="48"/>
                      <w:szCs w:val="48"/>
                      <w:rtl/>
                    </w:rPr>
                    <w:t>م</w:t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color w:val="0000FF"/>
                      <w:position w:val="22"/>
                      <w:sz w:val="48"/>
                      <w:szCs w:val="48"/>
                      <w:rtl/>
                    </w:rPr>
                    <w:t>ِ</w:t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color w:val="0000FF"/>
                      <w:spacing w:val="-59"/>
                      <w:position w:val="22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color w:val="0000FF"/>
                      <w:w w:val="35"/>
                      <w:position w:val="11"/>
                      <w:sz w:val="48"/>
                      <w:szCs w:val="48"/>
                      <w:rtl/>
                    </w:rPr>
                    <w:t>ي</w:t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color w:val="0000FF"/>
                      <w:spacing w:val="-1"/>
                      <w:w w:val="66"/>
                      <w:position w:val="11"/>
                      <w:sz w:val="48"/>
                      <w:szCs w:val="48"/>
                      <w:rtl/>
                    </w:rPr>
                    <w:t>ه</w:t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color w:val="0000FF"/>
                      <w:spacing w:val="-3"/>
                      <w:w w:val="94"/>
                      <w:position w:val="11"/>
                      <w:sz w:val="48"/>
                      <w:szCs w:val="48"/>
                      <w:rtl/>
                    </w:rPr>
                    <w:t>م</w:t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bCs/>
                      <w:color w:val="0000FF"/>
                      <w:spacing w:val="3"/>
                      <w:w w:val="120"/>
                      <w:position w:val="11"/>
                      <w:sz w:val="48"/>
                      <w:szCs w:val="48"/>
                      <w:rtl/>
                    </w:rPr>
                    <w:t>ُ</w:t>
                  </w:r>
                  <w:r>
                    <w:rPr>
                      <w:b/>
                      <w:bCs/>
                      <w:color w:val="0000FF"/>
                      <w:position w:val="11"/>
                      <w:sz w:val="48"/>
                      <w:szCs w:val="48"/>
                      <w:rtl/>
                    </w:rPr>
                    <w:t xml:space="preserve">ٗ </w:t>
                  </w:r>
                  <w:r>
                    <w:rPr>
                      <w:color w:val="000000"/>
                      <w:position w:val="11"/>
                      <w:sz w:val="48"/>
                      <w:szCs w:val="48"/>
                    </w:rPr>
                    <w:t>)</w:t>
                  </w:r>
                  <w:r>
                    <w:rPr>
                      <w:color w:val="000000"/>
                      <w:position w:val="11"/>
                      <w:sz w:val="48"/>
                      <w:szCs w:val="48"/>
                      <w:rtl/>
                    </w:rPr>
                    <w:t>لااو</w:t>
                  </w:r>
                </w:p>
              </w:txbxContent>
            </v:textbox>
            <w10:wrap anchorx="page"/>
          </v:shape>
        </w:pict>
      </w:r>
      <w:r>
        <w:rPr>
          <w:w w:val="73"/>
          <w:position w:val="-1"/>
          <w:sz w:val="48"/>
          <w:szCs w:val="48"/>
          <w:rtl/>
        </w:rPr>
        <w:t>ےنرک</w:t>
      </w:r>
      <w:r>
        <w:rPr>
          <w:spacing w:val="32"/>
          <w:w w:val="73"/>
          <w:position w:val="-1"/>
          <w:sz w:val="48"/>
          <w:szCs w:val="48"/>
        </w:rPr>
        <w:t xml:space="preserve"> </w:t>
      </w:r>
      <w:r>
        <w:rPr>
          <w:w w:val="75"/>
          <w:position w:val="-1"/>
          <w:sz w:val="48"/>
          <w:szCs w:val="48"/>
          <w:rtl/>
        </w:rPr>
        <w:t>قید</w:t>
      </w:r>
      <w:r>
        <w:rPr>
          <w:spacing w:val="-1"/>
          <w:w w:val="75"/>
          <w:position w:val="-1"/>
          <w:sz w:val="48"/>
          <w:szCs w:val="48"/>
          <w:rtl/>
        </w:rPr>
        <w:t>ص</w:t>
      </w:r>
      <w:r>
        <w:rPr>
          <w:w w:val="55"/>
          <w:position w:val="-1"/>
          <w:sz w:val="48"/>
          <w:szCs w:val="48"/>
          <w:rtl/>
        </w:rPr>
        <w:t>ت</w:t>
      </w:r>
      <w:r>
        <w:rPr>
          <w:w w:val="55"/>
          <w:position w:val="-1"/>
          <w:sz w:val="48"/>
          <w:szCs w:val="48"/>
        </w:rPr>
        <w:t>(</w:t>
      </w:r>
    </w:p>
    <w:p w:rsidR="00071486" w:rsidRDefault="00E85FC6">
      <w:pPr>
        <w:spacing w:line="820" w:lineRule="exact"/>
        <w:ind w:right="-131"/>
        <w:rPr>
          <w:rFonts w:ascii="Traditional Arabic" w:eastAsia="Traditional Arabic" w:hAnsi="Traditional Arabic" w:cs="Traditional Arabic"/>
          <w:sz w:val="48"/>
          <w:szCs w:val="48"/>
        </w:rPr>
      </w:pPr>
      <w:r>
        <w:br w:type="column"/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69"/>
          <w:w w:val="115"/>
          <w:position w:val="21"/>
          <w:sz w:val="48"/>
          <w:szCs w:val="48"/>
          <w:rtl/>
        </w:rPr>
        <w:lastRenderedPageBreak/>
        <w:t>د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93"/>
          <w:position w:val="34"/>
          <w:sz w:val="48"/>
          <w:szCs w:val="48"/>
          <w:rtl/>
        </w:rPr>
        <w:t>ِ</w:t>
      </w:r>
      <w:r>
        <w:rPr>
          <w:rFonts w:ascii="Traditional Arabic" w:eastAsia="Traditional Arabic" w:hAnsi="Traditional Arabic" w:cs="Traditional Arabic"/>
          <w:b/>
          <w:bCs/>
          <w:color w:val="0000FF"/>
          <w:w w:val="51"/>
          <w:position w:val="13"/>
          <w:sz w:val="48"/>
          <w:szCs w:val="48"/>
          <w:rtl/>
        </w:rPr>
        <w:t>ِّ</w:t>
      </w:r>
      <w:r>
        <w:rPr>
          <w:rFonts w:ascii="Traditional Arabic" w:eastAsia="Traditional Arabic" w:hAnsi="Traditional Arabic" w:cs="Traditional Arabic"/>
          <w:b/>
          <w:color w:val="0000FF"/>
          <w:spacing w:val="-51"/>
          <w:position w:val="13"/>
          <w:sz w:val="48"/>
          <w:szCs w:val="4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282"/>
          <w:w w:val="77"/>
          <w:position w:val="21"/>
          <w:sz w:val="48"/>
          <w:szCs w:val="48"/>
          <w:rtl/>
        </w:rPr>
        <w:t>ص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8"/>
          <w:sz w:val="48"/>
          <w:szCs w:val="48"/>
          <w:rtl/>
        </w:rPr>
        <w:t>َ</w:t>
      </w:r>
      <w:r>
        <w:rPr>
          <w:rFonts w:ascii="Traditional Arabic" w:eastAsia="Traditional Arabic" w:hAnsi="Traditional Arabic" w:cs="Traditional Arabic"/>
          <w:b/>
          <w:color w:val="0000FF"/>
          <w:position w:val="8"/>
          <w:sz w:val="48"/>
          <w:szCs w:val="48"/>
        </w:rPr>
        <w:t xml:space="preserve"> </w:t>
      </w:r>
      <w:r>
        <w:rPr>
          <w:rFonts w:ascii="Traditional Arabic" w:eastAsia="Traditional Arabic" w:hAnsi="Traditional Arabic" w:cs="Traditional Arabic"/>
          <w:b/>
          <w:color w:val="0000FF"/>
          <w:spacing w:val="-49"/>
          <w:position w:val="8"/>
          <w:sz w:val="48"/>
          <w:szCs w:val="4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21"/>
          <w:sz w:val="48"/>
          <w:szCs w:val="48"/>
          <w:rtl/>
        </w:rPr>
        <w:t>م</w:t>
      </w:r>
    </w:p>
    <w:p w:rsidR="00071486" w:rsidRDefault="00E85FC6">
      <w:pPr>
        <w:spacing w:line="800" w:lineRule="exact"/>
        <w:ind w:right="-130"/>
        <w:rPr>
          <w:rFonts w:ascii="Traditional Arabic" w:eastAsia="Traditional Arabic" w:hAnsi="Traditional Arabic" w:cs="Traditional Arabic"/>
          <w:sz w:val="48"/>
          <w:szCs w:val="48"/>
        </w:rPr>
      </w:pPr>
      <w:r>
        <w:br w:type="column"/>
      </w:r>
      <w:proofErr w:type="gramStart"/>
      <w:r>
        <w:rPr>
          <w:w w:val="89"/>
          <w:position w:val="20"/>
          <w:sz w:val="48"/>
          <w:szCs w:val="48"/>
        </w:rPr>
        <w:lastRenderedPageBreak/>
        <w:t>)</w:t>
      </w:r>
      <w:r>
        <w:rPr>
          <w:w w:val="89"/>
          <w:position w:val="20"/>
          <w:sz w:val="48"/>
          <w:szCs w:val="48"/>
          <w:rtl/>
        </w:rPr>
        <w:t>لااو</w:t>
      </w:r>
      <w:proofErr w:type="gramEnd"/>
      <w:r>
        <w:rPr>
          <w:spacing w:val="13"/>
          <w:w w:val="89"/>
          <w:position w:val="20"/>
          <w:sz w:val="48"/>
          <w:szCs w:val="48"/>
        </w:rPr>
        <w:t xml:space="preserve"> </w:t>
      </w:r>
      <w:r>
        <w:rPr>
          <w:spacing w:val="-1"/>
          <w:w w:val="89"/>
          <w:position w:val="20"/>
          <w:sz w:val="48"/>
          <w:szCs w:val="48"/>
          <w:rtl/>
        </w:rPr>
        <w:t>ے</w:t>
      </w:r>
      <w:r>
        <w:rPr>
          <w:w w:val="77"/>
          <w:position w:val="20"/>
          <w:sz w:val="48"/>
          <w:szCs w:val="48"/>
          <w:rtl/>
        </w:rPr>
        <w:t>نا</w:t>
      </w:r>
      <w:r>
        <w:rPr>
          <w:spacing w:val="2"/>
          <w:w w:val="77"/>
          <w:position w:val="20"/>
          <w:sz w:val="48"/>
          <w:szCs w:val="48"/>
          <w:rtl/>
        </w:rPr>
        <w:t>ر</w:t>
      </w:r>
      <w:r>
        <w:rPr>
          <w:position w:val="20"/>
          <w:sz w:val="48"/>
          <w:szCs w:val="48"/>
          <w:rtl/>
        </w:rPr>
        <w:t>ڈ</w:t>
      </w:r>
      <w:r>
        <w:rPr>
          <w:spacing w:val="1"/>
          <w:position w:val="20"/>
          <w:sz w:val="48"/>
          <w:szCs w:val="48"/>
        </w:rPr>
        <w:t>(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17"/>
          <w:w w:val="120"/>
          <w:position w:val="20"/>
          <w:sz w:val="48"/>
          <w:szCs w:val="48"/>
          <w:rtl/>
        </w:rPr>
        <w:t>ُ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18"/>
          <w:w w:val="106"/>
          <w:position w:val="20"/>
          <w:sz w:val="48"/>
          <w:szCs w:val="48"/>
          <w:rtl/>
        </w:rPr>
        <w:t>ر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62"/>
          <w:position w:val="8"/>
          <w:sz w:val="48"/>
          <w:szCs w:val="48"/>
          <w:rtl/>
        </w:rPr>
        <w:t>ْ</w:t>
      </w:r>
      <w:r>
        <w:rPr>
          <w:rFonts w:ascii="Traditional Arabic" w:eastAsia="Traditional Arabic" w:hAnsi="Traditional Arabic" w:cs="Traditional Arabic"/>
          <w:b/>
          <w:bCs/>
          <w:color w:val="0000FF"/>
          <w:w w:val="32"/>
          <w:position w:val="20"/>
          <w:sz w:val="48"/>
          <w:szCs w:val="48"/>
          <w:rtl/>
        </w:rPr>
        <w:t>ي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169"/>
          <w:w w:val="115"/>
          <w:position w:val="20"/>
          <w:sz w:val="48"/>
          <w:szCs w:val="48"/>
          <w:rtl/>
        </w:rPr>
        <w:t>ذ</w:t>
      </w:r>
      <w:r>
        <w:rPr>
          <w:rFonts w:ascii="Traditional Arabic" w:eastAsia="Traditional Arabic" w:hAnsi="Traditional Arabic" w:cs="Traditional Arabic"/>
          <w:b/>
          <w:bCs/>
          <w:color w:val="0000FF"/>
          <w:position w:val="33"/>
          <w:sz w:val="48"/>
          <w:szCs w:val="48"/>
          <w:rtl/>
        </w:rPr>
        <w:t>ِ</w:t>
      </w:r>
      <w:r>
        <w:rPr>
          <w:rFonts w:ascii="Traditional Arabic" w:eastAsia="Traditional Arabic" w:hAnsi="Traditional Arabic" w:cs="Traditional Arabic"/>
          <w:b/>
          <w:color w:val="0000FF"/>
          <w:spacing w:val="-69"/>
          <w:position w:val="33"/>
          <w:sz w:val="48"/>
          <w:szCs w:val="4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FF"/>
          <w:spacing w:val="-72"/>
          <w:position w:val="13"/>
          <w:sz w:val="48"/>
          <w:szCs w:val="48"/>
          <w:rtl/>
        </w:rPr>
        <w:t>َ</w:t>
      </w:r>
      <w:r>
        <w:rPr>
          <w:rFonts w:ascii="Traditional Arabic" w:eastAsia="Traditional Arabic" w:hAnsi="Traditional Arabic" w:cs="Traditional Arabic"/>
          <w:b/>
          <w:bCs/>
          <w:color w:val="0000FF"/>
          <w:w w:val="41"/>
          <w:position w:val="20"/>
          <w:sz w:val="48"/>
          <w:szCs w:val="48"/>
          <w:rtl/>
        </w:rPr>
        <w:t>ن</w:t>
      </w:r>
    </w:p>
    <w:p w:rsidR="00071486" w:rsidRDefault="00E85FC6">
      <w:pPr>
        <w:spacing w:line="540" w:lineRule="exact"/>
        <w:rPr>
          <w:sz w:val="48"/>
          <w:szCs w:val="48"/>
        </w:rPr>
        <w:sectPr w:rsidR="00071486">
          <w:type w:val="continuous"/>
          <w:pgSz w:w="11920" w:h="16840"/>
          <w:pgMar w:top="1560" w:right="1680" w:bottom="280" w:left="1680" w:header="720" w:footer="720" w:gutter="0"/>
          <w:cols w:num="4" w:space="720" w:equalWidth="0">
            <w:col w:w="3136" w:space="259"/>
            <w:col w:w="637" w:space="241"/>
            <w:col w:w="2586" w:space="120"/>
            <w:col w:w="1581"/>
          </w:cols>
        </w:sectPr>
      </w:pPr>
      <w:r>
        <w:br w:type="column"/>
      </w:r>
      <w:proofErr w:type="gramStart"/>
      <w:r>
        <w:rPr>
          <w:w w:val="83"/>
          <w:position w:val="-1"/>
          <w:sz w:val="48"/>
          <w:szCs w:val="48"/>
        </w:rPr>
        <w:lastRenderedPageBreak/>
        <w:t>)</w:t>
      </w:r>
      <w:r>
        <w:rPr>
          <w:w w:val="83"/>
          <w:position w:val="-1"/>
          <w:sz w:val="48"/>
          <w:szCs w:val="48"/>
          <w:rtl/>
        </w:rPr>
        <w:t>ل</w:t>
      </w:r>
      <w:r>
        <w:rPr>
          <w:spacing w:val="1"/>
          <w:w w:val="83"/>
          <w:position w:val="-1"/>
          <w:sz w:val="48"/>
          <w:szCs w:val="48"/>
          <w:rtl/>
        </w:rPr>
        <w:t>ا</w:t>
      </w:r>
      <w:r>
        <w:rPr>
          <w:position w:val="-1"/>
          <w:sz w:val="48"/>
          <w:szCs w:val="48"/>
          <w:rtl/>
        </w:rPr>
        <w:t>او</w:t>
      </w:r>
      <w:proofErr w:type="gramEnd"/>
    </w:p>
    <w:p w:rsidR="00071486" w:rsidRDefault="00E85FC6">
      <w:pPr>
        <w:spacing w:before="3" w:line="100" w:lineRule="exact"/>
        <w:rPr>
          <w:sz w:val="11"/>
          <w:szCs w:val="11"/>
        </w:rPr>
      </w:pPr>
      <w:r>
        <w:lastRenderedPageBreak/>
        <w:pict>
          <v:shape id="_x0000_s1807" type="#_x0000_t75" style="position:absolute;margin-left:109.55pt;margin-top:516.7pt;width:375pt;height:4.55pt;z-index:-3173;mso-position-horizontal-relative:page;mso-position-vertical-relative:page">
            <v:imagedata r:id="rId21" o:title=""/>
            <w10:wrap anchorx="page" anchory="page"/>
          </v:shape>
        </w:pict>
      </w:r>
      <w:r>
        <w:pict>
          <v:group id="_x0000_s1805" style="position:absolute;margin-left:94.6pt;margin-top:673.8pt;width:406.4pt;height:22.55pt;z-index:-3174;mso-position-horizontal-relative:page;mso-position-vertical-relative:page" coordorigin="1892,13476" coordsize="8128,451">
            <v:shape id="_x0000_s1806" style="position:absolute;left:1892;top:13476;width:8128;height:451" coordorigin="1892,13476" coordsize="8128,451" path="m1892,13927r8127,l10019,13476r-8127,l1892,13927xe" stroked="f">
              <v:path arrowok="t"/>
            </v:shape>
            <w10:wrap anchorx="page" anchory="page"/>
          </v:group>
        </w:pict>
      </w:r>
      <w:r>
        <w:pict>
          <v:shape id="_x0000_s1804" type="#_x0000_t202" style="position:absolute;margin-left:94.6pt;margin-top:681.35pt;width:406.25pt;height:15pt;z-index:-3175;mso-position-horizontal-relative:page;mso-position-vertical-relative:page" filled="f" stroked="f">
            <v:textbox inset="0,0,0,0">
              <w:txbxContent>
                <w:p w:rsidR="00071486" w:rsidRDefault="00E85FC6">
                  <w:pPr>
                    <w:spacing w:before="67"/>
                    <w:ind w:left="365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999999"/>
                      <w:spacing w:val="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999999"/>
                    </w:rPr>
                    <w:t>a</w:t>
                  </w:r>
                  <w:r>
                    <w:rPr>
                      <w:rFonts w:ascii="Arial" w:eastAsia="Arial" w:hAnsi="Arial" w:cs="Arial"/>
                      <w:color w:val="999999"/>
                      <w:spacing w:val="-1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999999"/>
                    </w:rPr>
                    <w:t>ed</w:t>
                  </w:r>
                  <w:proofErr w:type="gramEnd"/>
                  <w:r>
                    <w:rPr>
                      <w:rFonts w:ascii="Arial" w:eastAsia="Arial" w:hAnsi="Arial" w:cs="Arial"/>
                      <w:color w:val="999999"/>
                    </w:rPr>
                    <w:t xml:space="preserve">-   </w:t>
                  </w:r>
                  <w:r>
                    <w:rPr>
                      <w:rFonts w:ascii="Arial" w:eastAsia="Arial" w:hAnsi="Arial" w:cs="Arial"/>
                      <w:color w:val="999999"/>
                      <w:spacing w:val="4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12121"/>
                      <w:spacing w:val="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1212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12121"/>
                      <w:spacing w:val="-1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1212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12121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12121"/>
                    </w:rPr>
                    <w:t>om</w:t>
                  </w:r>
                </w:p>
              </w:txbxContent>
            </v:textbox>
            <w10:wrap anchorx="page" anchory="page"/>
          </v:shape>
        </w:pict>
      </w:r>
    </w:p>
    <w:p w:rsidR="00071486" w:rsidRDefault="00071486">
      <w:pPr>
        <w:spacing w:line="200" w:lineRule="exact"/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"/>
        <w:gridCol w:w="960"/>
        <w:gridCol w:w="3025"/>
        <w:gridCol w:w="3824"/>
      </w:tblGrid>
      <w:tr w:rsidR="00071486">
        <w:trPr>
          <w:trHeight w:hRule="exact" w:val="8835"/>
        </w:trPr>
        <w:tc>
          <w:tcPr>
            <w:tcW w:w="8124" w:type="dxa"/>
            <w:gridSpan w:val="4"/>
            <w:tcBorders>
              <w:top w:val="nil"/>
              <w:left w:val="nil"/>
              <w:bottom w:val="nil"/>
              <w:right w:val="single" w:sz="2" w:space="0" w:color="B7E3FA"/>
            </w:tcBorders>
            <w:shd w:val="clear" w:color="auto" w:fill="B7E3FA"/>
          </w:tcPr>
          <w:p w:rsidR="00071486" w:rsidRDefault="00071486">
            <w:pPr>
              <w:spacing w:before="14" w:line="280" w:lineRule="exact"/>
              <w:rPr>
                <w:sz w:val="28"/>
                <w:szCs w:val="28"/>
              </w:rPr>
            </w:pPr>
          </w:p>
          <w:p w:rsidR="00071486" w:rsidRDefault="00E85FC6">
            <w:pPr>
              <w:ind w:left="333" w:right="332"/>
              <w:jc w:val="center"/>
              <w:rPr>
                <w:sz w:val="48"/>
                <w:szCs w:val="48"/>
              </w:rPr>
            </w:pPr>
            <w:r>
              <w:rPr>
                <w:w w:val="81"/>
                <w:sz w:val="48"/>
                <w:szCs w:val="48"/>
                <w:rtl/>
              </w:rPr>
              <w:t>دیجم</w:t>
            </w:r>
            <w:r>
              <w:rPr>
                <w:spacing w:val="14"/>
                <w:w w:val="81"/>
                <w:sz w:val="48"/>
                <w:szCs w:val="48"/>
              </w:rPr>
              <w:t xml:space="preserve"> </w:t>
            </w:r>
            <w:r>
              <w:rPr>
                <w:w w:val="81"/>
                <w:sz w:val="48"/>
                <w:szCs w:val="48"/>
                <w:rtl/>
              </w:rPr>
              <w:t>ن</w:t>
            </w:r>
            <w:r>
              <w:rPr>
                <w:spacing w:val="-1"/>
                <w:w w:val="81"/>
                <w:sz w:val="48"/>
                <w:szCs w:val="48"/>
                <w:rtl/>
              </w:rPr>
              <w:t>آ</w:t>
            </w:r>
            <w:r>
              <w:rPr>
                <w:w w:val="81"/>
                <w:sz w:val="48"/>
                <w:szCs w:val="48"/>
                <w:rtl/>
              </w:rPr>
              <w:t xml:space="preserve">رق </w:t>
            </w:r>
            <w:r>
              <w:rPr>
                <w:spacing w:val="56"/>
                <w:w w:val="81"/>
                <w:sz w:val="48"/>
                <w:szCs w:val="48"/>
              </w:rPr>
              <w:t xml:space="preserve"> </w:t>
            </w:r>
            <w:r>
              <w:rPr>
                <w:w w:val="65"/>
                <w:sz w:val="48"/>
                <w:szCs w:val="48"/>
                <w:rtl/>
              </w:rPr>
              <w:t>ںیہ</w:t>
            </w:r>
            <w:r>
              <w:rPr>
                <w:spacing w:val="42"/>
                <w:w w:val="65"/>
                <w:sz w:val="48"/>
                <w:szCs w:val="48"/>
              </w:rPr>
              <w:t xml:space="preserve"> </w:t>
            </w:r>
            <w:r>
              <w:rPr>
                <w:w w:val="76"/>
                <w:sz w:val="48"/>
                <w:szCs w:val="48"/>
                <w:rtl/>
              </w:rPr>
              <w:t>ہد</w:t>
            </w:r>
            <w:r>
              <w:rPr>
                <w:spacing w:val="-2"/>
                <w:w w:val="76"/>
                <w:sz w:val="48"/>
                <w:szCs w:val="48"/>
                <w:rtl/>
              </w:rPr>
              <w:t>ا</w:t>
            </w:r>
            <w:r>
              <w:rPr>
                <w:w w:val="76"/>
                <w:sz w:val="48"/>
                <w:szCs w:val="48"/>
                <w:rtl/>
              </w:rPr>
              <w:t>یز</w:t>
            </w:r>
            <w:r>
              <w:rPr>
                <w:spacing w:val="36"/>
                <w:w w:val="76"/>
                <w:sz w:val="48"/>
                <w:szCs w:val="48"/>
              </w:rPr>
              <w:t xml:space="preserve"> </w:t>
            </w:r>
            <w:r>
              <w:rPr>
                <w:spacing w:val="1"/>
                <w:w w:val="76"/>
                <w:sz w:val="48"/>
                <w:szCs w:val="48"/>
                <w:rtl/>
              </w:rPr>
              <w:t>ت</w:t>
            </w:r>
            <w:r>
              <w:rPr>
                <w:w w:val="51"/>
                <w:sz w:val="48"/>
                <w:szCs w:val="48"/>
                <w:rtl/>
              </w:rPr>
              <w:t>ہب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w w:val="64"/>
                <w:sz w:val="48"/>
                <w:szCs w:val="48"/>
                <w:rtl/>
              </w:rPr>
              <w:t>لئاضف</w:t>
            </w:r>
            <w:r>
              <w:rPr>
                <w:spacing w:val="43"/>
                <w:w w:val="64"/>
                <w:sz w:val="48"/>
                <w:szCs w:val="48"/>
              </w:rPr>
              <w:t xml:space="preserve"> </w:t>
            </w:r>
            <w:r>
              <w:rPr>
                <w:spacing w:val="-2"/>
                <w:w w:val="64"/>
                <w:sz w:val="48"/>
                <w:szCs w:val="48"/>
                <w:rtl/>
              </w:rPr>
              <w:t>ے</w:t>
            </w:r>
            <w:r>
              <w:rPr>
                <w:w w:val="48"/>
                <w:sz w:val="48"/>
                <w:szCs w:val="48"/>
                <w:rtl/>
              </w:rPr>
              <w:t>ک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pacing w:val="1"/>
                <w:sz w:val="48"/>
                <w:szCs w:val="48"/>
                <w:rtl/>
              </w:rPr>
              <w:t>م</w:t>
            </w:r>
            <w:r>
              <w:rPr>
                <w:w w:val="58"/>
                <w:sz w:val="48"/>
                <w:szCs w:val="48"/>
                <w:rtl/>
              </w:rPr>
              <w:t>یرک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w w:val="82"/>
                <w:sz w:val="48"/>
                <w:szCs w:val="48"/>
                <w:rtl/>
              </w:rPr>
              <w:t xml:space="preserve">نآرق </w:t>
            </w:r>
            <w:r>
              <w:rPr>
                <w:w w:val="88"/>
                <w:sz w:val="48"/>
                <w:szCs w:val="48"/>
                <w:rtl/>
              </w:rPr>
              <w:t>ےہ</w:t>
            </w:r>
            <w:r>
              <w:rPr>
                <w:spacing w:val="14"/>
                <w:w w:val="88"/>
                <w:sz w:val="48"/>
                <w:szCs w:val="48"/>
              </w:rPr>
              <w:t xml:space="preserve"> </w:t>
            </w:r>
            <w:r>
              <w:rPr>
                <w:w w:val="56"/>
                <w:sz w:val="48"/>
                <w:szCs w:val="48"/>
                <w:rtl/>
              </w:rPr>
              <w:t>اتلاکن</w:t>
            </w:r>
            <w:r>
              <w:rPr>
                <w:spacing w:val="53"/>
                <w:w w:val="56"/>
                <w:sz w:val="48"/>
                <w:szCs w:val="48"/>
              </w:rPr>
              <w:t xml:space="preserve"> </w:t>
            </w:r>
            <w:r>
              <w:rPr>
                <w:w w:val="82"/>
                <w:sz w:val="48"/>
                <w:szCs w:val="48"/>
                <w:rtl/>
              </w:rPr>
              <w:t>ےس</w:t>
            </w:r>
            <w:r>
              <w:rPr>
                <w:spacing w:val="22"/>
                <w:w w:val="82"/>
                <w:sz w:val="48"/>
                <w:szCs w:val="48"/>
              </w:rPr>
              <w:t xml:space="preserve"> </w:t>
            </w:r>
            <w:r>
              <w:rPr>
                <w:spacing w:val="-1"/>
                <w:w w:val="82"/>
                <w:sz w:val="48"/>
                <w:szCs w:val="48"/>
                <w:rtl/>
              </w:rPr>
              <w:t>ں</w:t>
            </w:r>
            <w:r>
              <w:rPr>
                <w:w w:val="82"/>
                <w:sz w:val="48"/>
                <w:szCs w:val="48"/>
                <w:rtl/>
              </w:rPr>
              <w:t>و</w:t>
            </w:r>
            <w:r>
              <w:rPr>
                <w:spacing w:val="1"/>
                <w:w w:val="82"/>
                <w:sz w:val="48"/>
                <w:szCs w:val="48"/>
                <w:rtl/>
              </w:rPr>
              <w:t>ر</w:t>
            </w:r>
            <w:r>
              <w:rPr>
                <w:w w:val="65"/>
                <w:sz w:val="48"/>
                <w:szCs w:val="48"/>
                <w:rtl/>
              </w:rPr>
              <w:t>یھد</w:t>
            </w:r>
            <w:r>
              <w:rPr>
                <w:spacing w:val="2"/>
                <w:w w:val="65"/>
                <w:sz w:val="48"/>
                <w:szCs w:val="48"/>
                <w:rtl/>
              </w:rPr>
              <w:t>ن</w:t>
            </w:r>
            <w:r>
              <w:rPr>
                <w:sz w:val="48"/>
                <w:szCs w:val="48"/>
                <w:rtl/>
              </w:rPr>
              <w:t xml:space="preserve">ا </w:t>
            </w:r>
            <w:r>
              <w:rPr>
                <w:spacing w:val="-2"/>
                <w:sz w:val="48"/>
                <w:szCs w:val="48"/>
                <w:rtl/>
              </w:rPr>
              <w:t>و</w:t>
            </w:r>
            <w:r>
              <w:rPr>
                <w:w w:val="48"/>
                <w:sz w:val="48"/>
                <w:szCs w:val="48"/>
                <w:rtl/>
              </w:rPr>
              <w:t>ک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w w:val="85"/>
                <w:sz w:val="48"/>
                <w:szCs w:val="48"/>
                <w:rtl/>
              </w:rPr>
              <w:t>ںول</w:t>
            </w:r>
            <w:r>
              <w:rPr>
                <w:spacing w:val="1"/>
                <w:w w:val="85"/>
                <w:sz w:val="48"/>
                <w:szCs w:val="48"/>
                <w:rtl/>
              </w:rPr>
              <w:t>ا</w:t>
            </w:r>
            <w:r>
              <w:rPr>
                <w:w w:val="85"/>
                <w:sz w:val="48"/>
                <w:szCs w:val="48"/>
                <w:rtl/>
              </w:rPr>
              <w:t>و</w:t>
            </w:r>
            <w:r>
              <w:rPr>
                <w:spacing w:val="25"/>
                <w:w w:val="85"/>
                <w:sz w:val="48"/>
                <w:szCs w:val="48"/>
              </w:rPr>
              <w:t xml:space="preserve"> </w:t>
            </w:r>
            <w:r>
              <w:rPr>
                <w:spacing w:val="-2"/>
                <w:w w:val="85"/>
                <w:sz w:val="48"/>
                <w:szCs w:val="48"/>
                <w:rtl/>
              </w:rPr>
              <w:t>ے</w:t>
            </w:r>
            <w:r>
              <w:rPr>
                <w:w w:val="65"/>
                <w:sz w:val="48"/>
                <w:szCs w:val="48"/>
                <w:rtl/>
              </w:rPr>
              <w:t>نھڑپ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w w:val="66"/>
                <w:sz w:val="48"/>
                <w:szCs w:val="48"/>
                <w:rtl/>
              </w:rPr>
              <w:t xml:space="preserve">ےنپا </w:t>
            </w:r>
            <w:r>
              <w:rPr>
                <w:w w:val="76"/>
                <w:sz w:val="48"/>
                <w:szCs w:val="48"/>
                <w:rtl/>
              </w:rPr>
              <w:t>تیادہ</w:t>
            </w:r>
            <w:r>
              <w:rPr>
                <w:spacing w:val="29"/>
                <w:w w:val="76"/>
                <w:sz w:val="48"/>
                <w:szCs w:val="48"/>
              </w:rPr>
              <w:t xml:space="preserve"> </w:t>
            </w:r>
            <w:r>
              <w:rPr>
                <w:w w:val="76"/>
                <w:sz w:val="48"/>
                <w:szCs w:val="48"/>
                <w:rtl/>
              </w:rPr>
              <w:t>ںیم</w:t>
            </w:r>
            <w:r>
              <w:rPr>
                <w:spacing w:val="36"/>
                <w:w w:val="76"/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  <w:rtl/>
              </w:rPr>
              <w:t xml:space="preserve">سا </w:t>
            </w:r>
            <w:r>
              <w:rPr>
                <w:spacing w:val="-2"/>
                <w:sz w:val="48"/>
                <w:szCs w:val="48"/>
                <w:rtl/>
              </w:rPr>
              <w:t>ے</w:t>
            </w:r>
            <w:r>
              <w:rPr>
                <w:w w:val="63"/>
                <w:sz w:val="48"/>
                <w:szCs w:val="48"/>
                <w:rtl/>
              </w:rPr>
              <w:t>ہ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w w:val="62"/>
                <w:sz w:val="48"/>
                <w:szCs w:val="48"/>
                <w:rtl/>
              </w:rPr>
              <w:t>ات</w:t>
            </w:r>
            <w:r>
              <w:rPr>
                <w:spacing w:val="1"/>
                <w:w w:val="62"/>
                <w:sz w:val="48"/>
                <w:szCs w:val="48"/>
                <w:rtl/>
              </w:rPr>
              <w:t>ا</w:t>
            </w:r>
            <w:r>
              <w:rPr>
                <w:w w:val="94"/>
                <w:sz w:val="48"/>
                <w:szCs w:val="48"/>
                <w:rtl/>
              </w:rPr>
              <w:t>ج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w w:val="77"/>
                <w:sz w:val="48"/>
                <w:szCs w:val="48"/>
                <w:rtl/>
              </w:rPr>
              <w:t>ےل</w:t>
            </w:r>
            <w:r>
              <w:rPr>
                <w:spacing w:val="26"/>
                <w:w w:val="77"/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  <w:rtl/>
              </w:rPr>
              <w:t>ف</w:t>
            </w:r>
            <w:r>
              <w:rPr>
                <w:spacing w:val="-1"/>
                <w:sz w:val="48"/>
                <w:szCs w:val="48"/>
                <w:rtl/>
              </w:rPr>
              <w:t>ر</w:t>
            </w:r>
            <w:r>
              <w:rPr>
                <w:sz w:val="48"/>
                <w:szCs w:val="48"/>
                <w:rtl/>
              </w:rPr>
              <w:t xml:space="preserve">ط </w:t>
            </w:r>
            <w:r>
              <w:rPr>
                <w:w w:val="67"/>
                <w:sz w:val="48"/>
                <w:szCs w:val="48"/>
                <w:rtl/>
              </w:rPr>
              <w:t>یک</w:t>
            </w:r>
            <w:r>
              <w:rPr>
                <w:spacing w:val="40"/>
                <w:w w:val="67"/>
                <w:sz w:val="48"/>
                <w:szCs w:val="48"/>
              </w:rPr>
              <w:t xml:space="preserve"> </w:t>
            </w:r>
            <w:r>
              <w:rPr>
                <w:spacing w:val="1"/>
                <w:w w:val="92"/>
                <w:sz w:val="48"/>
                <w:szCs w:val="48"/>
                <w:rtl/>
              </w:rPr>
              <w:t>ی</w:t>
            </w:r>
            <w:r>
              <w:rPr>
                <w:w w:val="74"/>
                <w:sz w:val="48"/>
                <w:szCs w:val="48"/>
                <w:rtl/>
              </w:rPr>
              <w:t xml:space="preserve">نشور </w:t>
            </w:r>
            <w:r>
              <w:rPr>
                <w:w w:val="81"/>
                <w:sz w:val="48"/>
                <w:szCs w:val="48"/>
                <w:rtl/>
              </w:rPr>
              <w:t>دیجم</w:t>
            </w:r>
            <w:r>
              <w:rPr>
                <w:spacing w:val="14"/>
                <w:w w:val="81"/>
                <w:sz w:val="48"/>
                <w:szCs w:val="48"/>
              </w:rPr>
              <w:t xml:space="preserve"> </w:t>
            </w:r>
            <w:r>
              <w:rPr>
                <w:w w:val="81"/>
                <w:sz w:val="48"/>
                <w:szCs w:val="48"/>
                <w:rtl/>
              </w:rPr>
              <w:t>ن</w:t>
            </w:r>
            <w:r>
              <w:rPr>
                <w:spacing w:val="-1"/>
                <w:w w:val="81"/>
                <w:sz w:val="48"/>
                <w:szCs w:val="48"/>
                <w:rtl/>
              </w:rPr>
              <w:t>آ</w:t>
            </w:r>
            <w:r>
              <w:rPr>
                <w:w w:val="81"/>
                <w:sz w:val="48"/>
                <w:szCs w:val="48"/>
                <w:rtl/>
              </w:rPr>
              <w:t>رق</w:t>
            </w:r>
            <w:r>
              <w:rPr>
                <w:spacing w:val="33"/>
                <w:w w:val="81"/>
                <w:sz w:val="48"/>
                <w:szCs w:val="48"/>
              </w:rPr>
              <w:t xml:space="preserve"> </w:t>
            </w:r>
            <w:r>
              <w:rPr>
                <w:w w:val="66"/>
                <w:sz w:val="48"/>
                <w:szCs w:val="48"/>
                <w:rtl/>
              </w:rPr>
              <w:t>ںیہ</w:t>
            </w:r>
            <w:r>
              <w:rPr>
                <w:spacing w:val="33"/>
                <w:w w:val="66"/>
                <w:sz w:val="48"/>
                <w:szCs w:val="48"/>
              </w:rPr>
              <w:t xml:space="preserve"> </w:t>
            </w:r>
            <w:r>
              <w:rPr>
                <w:w w:val="66"/>
                <w:sz w:val="48"/>
                <w:szCs w:val="48"/>
                <w:rtl/>
              </w:rPr>
              <w:t>ےترک</w:t>
            </w:r>
            <w:r>
              <w:rPr>
                <w:spacing w:val="68"/>
                <w:w w:val="66"/>
                <w:sz w:val="48"/>
                <w:szCs w:val="48"/>
              </w:rPr>
              <w:t xml:space="preserve"> </w:t>
            </w:r>
            <w:r>
              <w:rPr>
                <w:w w:val="88"/>
                <w:sz w:val="48"/>
                <w:szCs w:val="48"/>
                <w:rtl/>
              </w:rPr>
              <w:t>لصاح</w:t>
            </w:r>
            <w:r>
              <w:rPr>
                <w:spacing w:val="14"/>
                <w:w w:val="88"/>
                <w:sz w:val="48"/>
                <w:szCs w:val="48"/>
              </w:rPr>
              <w:t xml:space="preserve"> </w:t>
            </w:r>
            <w:r>
              <w:rPr>
                <w:spacing w:val="1"/>
                <w:w w:val="88"/>
                <w:sz w:val="48"/>
                <w:szCs w:val="48"/>
                <w:rtl/>
              </w:rPr>
              <w:t>ت</w:t>
            </w:r>
            <w:r>
              <w:rPr>
                <w:w w:val="66"/>
                <w:sz w:val="48"/>
                <w:szCs w:val="48"/>
                <w:rtl/>
              </w:rPr>
              <w:t>حیصن</w:t>
            </w:r>
            <w:r>
              <w:rPr>
                <w:sz w:val="48"/>
                <w:szCs w:val="48"/>
                <w:rtl/>
              </w:rPr>
              <w:t xml:space="preserve"> وج</w:t>
            </w:r>
            <w:r>
              <w:rPr>
                <w:spacing w:val="-19"/>
                <w:sz w:val="48"/>
                <w:szCs w:val="48"/>
              </w:rPr>
              <w:t xml:space="preserve"> </w:t>
            </w:r>
            <w:r>
              <w:rPr>
                <w:w w:val="88"/>
                <w:sz w:val="48"/>
                <w:szCs w:val="48"/>
                <w:rtl/>
              </w:rPr>
              <w:t xml:space="preserve">ےہ </w:t>
            </w:r>
            <w:r>
              <w:rPr>
                <w:sz w:val="48"/>
                <w:szCs w:val="48"/>
                <w:rtl/>
              </w:rPr>
              <w:t>سا</w:t>
            </w:r>
            <w:r>
              <w:rPr>
                <w:spacing w:val="-1"/>
                <w:sz w:val="48"/>
                <w:szCs w:val="48"/>
              </w:rPr>
              <w:t xml:space="preserve"> </w:t>
            </w:r>
            <w:r>
              <w:rPr>
                <w:w w:val="88"/>
                <w:sz w:val="48"/>
                <w:szCs w:val="48"/>
                <w:rtl/>
              </w:rPr>
              <w:t>ےہ</w:t>
            </w:r>
            <w:r>
              <w:rPr>
                <w:spacing w:val="14"/>
                <w:w w:val="88"/>
                <w:sz w:val="48"/>
                <w:szCs w:val="48"/>
              </w:rPr>
              <w:t xml:space="preserve"> </w:t>
            </w:r>
            <w:r>
              <w:rPr>
                <w:w w:val="68"/>
                <w:sz w:val="48"/>
                <w:szCs w:val="48"/>
                <w:rtl/>
              </w:rPr>
              <w:t>باتک</w:t>
            </w:r>
            <w:r>
              <w:rPr>
                <w:spacing w:val="-8"/>
                <w:w w:val="68"/>
                <w:sz w:val="48"/>
                <w:szCs w:val="48"/>
              </w:rPr>
              <w:t xml:space="preserve"> </w:t>
            </w:r>
            <w:r>
              <w:rPr>
                <w:w w:val="68"/>
                <w:sz w:val="48"/>
                <w:szCs w:val="48"/>
                <w:rtl/>
              </w:rPr>
              <w:t xml:space="preserve">یلاو </w:t>
            </w:r>
            <w:r>
              <w:rPr>
                <w:spacing w:val="58"/>
                <w:w w:val="68"/>
                <w:sz w:val="48"/>
                <w:szCs w:val="48"/>
              </w:rPr>
              <w:t xml:space="preserve"> </w:t>
            </w:r>
            <w:r>
              <w:rPr>
                <w:w w:val="79"/>
                <w:sz w:val="48"/>
                <w:szCs w:val="48"/>
                <w:rtl/>
              </w:rPr>
              <w:t>تک</w:t>
            </w:r>
            <w:r>
              <w:rPr>
                <w:spacing w:val="1"/>
                <w:w w:val="79"/>
                <w:sz w:val="48"/>
                <w:szCs w:val="48"/>
                <w:rtl/>
              </w:rPr>
              <w:t>ر</w:t>
            </w:r>
            <w:r>
              <w:rPr>
                <w:w w:val="34"/>
                <w:sz w:val="48"/>
                <w:szCs w:val="48"/>
                <w:rtl/>
              </w:rPr>
              <w:t>ب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w w:val="73"/>
                <w:sz w:val="48"/>
                <w:szCs w:val="48"/>
                <w:rtl/>
              </w:rPr>
              <w:t xml:space="preserve">ہی </w:t>
            </w:r>
            <w:r>
              <w:rPr>
                <w:spacing w:val="7"/>
                <w:w w:val="73"/>
                <w:sz w:val="48"/>
                <w:szCs w:val="48"/>
              </w:rPr>
              <w:t xml:space="preserve"> </w:t>
            </w:r>
            <w:r>
              <w:rPr>
                <w:w w:val="73"/>
                <w:sz w:val="48"/>
                <w:szCs w:val="48"/>
                <w:rtl/>
              </w:rPr>
              <w:t xml:space="preserve">ےہ </w:t>
            </w:r>
            <w:r>
              <w:rPr>
                <w:spacing w:val="28"/>
                <w:w w:val="73"/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  <w:rtl/>
              </w:rPr>
              <w:t>تم</w:t>
            </w:r>
            <w:r>
              <w:rPr>
                <w:spacing w:val="4"/>
                <w:sz w:val="48"/>
                <w:szCs w:val="48"/>
                <w:rtl/>
              </w:rPr>
              <w:t>ح</w:t>
            </w:r>
            <w:r>
              <w:rPr>
                <w:sz w:val="48"/>
                <w:szCs w:val="48"/>
                <w:rtl/>
              </w:rPr>
              <w:t>ر</w:t>
            </w:r>
            <w:r>
              <w:rPr>
                <w:spacing w:val="8"/>
                <w:sz w:val="48"/>
                <w:szCs w:val="48"/>
              </w:rPr>
              <w:t xml:space="preserve"> </w:t>
            </w:r>
            <w:r>
              <w:rPr>
                <w:w w:val="51"/>
                <w:sz w:val="48"/>
                <w:szCs w:val="48"/>
                <w:rtl/>
              </w:rPr>
              <w:t>ا</w:t>
            </w:r>
            <w:r>
              <w:rPr>
                <w:spacing w:val="1"/>
                <w:w w:val="51"/>
                <w:sz w:val="48"/>
                <w:szCs w:val="48"/>
                <w:rtl/>
              </w:rPr>
              <w:t>پ</w:t>
            </w:r>
            <w:r>
              <w:rPr>
                <w:w w:val="80"/>
                <w:sz w:val="48"/>
                <w:szCs w:val="48"/>
                <w:rtl/>
              </w:rPr>
              <w:t>ارس</w:t>
            </w:r>
          </w:p>
          <w:p w:rsidR="00071486" w:rsidRDefault="00E85FC6">
            <w:pPr>
              <w:ind w:left="263" w:right="261"/>
              <w:jc w:val="center"/>
              <w:rPr>
                <w:sz w:val="48"/>
                <w:szCs w:val="48"/>
              </w:rPr>
            </w:pPr>
            <w:r>
              <w:rPr>
                <w:w w:val="74"/>
                <w:sz w:val="48"/>
                <w:szCs w:val="48"/>
                <w:rtl/>
              </w:rPr>
              <w:t>ےنھڑپ</w:t>
            </w:r>
            <w:r>
              <w:rPr>
                <w:spacing w:val="31"/>
                <w:w w:val="74"/>
                <w:sz w:val="48"/>
                <w:szCs w:val="48"/>
              </w:rPr>
              <w:t xml:space="preserve"> </w:t>
            </w:r>
            <w:r>
              <w:rPr>
                <w:w w:val="78"/>
                <w:sz w:val="48"/>
                <w:szCs w:val="48"/>
                <w:rtl/>
              </w:rPr>
              <w:t>ے</w:t>
            </w:r>
            <w:r>
              <w:rPr>
                <w:spacing w:val="2"/>
                <w:w w:val="78"/>
                <w:sz w:val="48"/>
                <w:szCs w:val="48"/>
                <w:rtl/>
              </w:rPr>
              <w:t>ن</w:t>
            </w:r>
            <w:r>
              <w:rPr>
                <w:w w:val="49"/>
                <w:sz w:val="48"/>
                <w:szCs w:val="48"/>
                <w:rtl/>
              </w:rPr>
              <w:t>پا</w:t>
            </w:r>
            <w:r>
              <w:rPr>
                <w:sz w:val="48"/>
                <w:szCs w:val="48"/>
                <w:rtl/>
              </w:rPr>
              <w:t xml:space="preserve"> روا</w:t>
            </w:r>
            <w:r>
              <w:rPr>
                <w:spacing w:val="118"/>
                <w:sz w:val="48"/>
                <w:szCs w:val="48"/>
              </w:rPr>
              <w:t xml:space="preserve"> </w:t>
            </w:r>
            <w:r>
              <w:rPr>
                <w:w w:val="88"/>
                <w:sz w:val="48"/>
                <w:szCs w:val="48"/>
                <w:rtl/>
              </w:rPr>
              <w:t>ےہ</w:t>
            </w:r>
            <w:r>
              <w:rPr>
                <w:spacing w:val="14"/>
                <w:w w:val="88"/>
                <w:sz w:val="48"/>
                <w:szCs w:val="48"/>
              </w:rPr>
              <w:t xml:space="preserve"> </w:t>
            </w:r>
            <w:r>
              <w:rPr>
                <w:w w:val="64"/>
                <w:sz w:val="48"/>
                <w:szCs w:val="48"/>
                <w:rtl/>
              </w:rPr>
              <w:t>ءا</w:t>
            </w:r>
            <w:r>
              <w:rPr>
                <w:spacing w:val="1"/>
                <w:w w:val="64"/>
                <w:sz w:val="48"/>
                <w:szCs w:val="48"/>
                <w:rtl/>
              </w:rPr>
              <w:t>ف</w:t>
            </w:r>
            <w:r>
              <w:rPr>
                <w:w w:val="64"/>
                <w:sz w:val="48"/>
                <w:szCs w:val="48"/>
                <w:rtl/>
              </w:rPr>
              <w:t>ش</w:t>
            </w:r>
            <w:r>
              <w:rPr>
                <w:spacing w:val="44"/>
                <w:w w:val="64"/>
                <w:sz w:val="48"/>
                <w:szCs w:val="48"/>
              </w:rPr>
              <w:t xml:space="preserve"> </w:t>
            </w:r>
            <w:r>
              <w:rPr>
                <w:spacing w:val="-1"/>
                <w:w w:val="64"/>
                <w:sz w:val="48"/>
                <w:szCs w:val="48"/>
                <w:rtl/>
              </w:rPr>
              <w:t>ے</w:t>
            </w:r>
            <w:r>
              <w:rPr>
                <w:w w:val="39"/>
                <w:sz w:val="48"/>
                <w:szCs w:val="48"/>
                <w:rtl/>
              </w:rPr>
              <w:t>یل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pacing w:val="-1"/>
                <w:sz w:val="48"/>
                <w:szCs w:val="48"/>
                <w:rtl/>
              </w:rPr>
              <w:t>ے</w:t>
            </w:r>
            <w:r>
              <w:rPr>
                <w:w w:val="48"/>
                <w:sz w:val="48"/>
                <w:szCs w:val="48"/>
                <w:rtl/>
              </w:rPr>
              <w:t>ک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w w:val="74"/>
                <w:sz w:val="48"/>
                <w:szCs w:val="48"/>
                <w:rtl/>
              </w:rPr>
              <w:t>ںوناسنا</w:t>
            </w:r>
            <w:r>
              <w:rPr>
                <w:spacing w:val="31"/>
                <w:w w:val="74"/>
                <w:sz w:val="48"/>
                <w:szCs w:val="48"/>
              </w:rPr>
              <w:t xml:space="preserve"> </w:t>
            </w:r>
            <w:r>
              <w:rPr>
                <w:spacing w:val="-1"/>
                <w:w w:val="74"/>
                <w:sz w:val="48"/>
                <w:szCs w:val="48"/>
                <w:rtl/>
              </w:rPr>
              <w:t>ں</w:t>
            </w:r>
            <w:r>
              <w:rPr>
                <w:w w:val="65"/>
                <w:sz w:val="48"/>
                <w:szCs w:val="48"/>
                <w:rtl/>
              </w:rPr>
              <w:t xml:space="preserve">یم </w:t>
            </w:r>
            <w:r>
              <w:rPr>
                <w:sz w:val="48"/>
                <w:szCs w:val="48"/>
                <w:rtl/>
              </w:rPr>
              <w:t>ند</w:t>
            </w:r>
            <w:r>
              <w:rPr>
                <w:spacing w:val="-1"/>
                <w:sz w:val="48"/>
                <w:szCs w:val="48"/>
              </w:rPr>
              <w:t xml:space="preserve"> </w:t>
            </w:r>
            <w:r>
              <w:rPr>
                <w:w w:val="74"/>
                <w:sz w:val="48"/>
                <w:szCs w:val="48"/>
                <w:rtl/>
              </w:rPr>
              <w:t>ےک</w:t>
            </w:r>
            <w:r>
              <w:rPr>
                <w:spacing w:val="31"/>
                <w:w w:val="74"/>
                <w:sz w:val="48"/>
                <w:szCs w:val="48"/>
              </w:rPr>
              <w:t xml:space="preserve"> </w:t>
            </w:r>
            <w:r>
              <w:rPr>
                <w:w w:val="83"/>
                <w:sz w:val="48"/>
                <w:szCs w:val="48"/>
                <w:rtl/>
              </w:rPr>
              <w:t>تما</w:t>
            </w:r>
            <w:r>
              <w:rPr>
                <w:spacing w:val="1"/>
                <w:w w:val="83"/>
                <w:sz w:val="48"/>
                <w:szCs w:val="48"/>
                <w:rtl/>
              </w:rPr>
              <w:t>ی</w:t>
            </w:r>
            <w:r>
              <w:rPr>
                <w:w w:val="46"/>
                <w:sz w:val="48"/>
                <w:szCs w:val="48"/>
                <w:rtl/>
              </w:rPr>
              <w:t>ق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w w:val="61"/>
                <w:sz w:val="48"/>
                <w:szCs w:val="48"/>
                <w:rtl/>
              </w:rPr>
              <w:t>اگ</w:t>
            </w:r>
            <w:r>
              <w:rPr>
                <w:spacing w:val="47"/>
                <w:w w:val="61"/>
                <w:sz w:val="48"/>
                <w:szCs w:val="48"/>
              </w:rPr>
              <w:t xml:space="preserve"> </w:t>
            </w:r>
            <w:r>
              <w:rPr>
                <w:spacing w:val="-1"/>
                <w:w w:val="61"/>
                <w:sz w:val="48"/>
                <w:szCs w:val="48"/>
                <w:rtl/>
              </w:rPr>
              <w:t>ے</w:t>
            </w:r>
            <w:r>
              <w:rPr>
                <w:w w:val="67"/>
                <w:sz w:val="48"/>
                <w:szCs w:val="48"/>
                <w:rtl/>
              </w:rPr>
              <w:t>رک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pacing w:val="1"/>
                <w:sz w:val="48"/>
                <w:szCs w:val="48"/>
                <w:rtl/>
              </w:rPr>
              <w:t>ت</w:t>
            </w:r>
            <w:r>
              <w:rPr>
                <w:w w:val="65"/>
                <w:sz w:val="48"/>
                <w:szCs w:val="48"/>
                <w:rtl/>
              </w:rPr>
              <w:t>عافش</w:t>
            </w:r>
            <w:r>
              <w:rPr>
                <w:spacing w:val="2"/>
                <w:sz w:val="48"/>
                <w:szCs w:val="48"/>
              </w:rPr>
              <w:t xml:space="preserve"> </w:t>
            </w:r>
            <w:r>
              <w:rPr>
                <w:w w:val="69"/>
                <w:sz w:val="48"/>
                <w:szCs w:val="48"/>
                <w:rtl/>
              </w:rPr>
              <w:t>ےیل</w:t>
            </w:r>
            <w:r>
              <w:rPr>
                <w:spacing w:val="-10"/>
                <w:w w:val="69"/>
                <w:sz w:val="48"/>
                <w:szCs w:val="48"/>
              </w:rPr>
              <w:t xml:space="preserve"> </w:t>
            </w:r>
            <w:r>
              <w:rPr>
                <w:w w:val="69"/>
                <w:sz w:val="48"/>
                <w:szCs w:val="48"/>
                <w:rtl/>
              </w:rPr>
              <w:t>ےک</w:t>
            </w:r>
            <w:r>
              <w:rPr>
                <w:spacing w:val="76"/>
                <w:w w:val="69"/>
                <w:sz w:val="48"/>
                <w:szCs w:val="48"/>
              </w:rPr>
              <w:t xml:space="preserve"> </w:t>
            </w:r>
            <w:r>
              <w:rPr>
                <w:w w:val="69"/>
                <w:sz w:val="48"/>
                <w:szCs w:val="48"/>
                <w:rtl/>
              </w:rPr>
              <w:t>ں</w:t>
            </w:r>
            <w:r>
              <w:rPr>
                <w:spacing w:val="-2"/>
                <w:w w:val="69"/>
                <w:sz w:val="48"/>
                <w:szCs w:val="48"/>
                <w:rtl/>
              </w:rPr>
              <w:t>و</w:t>
            </w:r>
            <w:r>
              <w:rPr>
                <w:w w:val="73"/>
                <w:sz w:val="48"/>
                <w:szCs w:val="48"/>
                <w:rtl/>
              </w:rPr>
              <w:t xml:space="preserve">لاو </w:t>
            </w:r>
            <w:r>
              <w:rPr>
                <w:sz w:val="48"/>
                <w:szCs w:val="48"/>
                <w:rtl/>
              </w:rPr>
              <w:t>سد</w:t>
            </w:r>
            <w:r>
              <w:rPr>
                <w:spacing w:val="-1"/>
                <w:sz w:val="48"/>
                <w:szCs w:val="48"/>
              </w:rPr>
              <w:t xml:space="preserve"> </w:t>
            </w:r>
            <w:r>
              <w:rPr>
                <w:w w:val="77"/>
                <w:sz w:val="48"/>
                <w:szCs w:val="48"/>
                <w:rtl/>
              </w:rPr>
              <w:t>ےس</w:t>
            </w:r>
            <w:r>
              <w:rPr>
                <w:spacing w:val="66"/>
                <w:w w:val="77"/>
                <w:sz w:val="48"/>
                <w:szCs w:val="48"/>
              </w:rPr>
              <w:t xml:space="preserve"> </w:t>
            </w:r>
            <w:r>
              <w:rPr>
                <w:w w:val="77"/>
                <w:sz w:val="48"/>
                <w:szCs w:val="48"/>
                <w:rtl/>
              </w:rPr>
              <w:t>ےنھڑپ</w:t>
            </w:r>
            <w:r>
              <w:rPr>
                <w:spacing w:val="-15"/>
                <w:w w:val="77"/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  <w:rtl/>
              </w:rPr>
              <w:t>فرح</w:t>
            </w:r>
            <w:r>
              <w:rPr>
                <w:spacing w:val="-18"/>
                <w:sz w:val="48"/>
                <w:szCs w:val="48"/>
              </w:rPr>
              <w:t xml:space="preserve"> </w:t>
            </w:r>
            <w:r>
              <w:rPr>
                <w:w w:val="86"/>
                <w:sz w:val="48"/>
                <w:szCs w:val="48"/>
                <w:rtl/>
              </w:rPr>
              <w:t>کیا</w:t>
            </w:r>
            <w:r>
              <w:rPr>
                <w:spacing w:val="-7"/>
                <w:w w:val="86"/>
                <w:sz w:val="48"/>
                <w:szCs w:val="48"/>
              </w:rPr>
              <w:t xml:space="preserve"> </w:t>
            </w:r>
            <w:r>
              <w:rPr>
                <w:w w:val="86"/>
                <w:sz w:val="48"/>
                <w:szCs w:val="48"/>
                <w:rtl/>
              </w:rPr>
              <w:t>فرص</w:t>
            </w:r>
            <w:r>
              <w:rPr>
                <w:spacing w:val="49"/>
                <w:w w:val="86"/>
                <w:sz w:val="48"/>
                <w:szCs w:val="48"/>
              </w:rPr>
              <w:t xml:space="preserve"> </w:t>
            </w:r>
            <w:r>
              <w:rPr>
                <w:w w:val="61"/>
                <w:sz w:val="48"/>
                <w:szCs w:val="48"/>
                <w:rtl/>
              </w:rPr>
              <w:t>اک</w:t>
            </w:r>
            <w:r>
              <w:rPr>
                <w:spacing w:val="47"/>
                <w:w w:val="61"/>
                <w:sz w:val="48"/>
                <w:szCs w:val="48"/>
              </w:rPr>
              <w:t xml:space="preserve"> </w:t>
            </w:r>
            <w:r>
              <w:rPr>
                <w:spacing w:val="1"/>
                <w:w w:val="61"/>
                <w:sz w:val="48"/>
                <w:szCs w:val="48"/>
                <w:rtl/>
              </w:rPr>
              <w:t>م</w:t>
            </w:r>
            <w:r>
              <w:rPr>
                <w:w w:val="58"/>
                <w:sz w:val="48"/>
                <w:szCs w:val="48"/>
                <w:rtl/>
              </w:rPr>
              <w:t>یرک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w w:val="82"/>
                <w:sz w:val="48"/>
                <w:szCs w:val="48"/>
                <w:rtl/>
              </w:rPr>
              <w:t xml:space="preserve">نآرق </w:t>
            </w:r>
            <w:r>
              <w:rPr>
                <w:spacing w:val="-3"/>
                <w:sz w:val="48"/>
                <w:szCs w:val="48"/>
                <w:rtl/>
              </w:rPr>
              <w:t>ں</w:t>
            </w:r>
            <w:r>
              <w:rPr>
                <w:w w:val="47"/>
                <w:sz w:val="48"/>
                <w:szCs w:val="48"/>
                <w:rtl/>
              </w:rPr>
              <w:t>یہ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pacing w:val="1"/>
                <w:w w:val="92"/>
                <w:sz w:val="48"/>
                <w:szCs w:val="48"/>
                <w:rtl/>
              </w:rPr>
              <w:t>ی</w:t>
            </w:r>
            <w:r>
              <w:rPr>
                <w:w w:val="54"/>
                <w:sz w:val="48"/>
                <w:szCs w:val="48"/>
                <w:rtl/>
              </w:rPr>
              <w:t>تلم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w w:val="59"/>
                <w:sz w:val="48"/>
                <w:szCs w:val="48"/>
                <w:rtl/>
              </w:rPr>
              <w:t>ںایکین</w:t>
            </w:r>
          </w:p>
          <w:p w:rsidR="00071486" w:rsidRDefault="00E85FC6">
            <w:pPr>
              <w:ind w:left="301" w:right="255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w w:val="63"/>
                <w:sz w:val="48"/>
                <w:szCs w:val="48"/>
                <w:rtl/>
              </w:rPr>
              <w:t>اھب</w:t>
            </w:r>
            <w:r>
              <w:rPr>
                <w:rFonts w:ascii="Arial" w:eastAsia="Arial" w:hAnsi="Arial" w:cs="Arial"/>
                <w:spacing w:val="50"/>
                <w:w w:val="63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48"/>
                <w:szCs w:val="48"/>
                <w:rtl/>
              </w:rPr>
              <w:t>ے</w:t>
            </w:r>
            <w:r>
              <w:rPr>
                <w:rFonts w:ascii="Arial" w:eastAsia="Arial" w:hAnsi="Arial" w:cs="Arial"/>
                <w:spacing w:val="-2"/>
                <w:w w:val="84"/>
                <w:sz w:val="48"/>
                <w:szCs w:val="48"/>
                <w:rtl/>
              </w:rPr>
              <w:t>ل</w:t>
            </w:r>
            <w:r>
              <w:rPr>
                <w:rFonts w:ascii="Arial" w:eastAsia="Arial" w:hAnsi="Arial" w:cs="Arial"/>
                <w:w w:val="84"/>
                <w:sz w:val="48"/>
                <w:szCs w:val="48"/>
                <w:rtl/>
              </w:rPr>
              <w:t>او</w:t>
            </w:r>
            <w:r>
              <w:rPr>
                <w:rFonts w:ascii="Arial" w:eastAsia="Arial" w:hAnsi="Arial" w:cs="Arial"/>
                <w:spacing w:val="25"/>
                <w:w w:val="84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w w:val="70"/>
                <w:sz w:val="48"/>
                <w:szCs w:val="48"/>
                <w:rtl/>
              </w:rPr>
              <w:t>ےنھ</w:t>
            </w:r>
            <w:r>
              <w:rPr>
                <w:rFonts w:ascii="Arial" w:eastAsia="Arial" w:hAnsi="Arial" w:cs="Arial"/>
                <w:spacing w:val="1"/>
                <w:w w:val="70"/>
                <w:sz w:val="48"/>
                <w:szCs w:val="48"/>
                <w:rtl/>
              </w:rPr>
              <w:t>ک</w:t>
            </w:r>
            <w:r>
              <w:rPr>
                <w:rFonts w:ascii="Arial" w:eastAsia="Arial" w:hAnsi="Arial" w:cs="Arial"/>
                <w:sz w:val="48"/>
                <w:szCs w:val="48"/>
                <w:rtl/>
              </w:rPr>
              <w:t>ر</w:t>
            </w:r>
            <w:r>
              <w:rPr>
                <w:rFonts w:ascii="Arial" w:eastAsia="Arial" w:hAnsi="Arial" w:cs="Arial"/>
                <w:spacing w:val="1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48"/>
                <w:szCs w:val="48"/>
                <w:rtl/>
              </w:rPr>
              <w:t>ت</w:t>
            </w:r>
            <w:r>
              <w:rPr>
                <w:rFonts w:ascii="Arial" w:eastAsia="Arial" w:hAnsi="Arial" w:cs="Arial"/>
                <w:spacing w:val="-2"/>
                <w:sz w:val="48"/>
                <w:szCs w:val="48"/>
                <w:rtl/>
              </w:rPr>
              <w:t>ر</w:t>
            </w:r>
            <w:r>
              <w:rPr>
                <w:rFonts w:ascii="Arial" w:eastAsia="Arial" w:hAnsi="Arial" w:cs="Arial"/>
                <w:w w:val="54"/>
                <w:sz w:val="48"/>
                <w:szCs w:val="48"/>
                <w:rtl/>
              </w:rPr>
              <w:t>یصب</w:t>
            </w:r>
            <w:r>
              <w:rPr>
                <w:rFonts w:ascii="Arial" w:eastAsia="Arial" w:hAnsi="Arial" w:cs="Arial"/>
                <w:spacing w:val="1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sz w:val="48"/>
                <w:szCs w:val="48"/>
                <w:rtl/>
              </w:rPr>
              <w:t>و</w:t>
            </w:r>
            <w:r>
              <w:rPr>
                <w:rFonts w:ascii="Arial" w:eastAsia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48"/>
                <w:szCs w:val="48"/>
                <w:rtl/>
              </w:rPr>
              <w:t>تر</w:t>
            </w:r>
            <w:r>
              <w:rPr>
                <w:rFonts w:ascii="Arial" w:eastAsia="Arial" w:hAnsi="Arial" w:cs="Arial"/>
                <w:spacing w:val="1"/>
                <w:w w:val="101"/>
                <w:sz w:val="48"/>
                <w:szCs w:val="48"/>
                <w:rtl/>
              </w:rPr>
              <w:t>ا</w:t>
            </w:r>
            <w:r>
              <w:rPr>
                <w:rFonts w:ascii="Arial" w:eastAsia="Arial" w:hAnsi="Arial" w:cs="Arial"/>
                <w:w w:val="60"/>
                <w:sz w:val="48"/>
                <w:szCs w:val="48"/>
                <w:rtl/>
              </w:rPr>
              <w:t>صب</w:t>
            </w:r>
            <w:r>
              <w:rPr>
                <w:rFonts w:ascii="Arial" w:eastAsia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48"/>
                <w:szCs w:val="48"/>
                <w:rtl/>
              </w:rPr>
              <w:t>ناملسم</w:t>
            </w:r>
            <w:r>
              <w:rPr>
                <w:rFonts w:ascii="Arial" w:eastAsia="Arial" w:hAnsi="Arial" w:cs="Arial"/>
                <w:spacing w:val="23"/>
                <w:w w:val="83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sz w:val="48"/>
                <w:szCs w:val="48"/>
                <w:rtl/>
              </w:rPr>
              <w:t>ےا</w:t>
            </w:r>
            <w:r>
              <w:rPr>
                <w:rFonts w:ascii="Arial" w:eastAsia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sz w:val="48"/>
                <w:szCs w:val="48"/>
                <w:rtl/>
              </w:rPr>
              <w:t>ز</w:t>
            </w:r>
            <w:r>
              <w:rPr>
                <w:rFonts w:ascii="Arial" w:eastAsia="Arial" w:hAnsi="Arial" w:cs="Arial"/>
                <w:spacing w:val="-4"/>
                <w:sz w:val="48"/>
                <w:szCs w:val="48"/>
                <w:rtl/>
              </w:rPr>
              <w:t>و</w:t>
            </w:r>
            <w:r>
              <w:rPr>
                <w:rFonts w:ascii="Arial" w:eastAsia="Arial" w:hAnsi="Arial" w:cs="Arial"/>
                <w:sz w:val="48"/>
                <w:szCs w:val="48"/>
                <w:rtl/>
              </w:rPr>
              <w:t>ر</w:t>
            </w:r>
            <w:r>
              <w:rPr>
                <w:rFonts w:ascii="Arial" w:eastAsia="Arial" w:hAnsi="Arial" w:cs="Arial"/>
                <w:spacing w:val="1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48"/>
                <w:szCs w:val="48"/>
                <w:rtl/>
              </w:rPr>
              <w:t>تولات</w:t>
            </w:r>
            <w:r>
              <w:rPr>
                <w:rFonts w:ascii="Arial" w:eastAsia="Arial" w:hAnsi="Arial" w:cs="Arial"/>
                <w:spacing w:val="58"/>
                <w:w w:val="75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5"/>
                <w:sz w:val="48"/>
                <w:szCs w:val="48"/>
                <w:rtl/>
              </w:rPr>
              <w:t>ی</w:t>
            </w:r>
            <w:r>
              <w:rPr>
                <w:rFonts w:ascii="Arial" w:eastAsia="Arial" w:hAnsi="Arial" w:cs="Arial"/>
                <w:w w:val="75"/>
                <w:sz w:val="48"/>
                <w:szCs w:val="48"/>
                <w:rtl/>
              </w:rPr>
              <w:t>کسا</w:t>
            </w:r>
            <w:r>
              <w:rPr>
                <w:rFonts w:ascii="Arial" w:eastAsia="Arial" w:hAnsi="Arial" w:cs="Arial"/>
                <w:w w:val="75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spacing w:val="56"/>
                <w:w w:val="75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48"/>
                <w:szCs w:val="48"/>
                <w:rtl/>
              </w:rPr>
              <w:t>ورک</w:t>
            </w:r>
            <w:r>
              <w:rPr>
                <w:rFonts w:ascii="Arial" w:eastAsia="Arial" w:hAnsi="Arial" w:cs="Arial"/>
                <w:spacing w:val="33"/>
                <w:w w:val="75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48"/>
                <w:szCs w:val="48"/>
                <w:rtl/>
              </w:rPr>
              <w:t>ر</w:t>
            </w:r>
            <w:r>
              <w:rPr>
                <w:rFonts w:ascii="Arial" w:eastAsia="Arial" w:hAnsi="Arial" w:cs="Arial"/>
                <w:spacing w:val="-2"/>
                <w:w w:val="75"/>
                <w:sz w:val="48"/>
                <w:szCs w:val="48"/>
                <w:rtl/>
              </w:rPr>
              <w:t>د</w:t>
            </w:r>
            <w:r>
              <w:rPr>
                <w:rFonts w:ascii="Arial" w:eastAsia="Arial" w:hAnsi="Arial" w:cs="Arial"/>
                <w:w w:val="46"/>
                <w:sz w:val="48"/>
                <w:szCs w:val="48"/>
                <w:rtl/>
              </w:rPr>
              <w:t>ق</w:t>
            </w:r>
            <w:r>
              <w:rPr>
                <w:rFonts w:ascii="Arial" w:eastAsia="Arial" w:hAnsi="Arial" w:cs="Arial"/>
                <w:spacing w:val="2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w w:val="67"/>
                <w:sz w:val="48"/>
                <w:szCs w:val="48"/>
                <w:rtl/>
              </w:rPr>
              <w:t>یک</w:t>
            </w:r>
            <w:r>
              <w:rPr>
                <w:rFonts w:ascii="Arial" w:eastAsia="Arial" w:hAnsi="Arial" w:cs="Arial"/>
                <w:spacing w:val="45"/>
                <w:w w:val="67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67"/>
                <w:sz w:val="48"/>
                <w:szCs w:val="48"/>
                <w:rtl/>
              </w:rPr>
              <w:t>ک</w:t>
            </w:r>
            <w:r>
              <w:rPr>
                <w:rFonts w:ascii="Arial" w:eastAsia="Arial" w:hAnsi="Arial" w:cs="Arial"/>
                <w:w w:val="51"/>
                <w:sz w:val="48"/>
                <w:szCs w:val="48"/>
                <w:rtl/>
              </w:rPr>
              <w:t>اپ</w:t>
            </w:r>
            <w:r>
              <w:rPr>
                <w:rFonts w:ascii="Arial" w:eastAsia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48"/>
                <w:szCs w:val="48"/>
                <w:rtl/>
              </w:rPr>
              <w:t>ن</w:t>
            </w:r>
            <w:r>
              <w:rPr>
                <w:rFonts w:ascii="Arial" w:eastAsia="Arial" w:hAnsi="Arial" w:cs="Arial"/>
                <w:spacing w:val="-2"/>
                <w:w w:val="82"/>
                <w:sz w:val="48"/>
                <w:szCs w:val="48"/>
                <w:rtl/>
              </w:rPr>
              <w:t>آ</w:t>
            </w:r>
            <w:r>
              <w:rPr>
                <w:rFonts w:ascii="Arial" w:eastAsia="Arial" w:hAnsi="Arial" w:cs="Arial"/>
                <w:w w:val="82"/>
                <w:sz w:val="48"/>
                <w:szCs w:val="48"/>
                <w:rtl/>
              </w:rPr>
              <w:t>رق</w:t>
            </w:r>
            <w:r>
              <w:rPr>
                <w:rFonts w:ascii="Arial" w:eastAsia="Arial" w:hAnsi="Arial" w:cs="Arial"/>
                <w:w w:val="82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spacing w:val="52"/>
                <w:w w:val="82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w w:val="53"/>
                <w:sz w:val="48"/>
                <w:szCs w:val="48"/>
                <w:rtl/>
              </w:rPr>
              <w:t>ویئ</w:t>
            </w:r>
          </w:p>
          <w:p w:rsidR="00071486" w:rsidRDefault="00E85FC6">
            <w:pPr>
              <w:spacing w:before="8" w:line="540" w:lineRule="exact"/>
              <w:ind w:left="300" w:right="527" w:firstLine="252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w w:val="65"/>
                <w:sz w:val="48"/>
                <w:szCs w:val="48"/>
                <w:rtl/>
              </w:rPr>
              <w:t>یم</w:t>
            </w:r>
            <w:r>
              <w:rPr>
                <w:rFonts w:ascii="Arial" w:eastAsia="Arial" w:hAnsi="Arial" w:cs="Arial"/>
                <w:spacing w:val="46"/>
                <w:w w:val="65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65"/>
                <w:sz w:val="48"/>
                <w:szCs w:val="48"/>
                <w:rtl/>
              </w:rPr>
              <w:t>ت</w:t>
            </w:r>
            <w:r>
              <w:rPr>
                <w:rFonts w:ascii="Arial" w:eastAsia="Arial" w:hAnsi="Arial" w:cs="Arial"/>
                <w:w w:val="64"/>
                <w:sz w:val="48"/>
                <w:szCs w:val="48"/>
                <w:rtl/>
              </w:rPr>
              <w:t>ایآ</w:t>
            </w:r>
            <w:r>
              <w:rPr>
                <w:rFonts w:ascii="Arial" w:eastAsia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4"/>
                <w:sz w:val="48"/>
                <w:szCs w:val="48"/>
                <w:rtl/>
              </w:rPr>
              <w:t>ی</w:t>
            </w:r>
            <w:r>
              <w:rPr>
                <w:rFonts w:ascii="Arial" w:eastAsia="Arial" w:hAnsi="Arial" w:cs="Arial"/>
                <w:w w:val="74"/>
                <w:sz w:val="48"/>
                <w:szCs w:val="48"/>
                <w:rtl/>
              </w:rPr>
              <w:t>کسا</w:t>
            </w:r>
            <w:r>
              <w:rPr>
                <w:rFonts w:ascii="Arial" w:eastAsia="Arial" w:hAnsi="Arial" w:cs="Arial"/>
                <w:w w:val="74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spacing w:val="71"/>
                <w:w w:val="74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48"/>
                <w:szCs w:val="48"/>
                <w:rtl/>
              </w:rPr>
              <w:t>ووھپ</w:t>
            </w:r>
            <w:r>
              <w:rPr>
                <w:rFonts w:ascii="Arial" w:eastAsia="Arial" w:hAnsi="Arial" w:cs="Arial"/>
                <w:spacing w:val="83"/>
                <w:w w:val="74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48"/>
                <w:szCs w:val="48"/>
                <w:rtl/>
              </w:rPr>
              <w:t>رک</w:t>
            </w:r>
            <w:r>
              <w:rPr>
                <w:rFonts w:ascii="Arial" w:eastAsia="Arial" w:hAnsi="Arial" w:cs="Arial"/>
                <w:spacing w:val="-9"/>
                <w:w w:val="74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48"/>
                <w:szCs w:val="48"/>
                <w:rtl/>
              </w:rPr>
              <w:t>ھھ</w:t>
            </w:r>
            <w:r>
              <w:rPr>
                <w:rFonts w:ascii="Arial" w:eastAsia="Arial" w:hAnsi="Arial" w:cs="Arial"/>
                <w:spacing w:val="1"/>
                <w:w w:val="106"/>
                <w:sz w:val="48"/>
                <w:szCs w:val="48"/>
                <w:rtl/>
              </w:rPr>
              <w:t>م</w:t>
            </w:r>
            <w:r>
              <w:rPr>
                <w:rFonts w:ascii="Arial" w:eastAsia="Arial" w:hAnsi="Arial" w:cs="Arial"/>
                <w:w w:val="64"/>
                <w:sz w:val="48"/>
                <w:szCs w:val="48"/>
                <w:rtl/>
              </w:rPr>
              <w:t>س</w:t>
            </w:r>
            <w:r>
              <w:rPr>
                <w:rFonts w:ascii="Arial" w:eastAsia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48"/>
                <w:szCs w:val="48"/>
                <w:rtl/>
              </w:rPr>
              <w:t>وکسا</w:t>
            </w:r>
            <w:r>
              <w:rPr>
                <w:rFonts w:ascii="Arial" w:eastAsia="Arial" w:hAnsi="Arial" w:cs="Arial"/>
                <w:w w:val="75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spacing w:val="60"/>
                <w:w w:val="75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48"/>
                <w:szCs w:val="48"/>
                <w:rtl/>
              </w:rPr>
              <w:t>ورک</w:t>
            </w:r>
            <w:r>
              <w:rPr>
                <w:rFonts w:ascii="Arial" w:eastAsia="Arial" w:hAnsi="Arial" w:cs="Arial"/>
                <w:w w:val="75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48"/>
                <w:szCs w:val="48"/>
                <w:rtl/>
              </w:rPr>
              <w:t>تہب</w:t>
            </w:r>
            <w:r>
              <w:rPr>
                <w:rFonts w:ascii="Arial" w:eastAsia="Arial" w:hAnsi="Arial" w:cs="Arial"/>
                <w:spacing w:val="51"/>
                <w:w w:val="69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48"/>
                <w:szCs w:val="48"/>
                <w:rtl/>
              </w:rPr>
              <w:t>ےیل</w:t>
            </w:r>
            <w:r>
              <w:rPr>
                <w:rFonts w:ascii="Arial" w:eastAsia="Arial" w:hAnsi="Arial" w:cs="Arial"/>
                <w:spacing w:val="-6"/>
                <w:w w:val="69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48"/>
                <w:szCs w:val="48"/>
                <w:rtl/>
              </w:rPr>
              <w:t>ےک</w:t>
            </w:r>
            <w:r>
              <w:rPr>
                <w:rFonts w:ascii="Arial" w:eastAsia="Arial" w:hAnsi="Arial" w:cs="Arial"/>
                <w:spacing w:val="81"/>
                <w:w w:val="69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48"/>
                <w:szCs w:val="48"/>
                <w:rtl/>
              </w:rPr>
              <w:t>ے</w:t>
            </w:r>
            <w:r>
              <w:rPr>
                <w:rFonts w:ascii="Arial" w:eastAsia="Arial" w:hAnsi="Arial" w:cs="Arial"/>
                <w:spacing w:val="-2"/>
                <w:w w:val="69"/>
                <w:sz w:val="48"/>
                <w:szCs w:val="48"/>
                <w:rtl/>
              </w:rPr>
              <w:t>ن</w:t>
            </w:r>
            <w:r>
              <w:rPr>
                <w:rFonts w:ascii="Arial" w:eastAsia="Arial" w:hAnsi="Arial" w:cs="Arial"/>
                <w:w w:val="69"/>
                <w:sz w:val="48"/>
                <w:szCs w:val="48"/>
                <w:rtl/>
              </w:rPr>
              <w:t>ناھ</w:t>
            </w:r>
            <w:r>
              <w:rPr>
                <w:rFonts w:ascii="Arial" w:eastAsia="Arial" w:hAnsi="Arial" w:cs="Arial"/>
                <w:w w:val="69"/>
                <w:sz w:val="48"/>
                <w:szCs w:val="48"/>
              </w:rPr>
              <w:t xml:space="preserve">  </w:t>
            </w:r>
            <w:r>
              <w:rPr>
                <w:rFonts w:ascii="Arial" w:eastAsia="Arial" w:hAnsi="Arial" w:cs="Arial"/>
                <w:spacing w:val="2"/>
                <w:w w:val="69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w w:val="67"/>
                <w:sz w:val="48"/>
                <w:szCs w:val="48"/>
                <w:rtl/>
              </w:rPr>
              <w:t>لئاضف</w:t>
            </w:r>
            <w:r>
              <w:rPr>
                <w:rFonts w:ascii="Arial" w:eastAsia="Arial" w:hAnsi="Arial" w:cs="Arial"/>
                <w:spacing w:val="-1"/>
                <w:w w:val="67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w w:val="67"/>
                <w:sz w:val="48"/>
                <w:szCs w:val="48"/>
                <w:rtl/>
              </w:rPr>
              <w:t>ےکسا</w:t>
            </w:r>
            <w:r>
              <w:rPr>
                <w:rFonts w:ascii="Arial" w:eastAsia="Arial" w:hAnsi="Arial" w:cs="Arial"/>
                <w:w w:val="67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spacing w:val="80"/>
                <w:w w:val="67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sz w:val="48"/>
                <w:szCs w:val="48"/>
                <w:rtl/>
              </w:rPr>
              <w:t>۔</w:t>
            </w:r>
            <w:r>
              <w:rPr>
                <w:rFonts w:ascii="Arial" w:eastAsia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w w:val="66"/>
                <w:sz w:val="48"/>
                <w:szCs w:val="48"/>
                <w:rtl/>
              </w:rPr>
              <w:t>ورک</w:t>
            </w:r>
            <w:r>
              <w:rPr>
                <w:rFonts w:ascii="Arial" w:eastAsia="Arial" w:hAnsi="Arial" w:cs="Arial"/>
                <w:w w:val="66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spacing w:val="34"/>
                <w:w w:val="66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w w:val="66"/>
                <w:sz w:val="48"/>
                <w:szCs w:val="48"/>
                <w:rtl/>
              </w:rPr>
              <w:t>ربدت</w:t>
            </w:r>
            <w:r>
              <w:rPr>
                <w:rFonts w:ascii="Arial" w:eastAsia="Arial" w:hAnsi="Arial" w:cs="Arial"/>
                <w:w w:val="66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48"/>
                <w:szCs w:val="48"/>
                <w:rtl/>
              </w:rPr>
              <w:t>وو</w:t>
            </w:r>
            <w:r>
              <w:rPr>
                <w:rFonts w:ascii="Arial" w:eastAsia="Arial" w:hAnsi="Arial" w:cs="Arial"/>
                <w:spacing w:val="-3"/>
                <w:w w:val="104"/>
                <w:sz w:val="48"/>
                <w:szCs w:val="48"/>
                <w:rtl/>
              </w:rPr>
              <w:t>ھ</w:t>
            </w:r>
            <w:r>
              <w:rPr>
                <w:rFonts w:ascii="Arial" w:eastAsia="Arial" w:hAnsi="Arial" w:cs="Arial"/>
                <w:w w:val="34"/>
                <w:sz w:val="48"/>
                <w:szCs w:val="48"/>
                <w:rtl/>
              </w:rPr>
              <w:t>پ</w:t>
            </w:r>
            <w:r>
              <w:rPr>
                <w:rFonts w:ascii="Arial" w:eastAsia="Arial" w:hAnsi="Arial" w:cs="Arial"/>
                <w:sz w:val="48"/>
                <w:szCs w:val="48"/>
              </w:rPr>
              <w:t xml:space="preserve">  </w:t>
            </w:r>
            <w:r>
              <w:rPr>
                <w:rFonts w:ascii="Arial" w:eastAsia="Arial" w:hAnsi="Arial" w:cs="Arial"/>
                <w:spacing w:val="-13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w w:val="36"/>
                <w:sz w:val="48"/>
                <w:szCs w:val="48"/>
                <w:rtl/>
              </w:rPr>
              <w:t>ی</w:t>
            </w:r>
            <w:r>
              <w:rPr>
                <w:rFonts w:ascii="Arial" w:eastAsia="Arial" w:hAnsi="Arial" w:cs="Arial"/>
                <w:spacing w:val="1"/>
                <w:w w:val="36"/>
                <w:sz w:val="48"/>
                <w:szCs w:val="48"/>
                <w:rtl/>
              </w:rPr>
              <w:t>ب</w:t>
            </w:r>
            <w:r>
              <w:rPr>
                <w:rFonts w:ascii="Arial" w:eastAsia="Arial" w:hAnsi="Arial" w:cs="Arial"/>
                <w:spacing w:val="-2"/>
                <w:w w:val="110"/>
                <w:sz w:val="48"/>
                <w:szCs w:val="48"/>
                <w:rtl/>
              </w:rPr>
              <w:t>ا</w:t>
            </w:r>
            <w:r>
              <w:rPr>
                <w:rFonts w:ascii="Arial" w:eastAsia="Arial" w:hAnsi="Arial" w:cs="Arial"/>
                <w:w w:val="41"/>
                <w:sz w:val="48"/>
                <w:szCs w:val="48"/>
                <w:rtl/>
              </w:rPr>
              <w:t>تک</w:t>
            </w:r>
            <w:r>
              <w:rPr>
                <w:rFonts w:ascii="Arial" w:eastAsia="Arial" w:hAnsi="Arial" w:cs="Arial"/>
                <w:spacing w:val="2"/>
                <w:sz w:val="48"/>
                <w:szCs w:val="48"/>
              </w:rPr>
              <w:t xml:space="preserve"> </w:t>
            </w:r>
            <w:r>
              <w:rPr>
                <w:rFonts w:ascii="Arial" w:eastAsia="Arial" w:hAnsi="Arial" w:cs="Arial"/>
                <w:sz w:val="48"/>
                <w:szCs w:val="48"/>
                <w:rtl/>
              </w:rPr>
              <w:t>ی</w:t>
            </w:r>
            <w:r>
              <w:rPr>
                <w:rFonts w:ascii="Arial" w:eastAsia="Arial" w:hAnsi="Arial" w:cs="Arial"/>
                <w:spacing w:val="1"/>
                <w:sz w:val="48"/>
                <w:szCs w:val="48"/>
                <w:rtl/>
              </w:rPr>
              <w:t>ر</w:t>
            </w:r>
            <w:r>
              <w:rPr>
                <w:rFonts w:ascii="Arial" w:eastAsia="Arial" w:hAnsi="Arial" w:cs="Arial"/>
                <w:w w:val="73"/>
                <w:sz w:val="48"/>
                <w:szCs w:val="48"/>
                <w:rtl/>
              </w:rPr>
              <w:t>اس</w:t>
            </w:r>
          </w:p>
        </w:tc>
      </w:tr>
      <w:tr w:rsidR="00071486">
        <w:trPr>
          <w:trHeight w:hRule="exact" w:val="626"/>
        </w:trPr>
        <w:tc>
          <w:tcPr>
            <w:tcW w:w="316" w:type="dxa"/>
            <w:vMerge w:val="restart"/>
            <w:tcBorders>
              <w:top w:val="nil"/>
              <w:left w:val="nil"/>
              <w:right w:val="nil"/>
            </w:tcBorders>
            <w:shd w:val="clear" w:color="auto" w:fill="B7E3FA"/>
          </w:tcPr>
          <w:p w:rsidR="00071486" w:rsidRDefault="00071486"/>
        </w:tc>
        <w:tc>
          <w:tcPr>
            <w:tcW w:w="960" w:type="dxa"/>
            <w:tcBorders>
              <w:top w:val="single" w:sz="12" w:space="0" w:color="FFFFFF"/>
              <w:left w:val="single" w:sz="13" w:space="0" w:color="FFFFFF"/>
              <w:bottom w:val="single" w:sz="7" w:space="0" w:color="FFFFFF"/>
              <w:right w:val="single" w:sz="8" w:space="0" w:color="FFFFFF"/>
            </w:tcBorders>
          </w:tcPr>
          <w:p w:rsidR="00071486" w:rsidRDefault="00E85FC6">
            <w:pPr>
              <w:spacing w:before="43"/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999999"/>
                <w:spacing w:val="2"/>
              </w:rPr>
              <w:t>f</w:t>
            </w:r>
            <w:r>
              <w:rPr>
                <w:rFonts w:ascii="Arial" w:eastAsia="Arial" w:hAnsi="Arial" w:cs="Arial"/>
                <w:color w:val="999999"/>
                <w:spacing w:val="1"/>
              </w:rPr>
              <w:t>r</w:t>
            </w:r>
            <w:r>
              <w:rPr>
                <w:rFonts w:ascii="Arial" w:eastAsia="Arial" w:hAnsi="Arial" w:cs="Arial"/>
                <w:color w:val="999999"/>
                <w:spacing w:val="-3"/>
              </w:rPr>
              <w:t>o</w:t>
            </w:r>
            <w:r>
              <w:rPr>
                <w:rFonts w:ascii="Arial" w:eastAsia="Arial" w:hAnsi="Arial" w:cs="Arial"/>
                <w:color w:val="999999"/>
                <w:spacing w:val="4"/>
              </w:rPr>
              <w:t>m</w:t>
            </w:r>
            <w:r>
              <w:rPr>
                <w:rFonts w:ascii="Arial" w:eastAsia="Arial" w:hAnsi="Arial" w:cs="Arial"/>
                <w:color w:val="999999"/>
              </w:rPr>
              <w:t>:</w:t>
            </w:r>
          </w:p>
        </w:tc>
        <w:tc>
          <w:tcPr>
            <w:tcW w:w="3025" w:type="dxa"/>
            <w:tcBorders>
              <w:top w:val="single" w:sz="12" w:space="0" w:color="FFFFFF"/>
              <w:left w:val="single" w:sz="8" w:space="0" w:color="FFFFFF"/>
              <w:bottom w:val="single" w:sz="7" w:space="0" w:color="FFFFFF"/>
              <w:right w:val="single" w:sz="13" w:space="0" w:color="FFFFFF"/>
            </w:tcBorders>
          </w:tcPr>
          <w:p w:rsidR="00071486" w:rsidRDefault="00E85FC6">
            <w:pPr>
              <w:spacing w:before="40"/>
              <w:ind w:left="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12121"/>
              </w:rPr>
              <w:t>Dr</w:t>
            </w:r>
            <w:proofErr w:type="spellEnd"/>
            <w:r>
              <w:rPr>
                <w:rFonts w:ascii="Arial" w:eastAsia="Arial" w:hAnsi="Arial" w:cs="Arial"/>
                <w:b/>
                <w:color w:val="212121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</w:rPr>
              <w:t>Um</w:t>
            </w:r>
            <w:r>
              <w:rPr>
                <w:rFonts w:ascii="Arial" w:eastAsia="Arial" w:hAnsi="Arial" w:cs="Arial"/>
                <w:b/>
                <w:color w:val="212121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</w:rPr>
              <w:t>r</w:t>
            </w:r>
          </w:p>
          <w:p w:rsidR="00071486" w:rsidRDefault="00E85FC6">
            <w:pPr>
              <w:ind w:left="4" w:right="-5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12121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  <w:spacing w:val="3"/>
              </w:rPr>
              <w:t>z</w:t>
            </w:r>
            <w:r>
              <w:rPr>
                <w:rFonts w:ascii="Arial" w:eastAsia="Arial" w:hAnsi="Arial" w:cs="Arial"/>
                <w:b/>
                <w:color w:val="212121"/>
              </w:rPr>
              <w:t>am</w:t>
            </w:r>
            <w:proofErr w:type="spellEnd"/>
            <w:r>
              <w:rPr>
                <w:rFonts w:ascii="Arial" w:eastAsia="Arial" w:hAnsi="Arial" w:cs="Arial"/>
                <w:b/>
                <w:color w:val="2121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</w:rPr>
              <w:t>&lt;</w:t>
            </w:r>
            <w:r>
              <w:rPr>
                <w:rFonts w:ascii="Arial" w:eastAsia="Arial" w:hAnsi="Arial" w:cs="Arial"/>
                <w:color w:val="545454"/>
                <w:spacing w:val="2"/>
              </w:rPr>
              <w:t>7</w:t>
            </w:r>
            <w:r>
              <w:rPr>
                <w:rFonts w:ascii="Arial" w:eastAsia="Arial" w:hAnsi="Arial" w:cs="Arial"/>
                <w:color w:val="545454"/>
              </w:rPr>
              <w:t>8</w:t>
            </w:r>
            <w:r>
              <w:rPr>
                <w:rFonts w:ascii="Arial" w:eastAsia="Arial" w:hAnsi="Arial" w:cs="Arial"/>
                <w:color w:val="545454"/>
                <w:spacing w:val="1"/>
              </w:rPr>
              <w:t>6</w:t>
            </w:r>
            <w:hyperlink r:id="rId64">
              <w:r>
                <w:rPr>
                  <w:rFonts w:ascii="Arial" w:eastAsia="Arial" w:hAnsi="Arial" w:cs="Arial"/>
                  <w:color w:val="545454"/>
                </w:rPr>
                <w:t>dr.</w:t>
              </w:r>
              <w:r>
                <w:rPr>
                  <w:rFonts w:ascii="Arial" w:eastAsia="Arial" w:hAnsi="Arial" w:cs="Arial"/>
                  <w:color w:val="545454"/>
                  <w:spacing w:val="2"/>
                </w:rPr>
                <w:t>a</w:t>
              </w:r>
              <w:r>
                <w:rPr>
                  <w:rFonts w:ascii="Arial" w:eastAsia="Arial" w:hAnsi="Arial" w:cs="Arial"/>
                  <w:color w:val="545454"/>
                  <w:spacing w:val="-1"/>
                </w:rPr>
                <w:t>z</w:t>
              </w:r>
              <w:r>
                <w:rPr>
                  <w:rFonts w:ascii="Arial" w:eastAsia="Arial" w:hAnsi="Arial" w:cs="Arial"/>
                  <w:color w:val="545454"/>
                </w:rPr>
                <w:t>a</w:t>
              </w:r>
              <w:r>
                <w:rPr>
                  <w:rFonts w:ascii="Arial" w:eastAsia="Arial" w:hAnsi="Arial" w:cs="Arial"/>
                  <w:color w:val="545454"/>
                  <w:spacing w:val="4"/>
                </w:rPr>
                <w:t>m</w:t>
              </w:r>
              <w:r>
                <w:rPr>
                  <w:rFonts w:ascii="Arial" w:eastAsia="Arial" w:hAnsi="Arial" w:cs="Arial"/>
                  <w:color w:val="545454"/>
                </w:rPr>
                <w:t>@</w:t>
              </w:r>
              <w:r>
                <w:rPr>
                  <w:rFonts w:ascii="Arial" w:eastAsia="Arial" w:hAnsi="Arial" w:cs="Arial"/>
                  <w:color w:val="545454"/>
                  <w:spacing w:val="-1"/>
                </w:rPr>
                <w:t>g</w:t>
              </w:r>
              <w:r>
                <w:rPr>
                  <w:rFonts w:ascii="Arial" w:eastAsia="Arial" w:hAnsi="Arial" w:cs="Arial"/>
                  <w:color w:val="545454"/>
                  <w:spacing w:val="4"/>
                </w:rPr>
                <w:t>m</w:t>
              </w:r>
              <w:r>
                <w:rPr>
                  <w:rFonts w:ascii="Arial" w:eastAsia="Arial" w:hAnsi="Arial" w:cs="Arial"/>
                  <w:color w:val="545454"/>
                </w:rPr>
                <w:t>a</w:t>
              </w:r>
              <w:r>
                <w:rPr>
                  <w:rFonts w:ascii="Arial" w:eastAsia="Arial" w:hAnsi="Arial" w:cs="Arial"/>
                  <w:color w:val="545454"/>
                  <w:spacing w:val="-1"/>
                </w:rPr>
                <w:t>il</w:t>
              </w:r>
              <w:r>
                <w:rPr>
                  <w:rFonts w:ascii="Arial" w:eastAsia="Arial" w:hAnsi="Arial" w:cs="Arial"/>
                  <w:color w:val="545454"/>
                </w:rPr>
                <w:t>.</w:t>
              </w:r>
              <w:r>
                <w:rPr>
                  <w:rFonts w:ascii="Arial" w:eastAsia="Arial" w:hAnsi="Arial" w:cs="Arial"/>
                  <w:color w:val="545454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545454"/>
                </w:rPr>
                <w:t>o</w:t>
              </w:r>
            </w:hyperlink>
            <w:r>
              <w:rPr>
                <w:rFonts w:ascii="Arial" w:eastAsia="Arial" w:hAnsi="Arial" w:cs="Arial"/>
                <w:color w:val="545454"/>
                <w:spacing w:val="4"/>
              </w:rPr>
              <w:t>m</w:t>
            </w:r>
            <w:r>
              <w:rPr>
                <w:rFonts w:ascii="Arial" w:eastAsia="Arial" w:hAnsi="Arial" w:cs="Arial"/>
                <w:color w:val="545454"/>
              </w:rPr>
              <w:t>&gt;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right w:val="single" w:sz="2" w:space="0" w:color="B7E3FA"/>
            </w:tcBorders>
            <w:shd w:val="clear" w:color="auto" w:fill="B7E3FA"/>
          </w:tcPr>
          <w:p w:rsidR="00071486" w:rsidRDefault="00071486"/>
        </w:tc>
      </w:tr>
      <w:tr w:rsidR="00071486">
        <w:trPr>
          <w:trHeight w:hRule="exact" w:val="1360"/>
        </w:trPr>
        <w:tc>
          <w:tcPr>
            <w:tcW w:w="316" w:type="dxa"/>
            <w:vMerge/>
            <w:tcBorders>
              <w:left w:val="nil"/>
              <w:right w:val="nil"/>
            </w:tcBorders>
            <w:shd w:val="clear" w:color="auto" w:fill="B7E3FA"/>
          </w:tcPr>
          <w:p w:rsidR="00071486" w:rsidRDefault="00071486"/>
        </w:tc>
        <w:tc>
          <w:tcPr>
            <w:tcW w:w="960" w:type="dxa"/>
            <w:tcBorders>
              <w:top w:val="single" w:sz="7" w:space="0" w:color="FFFFFF"/>
              <w:left w:val="single" w:sz="13" w:space="0" w:color="FFFFFF"/>
              <w:bottom w:val="single" w:sz="7" w:space="0" w:color="FFFFFF"/>
              <w:right w:val="single" w:sz="8" w:space="0" w:color="FFFFFF"/>
            </w:tcBorders>
          </w:tcPr>
          <w:p w:rsidR="00071486" w:rsidRDefault="00E85FC6">
            <w:pPr>
              <w:spacing w:before="93"/>
              <w:ind w:left="4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999999"/>
              </w:rPr>
              <w:t>to:</w:t>
            </w:r>
          </w:p>
        </w:tc>
        <w:tc>
          <w:tcPr>
            <w:tcW w:w="3025" w:type="dxa"/>
            <w:tcBorders>
              <w:top w:val="single" w:sz="7" w:space="0" w:color="FFFFFF"/>
              <w:left w:val="single" w:sz="8" w:space="0" w:color="FFFFFF"/>
              <w:bottom w:val="single" w:sz="7" w:space="0" w:color="FFFFFF"/>
              <w:right w:val="single" w:sz="13" w:space="0" w:color="FFFFFF"/>
            </w:tcBorders>
          </w:tcPr>
          <w:p w:rsidR="00071486" w:rsidRDefault="00E85FC6">
            <w:pPr>
              <w:spacing w:before="93"/>
              <w:ind w:left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12121"/>
                <w:spacing w:val="-1"/>
              </w:rPr>
              <w:t>"</w:t>
            </w:r>
            <w:r>
              <w:rPr>
                <w:rFonts w:ascii="Arial" w:eastAsia="Arial" w:hAnsi="Arial" w:cs="Arial"/>
                <w:color w:val="212121"/>
              </w:rPr>
              <w:t>n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o</w:t>
            </w:r>
            <w:r>
              <w:rPr>
                <w:rFonts w:ascii="Arial" w:eastAsia="Arial" w:hAnsi="Arial" w:cs="Arial"/>
                <w:color w:val="212121"/>
                <w:spacing w:val="4"/>
              </w:rPr>
              <w:t>m</w:t>
            </w:r>
            <w:r>
              <w:rPr>
                <w:rFonts w:ascii="Arial" w:eastAsia="Arial" w:hAnsi="Arial" w:cs="Arial"/>
                <w:color w:val="212121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n</w:t>
            </w:r>
            <w:hyperlink r:id="rId65">
              <w:r>
                <w:rPr>
                  <w:rFonts w:ascii="Arial" w:eastAsia="Arial" w:hAnsi="Arial" w:cs="Arial"/>
                  <w:color w:val="212121"/>
                </w:rPr>
                <w:t>.as</w:t>
              </w:r>
              <w:r>
                <w:rPr>
                  <w:rFonts w:ascii="Arial" w:eastAsia="Arial" w:hAnsi="Arial" w:cs="Arial"/>
                  <w:color w:val="212121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212121"/>
                  <w:spacing w:val="2"/>
                </w:rPr>
                <w:t>f</w:t>
              </w:r>
              <w:r>
                <w:rPr>
                  <w:rFonts w:ascii="Arial" w:eastAsia="Arial" w:hAnsi="Arial" w:cs="Arial"/>
                  <w:color w:val="212121"/>
                </w:rPr>
                <w:t>@</w:t>
              </w:r>
              <w:r>
                <w:rPr>
                  <w:rFonts w:ascii="Arial" w:eastAsia="Arial" w:hAnsi="Arial" w:cs="Arial"/>
                  <w:color w:val="212121"/>
                  <w:spacing w:val="1"/>
                </w:rPr>
                <w:t>li</w:t>
              </w:r>
              <w:r>
                <w:rPr>
                  <w:rFonts w:ascii="Arial" w:eastAsia="Arial" w:hAnsi="Arial" w:cs="Arial"/>
                  <w:color w:val="212121"/>
                  <w:spacing w:val="-1"/>
                </w:rPr>
                <w:t>v</w:t>
              </w:r>
              <w:r>
                <w:rPr>
                  <w:rFonts w:ascii="Arial" w:eastAsia="Arial" w:hAnsi="Arial" w:cs="Arial"/>
                  <w:color w:val="212121"/>
                </w:rPr>
                <w:t>e.co</w:t>
              </w:r>
            </w:hyperlink>
            <w:r>
              <w:rPr>
                <w:rFonts w:ascii="Arial" w:eastAsia="Arial" w:hAnsi="Arial" w:cs="Arial"/>
                <w:color w:val="212121"/>
                <w:spacing w:val="4"/>
              </w:rPr>
              <w:t>m</w:t>
            </w:r>
            <w:r>
              <w:rPr>
                <w:rFonts w:ascii="Arial" w:eastAsia="Arial" w:hAnsi="Arial" w:cs="Arial"/>
                <w:color w:val="212121"/>
              </w:rPr>
              <w:t>"</w:t>
            </w:r>
          </w:p>
          <w:p w:rsidR="00071486" w:rsidRDefault="00E85FC6">
            <w:pPr>
              <w:ind w:left="4" w:right="7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12121"/>
                <w:spacing w:val="-1"/>
              </w:rPr>
              <w:t>&lt;</w:t>
            </w:r>
            <w:r>
              <w:rPr>
                <w:rFonts w:ascii="Arial" w:eastAsia="Arial" w:hAnsi="Arial" w:cs="Arial"/>
                <w:color w:val="212121"/>
              </w:rPr>
              <w:t>n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o</w:t>
            </w:r>
            <w:r>
              <w:rPr>
                <w:rFonts w:ascii="Arial" w:eastAsia="Arial" w:hAnsi="Arial" w:cs="Arial"/>
                <w:color w:val="212121"/>
                <w:spacing w:val="4"/>
              </w:rPr>
              <w:t>m</w:t>
            </w:r>
            <w:r>
              <w:rPr>
                <w:rFonts w:ascii="Arial" w:eastAsia="Arial" w:hAnsi="Arial" w:cs="Arial"/>
                <w:color w:val="212121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n</w:t>
            </w:r>
            <w:hyperlink r:id="rId66">
              <w:r>
                <w:rPr>
                  <w:rFonts w:ascii="Arial" w:eastAsia="Arial" w:hAnsi="Arial" w:cs="Arial"/>
                  <w:color w:val="212121"/>
                </w:rPr>
                <w:t>.as</w:t>
              </w:r>
              <w:r>
                <w:rPr>
                  <w:rFonts w:ascii="Arial" w:eastAsia="Arial" w:hAnsi="Arial" w:cs="Arial"/>
                  <w:color w:val="212121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212121"/>
                  <w:spacing w:val="2"/>
                </w:rPr>
                <w:t>f</w:t>
              </w:r>
              <w:r>
                <w:rPr>
                  <w:rFonts w:ascii="Arial" w:eastAsia="Arial" w:hAnsi="Arial" w:cs="Arial"/>
                  <w:color w:val="212121"/>
                </w:rPr>
                <w:t>@</w:t>
              </w:r>
              <w:r>
                <w:rPr>
                  <w:rFonts w:ascii="Arial" w:eastAsia="Arial" w:hAnsi="Arial" w:cs="Arial"/>
                  <w:color w:val="212121"/>
                  <w:spacing w:val="1"/>
                </w:rPr>
                <w:t>li</w:t>
              </w:r>
              <w:r>
                <w:rPr>
                  <w:rFonts w:ascii="Arial" w:eastAsia="Arial" w:hAnsi="Arial" w:cs="Arial"/>
                  <w:color w:val="212121"/>
                  <w:spacing w:val="-1"/>
                </w:rPr>
                <w:t>v</w:t>
              </w:r>
              <w:r>
                <w:rPr>
                  <w:rFonts w:ascii="Arial" w:eastAsia="Arial" w:hAnsi="Arial" w:cs="Arial"/>
                  <w:color w:val="212121"/>
                </w:rPr>
                <w:t>e.co</w:t>
              </w:r>
            </w:hyperlink>
            <w:r>
              <w:rPr>
                <w:rFonts w:ascii="Arial" w:eastAsia="Arial" w:hAnsi="Arial" w:cs="Arial"/>
                <w:color w:val="212121"/>
                <w:spacing w:val="4"/>
              </w:rPr>
              <w:t>m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&gt;</w:t>
            </w:r>
            <w:r>
              <w:rPr>
                <w:rFonts w:ascii="Arial" w:eastAsia="Arial" w:hAnsi="Arial" w:cs="Arial"/>
                <w:color w:val="212121"/>
              </w:rPr>
              <w:t>, UM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A</w:t>
            </w:r>
            <w:r>
              <w:rPr>
                <w:rFonts w:ascii="Arial" w:eastAsia="Arial" w:hAnsi="Arial" w:cs="Arial"/>
                <w:color w:val="212121"/>
              </w:rPr>
              <w:t>R</w:t>
            </w:r>
            <w:r>
              <w:rPr>
                <w:rFonts w:ascii="Arial" w:eastAsia="Arial" w:hAnsi="Arial" w:cs="Arial"/>
                <w:color w:val="21212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3"/>
              </w:rPr>
              <w:t>Z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A</w:t>
            </w:r>
            <w:r>
              <w:rPr>
                <w:rFonts w:ascii="Arial" w:eastAsia="Arial" w:hAnsi="Arial" w:cs="Arial"/>
                <w:color w:val="212121"/>
              </w:rPr>
              <w:t>M</w:t>
            </w:r>
          </w:p>
          <w:p w:rsidR="00071486" w:rsidRDefault="00E85FC6">
            <w:pPr>
              <w:ind w:left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12121"/>
                <w:spacing w:val="-1"/>
              </w:rPr>
              <w:t>&lt;</w:t>
            </w:r>
            <w:hyperlink r:id="rId67">
              <w:r>
                <w:rPr>
                  <w:rFonts w:ascii="Arial" w:eastAsia="Arial" w:hAnsi="Arial" w:cs="Arial"/>
                  <w:color w:val="212121"/>
                </w:rPr>
                <w:t>dr.u</w:t>
              </w:r>
              <w:r>
                <w:rPr>
                  <w:rFonts w:ascii="Arial" w:eastAsia="Arial" w:hAnsi="Arial" w:cs="Arial"/>
                  <w:color w:val="212121"/>
                  <w:spacing w:val="2"/>
                </w:rPr>
                <w:t>.a</w:t>
              </w:r>
              <w:r>
                <w:rPr>
                  <w:rFonts w:ascii="Arial" w:eastAsia="Arial" w:hAnsi="Arial" w:cs="Arial"/>
                  <w:color w:val="212121"/>
                  <w:spacing w:val="-1"/>
                </w:rPr>
                <w:t>z</w:t>
              </w:r>
              <w:r>
                <w:rPr>
                  <w:rFonts w:ascii="Arial" w:eastAsia="Arial" w:hAnsi="Arial" w:cs="Arial"/>
                  <w:color w:val="212121"/>
                </w:rPr>
                <w:t>a</w:t>
              </w:r>
              <w:r>
                <w:rPr>
                  <w:rFonts w:ascii="Arial" w:eastAsia="Arial" w:hAnsi="Arial" w:cs="Arial"/>
                  <w:color w:val="212121"/>
                  <w:spacing w:val="4"/>
                </w:rPr>
                <w:t>m</w:t>
              </w:r>
              <w:r>
                <w:rPr>
                  <w:rFonts w:ascii="Arial" w:eastAsia="Arial" w:hAnsi="Arial" w:cs="Arial"/>
                  <w:color w:val="212121"/>
                </w:rPr>
                <w:t>@</w:t>
              </w:r>
              <w:r>
                <w:rPr>
                  <w:rFonts w:ascii="Arial" w:eastAsia="Arial" w:hAnsi="Arial" w:cs="Arial"/>
                  <w:color w:val="212121"/>
                  <w:spacing w:val="-1"/>
                </w:rPr>
                <w:t>g</w:t>
              </w:r>
              <w:r>
                <w:rPr>
                  <w:rFonts w:ascii="Arial" w:eastAsia="Arial" w:hAnsi="Arial" w:cs="Arial"/>
                  <w:color w:val="212121"/>
                  <w:spacing w:val="4"/>
                </w:rPr>
                <w:t>m</w:t>
              </w:r>
              <w:r>
                <w:rPr>
                  <w:rFonts w:ascii="Arial" w:eastAsia="Arial" w:hAnsi="Arial" w:cs="Arial"/>
                  <w:color w:val="212121"/>
                </w:rPr>
                <w:t>a</w:t>
              </w:r>
              <w:r>
                <w:rPr>
                  <w:rFonts w:ascii="Arial" w:eastAsia="Arial" w:hAnsi="Arial" w:cs="Arial"/>
                  <w:color w:val="212121"/>
                  <w:spacing w:val="-1"/>
                </w:rPr>
                <w:t>il</w:t>
              </w:r>
              <w:r>
                <w:rPr>
                  <w:rFonts w:ascii="Arial" w:eastAsia="Arial" w:hAnsi="Arial" w:cs="Arial"/>
                  <w:color w:val="212121"/>
                </w:rPr>
                <w:t>.</w:t>
              </w:r>
              <w:r>
                <w:rPr>
                  <w:rFonts w:ascii="Arial" w:eastAsia="Arial" w:hAnsi="Arial" w:cs="Arial"/>
                  <w:color w:val="212121"/>
                  <w:spacing w:val="1"/>
                </w:rPr>
                <w:t>c</w:t>
              </w:r>
              <w:r>
                <w:rPr>
                  <w:rFonts w:ascii="Arial" w:eastAsia="Arial" w:hAnsi="Arial" w:cs="Arial"/>
                  <w:color w:val="212121"/>
                </w:rPr>
                <w:t>o</w:t>
              </w:r>
            </w:hyperlink>
            <w:r>
              <w:rPr>
                <w:rFonts w:ascii="Arial" w:eastAsia="Arial" w:hAnsi="Arial" w:cs="Arial"/>
                <w:color w:val="212121"/>
                <w:spacing w:val="4"/>
              </w:rPr>
              <w:t>m</w:t>
            </w:r>
            <w:r>
              <w:rPr>
                <w:rFonts w:ascii="Arial" w:eastAsia="Arial" w:hAnsi="Arial" w:cs="Arial"/>
                <w:color w:val="212121"/>
              </w:rPr>
              <w:t>&gt;</w:t>
            </w:r>
          </w:p>
        </w:tc>
        <w:tc>
          <w:tcPr>
            <w:tcW w:w="3824" w:type="dxa"/>
            <w:vMerge/>
            <w:tcBorders>
              <w:left w:val="nil"/>
              <w:right w:val="single" w:sz="2" w:space="0" w:color="B7E3FA"/>
            </w:tcBorders>
            <w:shd w:val="clear" w:color="auto" w:fill="B7E3FA"/>
          </w:tcPr>
          <w:p w:rsidR="00071486" w:rsidRDefault="00071486"/>
        </w:tc>
      </w:tr>
      <w:tr w:rsidR="00071486">
        <w:trPr>
          <w:trHeight w:hRule="exact" w:val="440"/>
        </w:trPr>
        <w:tc>
          <w:tcPr>
            <w:tcW w:w="316" w:type="dxa"/>
            <w:vMerge/>
            <w:tcBorders>
              <w:left w:val="nil"/>
              <w:right w:val="nil"/>
            </w:tcBorders>
            <w:shd w:val="clear" w:color="auto" w:fill="B7E3FA"/>
          </w:tcPr>
          <w:p w:rsidR="00071486" w:rsidRDefault="00071486"/>
        </w:tc>
        <w:tc>
          <w:tcPr>
            <w:tcW w:w="960" w:type="dxa"/>
            <w:tcBorders>
              <w:top w:val="single" w:sz="7" w:space="0" w:color="FFFFFF"/>
              <w:left w:val="single" w:sz="13" w:space="0" w:color="FFFFFF"/>
              <w:bottom w:val="single" w:sz="7" w:space="0" w:color="FFFFFF"/>
              <w:right w:val="single" w:sz="8" w:space="0" w:color="FFFFFF"/>
            </w:tcBorders>
          </w:tcPr>
          <w:p w:rsidR="00071486" w:rsidRDefault="00E85FC6">
            <w:pPr>
              <w:spacing w:before="94"/>
              <w:ind w:left="2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999999"/>
              </w:rPr>
              <w:t>date:</w:t>
            </w:r>
          </w:p>
        </w:tc>
        <w:tc>
          <w:tcPr>
            <w:tcW w:w="3025" w:type="dxa"/>
            <w:tcBorders>
              <w:top w:val="single" w:sz="7" w:space="0" w:color="FFFFFF"/>
              <w:left w:val="single" w:sz="8" w:space="0" w:color="FFFFFF"/>
              <w:bottom w:val="single" w:sz="7" w:space="0" w:color="FFFFFF"/>
              <w:right w:val="single" w:sz="13" w:space="0" w:color="FFFFFF"/>
            </w:tcBorders>
          </w:tcPr>
          <w:p w:rsidR="00071486" w:rsidRDefault="00E85FC6">
            <w:pPr>
              <w:spacing w:before="94"/>
              <w:ind w:left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12121"/>
              </w:rPr>
              <w:t>M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o</w:t>
            </w:r>
            <w:r>
              <w:rPr>
                <w:rFonts w:ascii="Arial" w:eastAsia="Arial" w:hAnsi="Arial" w:cs="Arial"/>
                <w:color w:val="212121"/>
              </w:rPr>
              <w:t>n,</w:t>
            </w:r>
            <w:r>
              <w:rPr>
                <w:rFonts w:ascii="Arial" w:eastAsia="Arial" w:hAnsi="Arial" w:cs="Arial"/>
                <w:color w:val="212121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>J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u</w:t>
            </w:r>
            <w:r>
              <w:rPr>
                <w:rFonts w:ascii="Arial" w:eastAsia="Arial" w:hAnsi="Arial" w:cs="Arial"/>
                <w:color w:val="212121"/>
              </w:rPr>
              <w:t>l</w:t>
            </w:r>
            <w:r>
              <w:rPr>
                <w:rFonts w:ascii="Arial" w:eastAsia="Arial" w:hAnsi="Arial" w:cs="Arial"/>
                <w:color w:val="21212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6</w:t>
            </w:r>
            <w:r>
              <w:rPr>
                <w:rFonts w:ascii="Arial" w:eastAsia="Arial" w:hAnsi="Arial" w:cs="Arial"/>
                <w:color w:val="212121"/>
              </w:rPr>
              <w:t>,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2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0</w:t>
            </w:r>
            <w:r>
              <w:rPr>
                <w:rFonts w:ascii="Arial" w:eastAsia="Arial" w:hAnsi="Arial" w:cs="Arial"/>
                <w:color w:val="212121"/>
              </w:rPr>
              <w:t>15</w:t>
            </w:r>
            <w:r>
              <w:rPr>
                <w:rFonts w:ascii="Arial" w:eastAsia="Arial" w:hAnsi="Arial" w:cs="Arial"/>
                <w:color w:val="212121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at</w:t>
            </w:r>
            <w:r>
              <w:rPr>
                <w:rFonts w:ascii="Arial" w:eastAsia="Arial" w:hAnsi="Arial" w:cs="Arial"/>
                <w:color w:val="212121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3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:</w:t>
            </w:r>
            <w:r>
              <w:rPr>
                <w:rFonts w:ascii="Arial" w:eastAsia="Arial" w:hAnsi="Arial" w:cs="Arial"/>
                <w:color w:val="212121"/>
              </w:rPr>
              <w:t xml:space="preserve">24 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>PM</w:t>
            </w:r>
          </w:p>
        </w:tc>
        <w:tc>
          <w:tcPr>
            <w:tcW w:w="3824" w:type="dxa"/>
            <w:vMerge/>
            <w:tcBorders>
              <w:left w:val="nil"/>
              <w:right w:val="single" w:sz="2" w:space="0" w:color="B7E3FA"/>
            </w:tcBorders>
            <w:shd w:val="clear" w:color="auto" w:fill="B7E3FA"/>
          </w:tcPr>
          <w:p w:rsidR="00071486" w:rsidRDefault="00071486"/>
        </w:tc>
      </w:tr>
      <w:tr w:rsidR="00071486">
        <w:trPr>
          <w:trHeight w:hRule="exact" w:val="323"/>
        </w:trPr>
        <w:tc>
          <w:tcPr>
            <w:tcW w:w="316" w:type="dxa"/>
            <w:vMerge/>
            <w:tcBorders>
              <w:left w:val="nil"/>
              <w:bottom w:val="nil"/>
              <w:right w:val="nil"/>
            </w:tcBorders>
            <w:shd w:val="clear" w:color="auto" w:fill="B7E3FA"/>
          </w:tcPr>
          <w:p w:rsidR="00071486" w:rsidRDefault="00071486"/>
        </w:tc>
        <w:tc>
          <w:tcPr>
            <w:tcW w:w="960" w:type="dxa"/>
            <w:tcBorders>
              <w:top w:val="single" w:sz="7" w:space="0" w:color="FFFFFF"/>
              <w:left w:val="single" w:sz="13" w:space="0" w:color="FFFFFF"/>
              <w:bottom w:val="nil"/>
              <w:right w:val="single" w:sz="8" w:space="0" w:color="FFFFFF"/>
            </w:tcBorders>
          </w:tcPr>
          <w:p w:rsidR="00071486" w:rsidRDefault="00E85FC6">
            <w:pPr>
              <w:spacing w:before="93"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999999"/>
                <w:spacing w:val="1"/>
                <w:position w:val="-1"/>
              </w:rPr>
              <w:t>s</w:t>
            </w:r>
            <w:r>
              <w:rPr>
                <w:rFonts w:ascii="Arial" w:eastAsia="Arial" w:hAnsi="Arial" w:cs="Arial"/>
                <w:color w:val="999999"/>
                <w:position w:val="-1"/>
              </w:rPr>
              <w:t>u</w:t>
            </w:r>
            <w:r>
              <w:rPr>
                <w:rFonts w:ascii="Arial" w:eastAsia="Arial" w:hAnsi="Arial" w:cs="Arial"/>
                <w:color w:val="999999"/>
                <w:spacing w:val="-1"/>
                <w:position w:val="-1"/>
              </w:rPr>
              <w:t>b</w:t>
            </w:r>
            <w:r>
              <w:rPr>
                <w:rFonts w:ascii="Arial" w:eastAsia="Arial" w:hAnsi="Arial" w:cs="Arial"/>
                <w:color w:val="999999"/>
                <w:spacing w:val="1"/>
                <w:position w:val="-1"/>
              </w:rPr>
              <w:t>j</w:t>
            </w:r>
            <w:r>
              <w:rPr>
                <w:rFonts w:ascii="Arial" w:eastAsia="Arial" w:hAnsi="Arial" w:cs="Arial"/>
                <w:color w:val="999999"/>
                <w:position w:val="-1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color w:val="999999"/>
                <w:position w:val="-1"/>
              </w:rPr>
              <w:t>t:</w:t>
            </w:r>
          </w:p>
        </w:tc>
        <w:tc>
          <w:tcPr>
            <w:tcW w:w="3025" w:type="dxa"/>
            <w:tcBorders>
              <w:top w:val="single" w:sz="7" w:space="0" w:color="FFFFFF"/>
              <w:left w:val="single" w:sz="8" w:space="0" w:color="FFFFFF"/>
              <w:bottom w:val="nil"/>
              <w:right w:val="single" w:sz="13" w:space="0" w:color="FFFFFF"/>
            </w:tcBorders>
          </w:tcPr>
          <w:p w:rsidR="00071486" w:rsidRDefault="00E85FC6">
            <w:pPr>
              <w:spacing w:before="93" w:line="220" w:lineRule="exact"/>
              <w:ind w:left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12121"/>
                <w:position w:val="-1"/>
              </w:rPr>
              <w:t>It</w:t>
            </w:r>
            <w:r>
              <w:rPr>
                <w:rFonts w:ascii="Arial" w:eastAsia="Arial" w:hAnsi="Arial" w:cs="Arial"/>
                <w:color w:val="212121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position w:val="-1"/>
              </w:rPr>
              <w:t>i</w:t>
            </w:r>
            <w:r>
              <w:rPr>
                <w:rFonts w:ascii="Arial" w:eastAsia="Arial" w:hAnsi="Arial" w:cs="Arial"/>
                <w:color w:val="212121"/>
                <w:position w:val="-1"/>
              </w:rPr>
              <w:t xml:space="preserve">s </w:t>
            </w:r>
            <w:r>
              <w:rPr>
                <w:rFonts w:ascii="Arial" w:eastAsia="Arial" w:hAnsi="Arial" w:cs="Arial"/>
                <w:color w:val="212121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2"/>
                <w:position w:val="-1"/>
              </w:rPr>
              <w:t>t</w:t>
            </w:r>
            <w:r>
              <w:rPr>
                <w:rFonts w:ascii="Arial" w:eastAsia="Arial" w:hAnsi="Arial" w:cs="Arial"/>
                <w:color w:val="212121"/>
                <w:position w:val="-1"/>
              </w:rPr>
              <w:t>em No.</w:t>
            </w:r>
            <w:r>
              <w:rPr>
                <w:rFonts w:ascii="Arial" w:eastAsia="Arial" w:hAnsi="Arial" w:cs="Arial"/>
                <w:color w:val="212121"/>
                <w:spacing w:val="-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position w:val="-1"/>
              </w:rPr>
              <w:t>7</w:t>
            </w:r>
          </w:p>
        </w:tc>
        <w:tc>
          <w:tcPr>
            <w:tcW w:w="3824" w:type="dxa"/>
            <w:vMerge/>
            <w:tcBorders>
              <w:left w:val="nil"/>
              <w:bottom w:val="nil"/>
              <w:right w:val="single" w:sz="2" w:space="0" w:color="B7E3FA"/>
            </w:tcBorders>
            <w:shd w:val="clear" w:color="auto" w:fill="B7E3FA"/>
          </w:tcPr>
          <w:p w:rsidR="00071486" w:rsidRDefault="00071486"/>
        </w:tc>
      </w:tr>
      <w:tr w:rsidR="00071486">
        <w:trPr>
          <w:trHeight w:hRule="exact" w:val="451"/>
        </w:trPr>
        <w:tc>
          <w:tcPr>
            <w:tcW w:w="8124" w:type="dxa"/>
            <w:gridSpan w:val="4"/>
            <w:tcBorders>
              <w:top w:val="nil"/>
              <w:left w:val="nil"/>
              <w:bottom w:val="nil"/>
              <w:right w:val="single" w:sz="2" w:space="0" w:color="B7E3FA"/>
            </w:tcBorders>
          </w:tcPr>
          <w:p w:rsidR="00071486" w:rsidRDefault="00071486"/>
        </w:tc>
      </w:tr>
      <w:tr w:rsidR="00071486">
        <w:trPr>
          <w:trHeight w:hRule="exact" w:val="226"/>
        </w:trPr>
        <w:tc>
          <w:tcPr>
            <w:tcW w:w="8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7E3FA"/>
          </w:tcPr>
          <w:p w:rsidR="00071486" w:rsidRDefault="00071486"/>
        </w:tc>
      </w:tr>
    </w:tbl>
    <w:p w:rsidR="00071486" w:rsidRDefault="00071486">
      <w:pPr>
        <w:sectPr w:rsidR="00071486">
          <w:pgSz w:w="11920" w:h="16840"/>
          <w:pgMar w:top="1560" w:right="1680" w:bottom="280" w:left="1680" w:header="720" w:footer="720" w:gutter="0"/>
          <w:cols w:space="720"/>
        </w:sect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20" w:line="260" w:lineRule="exact"/>
        <w:rPr>
          <w:sz w:val="26"/>
          <w:szCs w:val="26"/>
        </w:rPr>
      </w:pPr>
    </w:p>
    <w:p w:rsidR="00071486" w:rsidRDefault="00E85FC6">
      <w:pPr>
        <w:spacing w:before="34" w:line="220" w:lineRule="exact"/>
        <w:ind w:left="96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999999"/>
          <w:spacing w:val="2"/>
          <w:position w:val="-1"/>
        </w:rPr>
        <w:t>b</w:t>
      </w:r>
      <w:r>
        <w:rPr>
          <w:rFonts w:ascii="Arial" w:eastAsia="Arial" w:hAnsi="Arial" w:cs="Arial"/>
          <w:color w:val="999999"/>
          <w:spacing w:val="-4"/>
          <w:position w:val="-1"/>
        </w:rPr>
        <w:t>y</w:t>
      </w:r>
      <w:proofErr w:type="gramEnd"/>
      <w:r>
        <w:rPr>
          <w:rFonts w:ascii="Arial" w:eastAsia="Arial" w:hAnsi="Arial" w:cs="Arial"/>
          <w:color w:val="999999"/>
          <w:position w:val="-1"/>
        </w:rPr>
        <w:t>:</w:t>
      </w:r>
    </w:p>
    <w:p w:rsidR="00071486" w:rsidRDefault="00071486">
      <w:pPr>
        <w:spacing w:before="4" w:line="160" w:lineRule="exact"/>
        <w:rPr>
          <w:sz w:val="17"/>
          <w:szCs w:val="17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28" w:line="300" w:lineRule="exact"/>
        <w:ind w:right="2206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212121"/>
          <w:position w:val="-1"/>
        </w:rPr>
        <w:t>Dr</w:t>
      </w:r>
      <w:proofErr w:type="spellEnd"/>
      <w:r>
        <w:rPr>
          <w:rFonts w:ascii="Arial" w:eastAsia="Arial" w:hAnsi="Arial" w:cs="Arial"/>
          <w:b/>
          <w:color w:val="212121"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color w:val="212121"/>
          <w:position w:val="-1"/>
        </w:rPr>
        <w:t>Um</w:t>
      </w:r>
      <w:r>
        <w:rPr>
          <w:rFonts w:ascii="Arial" w:eastAsia="Arial" w:hAnsi="Arial" w:cs="Arial"/>
          <w:b/>
          <w:color w:val="212121"/>
          <w:spacing w:val="2"/>
          <w:position w:val="-1"/>
        </w:rPr>
        <w:t>a</w:t>
      </w:r>
      <w:r>
        <w:rPr>
          <w:rFonts w:ascii="Arial" w:eastAsia="Arial" w:hAnsi="Arial" w:cs="Arial"/>
          <w:b/>
          <w:color w:val="212121"/>
          <w:position w:val="-1"/>
        </w:rPr>
        <w:t>r</w:t>
      </w:r>
      <w:r>
        <w:rPr>
          <w:rFonts w:ascii="Arial" w:eastAsia="Arial" w:hAnsi="Arial" w:cs="Arial"/>
          <w:b/>
          <w:color w:val="212121"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-5"/>
          <w:position w:val="-1"/>
        </w:rPr>
        <w:t>A</w:t>
      </w:r>
      <w:r>
        <w:rPr>
          <w:rFonts w:ascii="Arial" w:eastAsia="Arial" w:hAnsi="Arial" w:cs="Arial"/>
          <w:b/>
          <w:color w:val="212121"/>
          <w:spacing w:val="1"/>
          <w:position w:val="-1"/>
        </w:rPr>
        <w:t>z</w:t>
      </w:r>
      <w:r>
        <w:rPr>
          <w:rFonts w:ascii="Arial" w:eastAsia="Arial" w:hAnsi="Arial" w:cs="Arial"/>
          <w:b/>
          <w:color w:val="212121"/>
          <w:position w:val="-1"/>
        </w:rPr>
        <w:t>am</w:t>
      </w:r>
      <w:proofErr w:type="spellEnd"/>
      <w:r>
        <w:rPr>
          <w:rFonts w:ascii="Arial" w:eastAsia="Arial" w:hAnsi="Arial" w:cs="Arial"/>
          <w:b/>
          <w:color w:val="212121"/>
          <w:spacing w:val="18"/>
          <w:position w:val="-1"/>
        </w:rPr>
        <w:t xml:space="preserve"> </w:t>
      </w:r>
      <w:r>
        <w:rPr>
          <w:rFonts w:ascii="Arial" w:eastAsia="Arial" w:hAnsi="Arial" w:cs="Arial"/>
          <w:b/>
          <w:color w:val="545454"/>
          <w:position w:val="-1"/>
          <w:sz w:val="27"/>
          <w:szCs w:val="27"/>
        </w:rPr>
        <w:t>&lt;7</w:t>
      </w:r>
      <w:r>
        <w:rPr>
          <w:rFonts w:ascii="Arial" w:eastAsia="Arial" w:hAnsi="Arial" w:cs="Arial"/>
          <w:b/>
          <w:color w:val="545454"/>
          <w:spacing w:val="1"/>
          <w:position w:val="-1"/>
          <w:sz w:val="27"/>
          <w:szCs w:val="27"/>
        </w:rPr>
        <w:t>8</w:t>
      </w:r>
      <w:r>
        <w:rPr>
          <w:rFonts w:ascii="Arial" w:eastAsia="Arial" w:hAnsi="Arial" w:cs="Arial"/>
          <w:b/>
          <w:color w:val="545454"/>
          <w:position w:val="-1"/>
          <w:sz w:val="27"/>
          <w:szCs w:val="27"/>
        </w:rPr>
        <w:t>6</w:t>
      </w:r>
      <w:r>
        <w:rPr>
          <w:rFonts w:ascii="Arial" w:eastAsia="Arial" w:hAnsi="Arial" w:cs="Arial"/>
          <w:b/>
          <w:color w:val="545454"/>
          <w:spacing w:val="-2"/>
          <w:position w:val="-1"/>
          <w:sz w:val="27"/>
          <w:szCs w:val="27"/>
        </w:rPr>
        <w:t>d</w:t>
      </w:r>
      <w:hyperlink r:id="rId68"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r</w:t>
        </w:r>
        <w:r>
          <w:rPr>
            <w:rFonts w:ascii="Arial" w:eastAsia="Arial" w:hAnsi="Arial" w:cs="Arial"/>
            <w:b/>
            <w:color w:val="545454"/>
            <w:spacing w:val="-1"/>
            <w:position w:val="-1"/>
            <w:sz w:val="27"/>
            <w:szCs w:val="27"/>
          </w:rPr>
          <w:t>.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aza</w:t>
        </w:r>
        <w:r>
          <w:rPr>
            <w:rFonts w:ascii="Arial" w:eastAsia="Arial" w:hAnsi="Arial" w:cs="Arial"/>
            <w:b/>
            <w:color w:val="545454"/>
            <w:spacing w:val="-1"/>
            <w:position w:val="-1"/>
            <w:sz w:val="27"/>
            <w:szCs w:val="27"/>
          </w:rPr>
          <w:t>m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@g</w:t>
        </w:r>
        <w:r>
          <w:rPr>
            <w:rFonts w:ascii="Arial" w:eastAsia="Arial" w:hAnsi="Arial" w:cs="Arial"/>
            <w:b/>
            <w:color w:val="545454"/>
            <w:spacing w:val="-4"/>
            <w:position w:val="-1"/>
            <w:sz w:val="27"/>
            <w:szCs w:val="27"/>
          </w:rPr>
          <w:t>m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ai</w:t>
        </w:r>
        <w:r>
          <w:rPr>
            <w:rFonts w:ascii="Arial" w:eastAsia="Arial" w:hAnsi="Arial" w:cs="Arial"/>
            <w:b/>
            <w:color w:val="545454"/>
            <w:spacing w:val="-2"/>
            <w:position w:val="-1"/>
            <w:sz w:val="27"/>
            <w:szCs w:val="27"/>
          </w:rPr>
          <w:t>l</w:t>
        </w:r>
        <w:r>
          <w:rPr>
            <w:rFonts w:ascii="Arial" w:eastAsia="Arial" w:hAnsi="Arial" w:cs="Arial"/>
            <w:b/>
            <w:color w:val="545454"/>
            <w:spacing w:val="-1"/>
            <w:position w:val="-1"/>
            <w:sz w:val="27"/>
            <w:szCs w:val="27"/>
          </w:rPr>
          <w:t>.</w:t>
        </w:r>
        <w:r>
          <w:rPr>
            <w:rFonts w:ascii="Arial" w:eastAsia="Arial" w:hAnsi="Arial" w:cs="Arial"/>
            <w:b/>
            <w:color w:val="545454"/>
            <w:position w:val="-1"/>
            <w:sz w:val="27"/>
            <w:szCs w:val="27"/>
          </w:rPr>
          <w:t>com&gt;</w:t>
        </w:r>
      </w:hyperlink>
      <w:r>
        <w:rPr>
          <w:rFonts w:ascii="Arial" w:eastAsia="Arial" w:hAnsi="Arial" w:cs="Arial"/>
          <w:b/>
          <w:color w:val="545454"/>
          <w:position w:val="-1"/>
          <w:sz w:val="27"/>
          <w:szCs w:val="27"/>
        </w:rPr>
        <w:t xml:space="preserve">                              </w:t>
      </w:r>
      <w:r>
        <w:rPr>
          <w:rFonts w:ascii="Arial" w:eastAsia="Arial" w:hAnsi="Arial" w:cs="Arial"/>
          <w:b/>
          <w:color w:val="545454"/>
          <w:spacing w:val="4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position w:val="2"/>
          <w:sz w:val="24"/>
          <w:szCs w:val="24"/>
        </w:rPr>
        <w:t>J</w:t>
      </w:r>
      <w:r>
        <w:rPr>
          <w:rFonts w:ascii="Arial" w:eastAsia="Arial" w:hAnsi="Arial" w:cs="Arial"/>
          <w:color w:val="212121"/>
          <w:spacing w:val="1"/>
          <w:position w:val="2"/>
          <w:sz w:val="24"/>
          <w:szCs w:val="24"/>
        </w:rPr>
        <w:t>u</w:t>
      </w:r>
      <w:r>
        <w:rPr>
          <w:rFonts w:ascii="Arial" w:eastAsia="Arial" w:hAnsi="Arial" w:cs="Arial"/>
          <w:color w:val="212121"/>
          <w:position w:val="2"/>
          <w:sz w:val="24"/>
          <w:szCs w:val="24"/>
        </w:rPr>
        <w:t>l</w:t>
      </w:r>
    </w:p>
    <w:p w:rsidR="00071486" w:rsidRDefault="00E85FC6">
      <w:pPr>
        <w:spacing w:line="220" w:lineRule="exact"/>
        <w:ind w:right="220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6</w:t>
      </w:r>
    </w:p>
    <w:p w:rsidR="00071486" w:rsidRDefault="00071486">
      <w:pPr>
        <w:spacing w:before="12" w:line="240" w:lineRule="exact"/>
        <w:rPr>
          <w:sz w:val="24"/>
          <w:szCs w:val="24"/>
        </w:rPr>
      </w:pPr>
    </w:p>
    <w:p w:rsidR="00071486" w:rsidRDefault="00E85FC6">
      <w:pPr>
        <w:spacing w:before="29" w:line="260" w:lineRule="exact"/>
        <w:ind w:left="51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777777"/>
          <w:position w:val="-1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color w:val="777777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77777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777777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777777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777777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color w:val="777777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color w:val="777777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777777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777777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777777"/>
          <w:spacing w:val="3"/>
          <w:position w:val="-1"/>
          <w:sz w:val="24"/>
          <w:szCs w:val="24"/>
        </w:rPr>
        <w:t>f</w:t>
      </w:r>
      <w:proofErr w:type="spellEnd"/>
      <w:r>
        <w:rPr>
          <w:rFonts w:ascii="Arial" w:eastAsia="Arial" w:hAnsi="Arial" w:cs="Arial"/>
          <w:color w:val="777777"/>
          <w:position w:val="-1"/>
          <w:sz w:val="24"/>
          <w:szCs w:val="24"/>
        </w:rPr>
        <w:t>,</w:t>
      </w:r>
      <w:r>
        <w:rPr>
          <w:rFonts w:ascii="Arial" w:eastAsia="Arial" w:hAnsi="Arial" w:cs="Arial"/>
          <w:color w:val="777777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777777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777777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777777"/>
          <w:position w:val="-1"/>
          <w:sz w:val="24"/>
          <w:szCs w:val="24"/>
        </w:rPr>
        <w:t>AR</w:t>
      </w:r>
    </w:p>
    <w:p w:rsidR="00071486" w:rsidRDefault="00071486">
      <w:pPr>
        <w:spacing w:line="120" w:lineRule="exact"/>
        <w:rPr>
          <w:sz w:val="13"/>
          <w:szCs w:val="13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34"/>
        <w:ind w:left="512" w:right="218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</w:rPr>
        <w:t>It</w:t>
      </w:r>
      <w:r>
        <w:rPr>
          <w:rFonts w:ascii="Arial" w:eastAsia="Arial" w:hAnsi="Arial" w:cs="Arial"/>
          <w:color w:val="212121"/>
          <w:spacing w:val="-1"/>
        </w:rPr>
        <w:t xml:space="preserve"> </w:t>
      </w:r>
      <w:r>
        <w:rPr>
          <w:rFonts w:ascii="Arial" w:eastAsia="Arial" w:hAnsi="Arial" w:cs="Arial"/>
          <w:color w:val="212121"/>
          <w:spacing w:val="-2"/>
        </w:rPr>
        <w:t>i</w:t>
      </w:r>
      <w:r>
        <w:rPr>
          <w:rFonts w:ascii="Arial" w:eastAsia="Arial" w:hAnsi="Arial" w:cs="Arial"/>
          <w:color w:val="212121"/>
        </w:rPr>
        <w:t>tem No.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7</w:t>
      </w:r>
      <w:r>
        <w:rPr>
          <w:rFonts w:ascii="Arial" w:eastAsia="Arial" w:hAnsi="Arial" w:cs="Arial"/>
          <w:color w:val="212121"/>
          <w:spacing w:val="1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n the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  <w:spacing w:val="3"/>
        </w:rPr>
        <w:t>F</w:t>
      </w:r>
      <w:r>
        <w:rPr>
          <w:rFonts w:ascii="Arial" w:eastAsia="Arial" w:hAnsi="Arial" w:cs="Arial"/>
          <w:color w:val="212121"/>
        </w:rPr>
        <w:t>R</w:t>
      </w:r>
      <w:r>
        <w:rPr>
          <w:rFonts w:ascii="Arial" w:eastAsia="Arial" w:hAnsi="Arial" w:cs="Arial"/>
          <w:color w:val="212121"/>
          <w:spacing w:val="2"/>
        </w:rPr>
        <w:t>E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  <w:spacing w:val="2"/>
        </w:rPr>
        <w:t>R</w:t>
      </w:r>
      <w:r>
        <w:rPr>
          <w:rFonts w:ascii="Arial" w:eastAsia="Arial" w:hAnsi="Arial" w:cs="Arial"/>
          <w:color w:val="212121"/>
          <w:spacing w:val="-1"/>
        </w:rPr>
        <w:t>ES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U</w:t>
      </w:r>
      <w:r>
        <w:rPr>
          <w:rFonts w:ascii="Arial" w:eastAsia="Arial" w:hAnsi="Arial" w:cs="Arial"/>
          <w:color w:val="212121"/>
          <w:spacing w:val="3"/>
        </w:rPr>
        <w:t>R</w:t>
      </w:r>
      <w:r>
        <w:rPr>
          <w:rFonts w:ascii="Arial" w:eastAsia="Arial" w:hAnsi="Arial" w:cs="Arial"/>
          <w:color w:val="212121"/>
        </w:rPr>
        <w:t>C</w:t>
      </w:r>
      <w:r>
        <w:rPr>
          <w:rFonts w:ascii="Arial" w:eastAsia="Arial" w:hAnsi="Arial" w:cs="Arial"/>
          <w:color w:val="212121"/>
          <w:spacing w:val="2"/>
        </w:rPr>
        <w:t>E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14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i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-1"/>
        </w:rPr>
        <w:t>n</w:t>
      </w:r>
      <w:r>
        <w:rPr>
          <w:rFonts w:ascii="Arial" w:eastAsia="Arial" w:hAnsi="Arial" w:cs="Arial"/>
          <w:color w:val="212121"/>
        </w:rPr>
        <w:t>.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I'm</w:t>
      </w:r>
      <w:r>
        <w:rPr>
          <w:rFonts w:ascii="Arial" w:eastAsia="Arial" w:hAnsi="Arial" w:cs="Arial"/>
          <w:color w:val="212121"/>
          <w:spacing w:val="1"/>
        </w:rPr>
        <w:t xml:space="preserve"> </w:t>
      </w:r>
      <w:r>
        <w:rPr>
          <w:rFonts w:ascii="Arial" w:eastAsia="Arial" w:hAnsi="Arial" w:cs="Arial"/>
          <w:color w:val="212121"/>
        </w:rPr>
        <w:t>on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  <w:spacing w:val="4"/>
        </w:rPr>
        <w:t>m</w:t>
      </w:r>
      <w:r>
        <w:rPr>
          <w:rFonts w:ascii="Arial" w:eastAsia="Arial" w:hAnsi="Arial" w:cs="Arial"/>
          <w:color w:val="212121"/>
        </w:rPr>
        <w:t>artph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>ne</w:t>
      </w:r>
      <w:r>
        <w:rPr>
          <w:rFonts w:ascii="Arial" w:eastAsia="Arial" w:hAnsi="Arial" w:cs="Arial"/>
          <w:color w:val="212121"/>
          <w:spacing w:val="-10"/>
        </w:rPr>
        <w:t xml:space="preserve"> 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1"/>
        </w:rPr>
        <w:t>n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1"/>
        </w:rPr>
        <w:t xml:space="preserve"> </w:t>
      </w:r>
      <w:r>
        <w:rPr>
          <w:rFonts w:ascii="Arial" w:eastAsia="Arial" w:hAnsi="Arial" w:cs="Arial"/>
          <w:color w:val="212121"/>
        </w:rPr>
        <w:t>th</w:t>
      </w:r>
      <w:r>
        <w:rPr>
          <w:rFonts w:ascii="Arial" w:eastAsia="Arial" w:hAnsi="Arial" w:cs="Arial"/>
          <w:color w:val="212121"/>
          <w:spacing w:val="-1"/>
        </w:rPr>
        <w:t>a</w:t>
      </w:r>
      <w:r>
        <w:rPr>
          <w:rFonts w:ascii="Arial" w:eastAsia="Arial" w:hAnsi="Arial" w:cs="Arial"/>
          <w:color w:val="212121"/>
        </w:rPr>
        <w:t>t's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</w:rPr>
        <w:t>w</w:t>
      </w:r>
      <w:r>
        <w:rPr>
          <w:rFonts w:ascii="Arial" w:eastAsia="Arial" w:hAnsi="Arial" w:cs="Arial"/>
          <w:color w:val="212121"/>
          <w:spacing w:val="2"/>
        </w:rPr>
        <w:t>h</w:t>
      </w:r>
      <w:r>
        <w:rPr>
          <w:rFonts w:ascii="Arial" w:eastAsia="Arial" w:hAnsi="Arial" w:cs="Arial"/>
          <w:color w:val="212121"/>
        </w:rPr>
        <w:t>y I</w:t>
      </w:r>
      <w:r>
        <w:rPr>
          <w:rFonts w:ascii="Arial" w:eastAsia="Arial" w:hAnsi="Arial" w:cs="Arial"/>
          <w:color w:val="212121"/>
          <w:spacing w:val="-2"/>
        </w:rPr>
        <w:t>'</w:t>
      </w:r>
      <w:r>
        <w:rPr>
          <w:rFonts w:ascii="Arial" w:eastAsia="Arial" w:hAnsi="Arial" w:cs="Arial"/>
          <w:color w:val="212121"/>
        </w:rPr>
        <w:t>m</w:t>
      </w:r>
      <w:r>
        <w:rPr>
          <w:rFonts w:ascii="Arial" w:eastAsia="Arial" w:hAnsi="Arial" w:cs="Arial"/>
          <w:color w:val="212121"/>
          <w:spacing w:val="2"/>
        </w:rPr>
        <w:t xml:space="preserve"> 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1"/>
        </w:rPr>
        <w:t>el</w:t>
      </w:r>
      <w:r>
        <w:rPr>
          <w:rFonts w:ascii="Arial" w:eastAsia="Arial" w:hAnsi="Arial" w:cs="Arial"/>
          <w:color w:val="212121"/>
          <w:spacing w:val="1"/>
        </w:rPr>
        <w:t>l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ng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  <w:spacing w:val="-4"/>
        </w:rPr>
        <w:t>y</w:t>
      </w:r>
      <w:r>
        <w:rPr>
          <w:rFonts w:ascii="Arial" w:eastAsia="Arial" w:hAnsi="Arial" w:cs="Arial"/>
          <w:color w:val="212121"/>
          <w:spacing w:val="2"/>
        </w:rPr>
        <w:t>o</w:t>
      </w:r>
      <w:r>
        <w:rPr>
          <w:rFonts w:ascii="Arial" w:eastAsia="Arial" w:hAnsi="Arial" w:cs="Arial"/>
          <w:color w:val="212121"/>
        </w:rPr>
        <w:t>u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t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d</w:t>
      </w:r>
      <w:r>
        <w:rPr>
          <w:rFonts w:ascii="Arial" w:eastAsia="Arial" w:hAnsi="Arial" w:cs="Arial"/>
          <w:color w:val="212121"/>
          <w:spacing w:val="2"/>
        </w:rPr>
        <w:t>o</w:t>
      </w:r>
      <w:r>
        <w:rPr>
          <w:rFonts w:ascii="Arial" w:eastAsia="Arial" w:hAnsi="Arial" w:cs="Arial"/>
          <w:color w:val="212121"/>
        </w:rPr>
        <w:t>wn</w:t>
      </w:r>
      <w:r>
        <w:rPr>
          <w:rFonts w:ascii="Arial" w:eastAsia="Arial" w:hAnsi="Arial" w:cs="Arial"/>
          <w:color w:val="212121"/>
          <w:spacing w:val="1"/>
        </w:rPr>
        <w:t>l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1"/>
        </w:rPr>
        <w:t>a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i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 xml:space="preserve"> </w:t>
      </w:r>
      <w:r>
        <w:rPr>
          <w:rFonts w:ascii="Arial" w:eastAsia="Arial" w:hAnsi="Arial" w:cs="Arial"/>
          <w:color w:val="212121"/>
          <w:spacing w:val="-4"/>
        </w:rPr>
        <w:t>y</w:t>
      </w:r>
      <w:r>
        <w:rPr>
          <w:rFonts w:ascii="Arial" w:eastAsia="Arial" w:hAnsi="Arial" w:cs="Arial"/>
          <w:color w:val="212121"/>
          <w:spacing w:val="2"/>
        </w:rPr>
        <w:t>o</w:t>
      </w:r>
      <w:r>
        <w:rPr>
          <w:rFonts w:ascii="Arial" w:eastAsia="Arial" w:hAnsi="Arial" w:cs="Arial"/>
          <w:color w:val="212121"/>
        </w:rPr>
        <w:t>ur</w:t>
      </w:r>
      <w:r>
        <w:rPr>
          <w:rFonts w:ascii="Arial" w:eastAsia="Arial" w:hAnsi="Arial" w:cs="Arial"/>
          <w:color w:val="212121"/>
          <w:spacing w:val="2"/>
        </w:rPr>
        <w:t>s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"/>
        </w:rPr>
        <w:t>l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  <w:spacing w:val="2"/>
        </w:rPr>
        <w:t>f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  <w:spacing w:val="-3"/>
        </w:rPr>
        <w:t>o</w:t>
      </w:r>
      <w:r>
        <w:rPr>
          <w:rFonts w:ascii="Arial" w:eastAsia="Arial" w:hAnsi="Arial" w:cs="Arial"/>
          <w:color w:val="212121"/>
        </w:rPr>
        <w:t>m a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1"/>
        </w:rPr>
        <w:t>e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  <w:spacing w:val="3"/>
        </w:rPr>
        <w:t>k</w:t>
      </w:r>
      <w:r>
        <w:rPr>
          <w:rFonts w:ascii="Arial" w:eastAsia="Arial" w:hAnsi="Arial" w:cs="Arial"/>
          <w:color w:val="212121"/>
        </w:rPr>
        <w:t>top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c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4"/>
        </w:rPr>
        <w:t>m</w:t>
      </w:r>
      <w:r>
        <w:rPr>
          <w:rFonts w:ascii="Arial" w:eastAsia="Arial" w:hAnsi="Arial" w:cs="Arial"/>
          <w:color w:val="212121"/>
        </w:rPr>
        <w:t>p</w:t>
      </w:r>
      <w:r>
        <w:rPr>
          <w:rFonts w:ascii="Arial" w:eastAsia="Arial" w:hAnsi="Arial" w:cs="Arial"/>
          <w:color w:val="212121"/>
          <w:spacing w:val="-1"/>
        </w:rPr>
        <w:t>u</w:t>
      </w:r>
      <w:r>
        <w:rPr>
          <w:rFonts w:ascii="Arial" w:eastAsia="Arial" w:hAnsi="Arial" w:cs="Arial"/>
          <w:color w:val="212121"/>
        </w:rPr>
        <w:t>ter.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B</w:t>
      </w:r>
      <w:r>
        <w:rPr>
          <w:rFonts w:ascii="Arial" w:eastAsia="Arial" w:hAnsi="Arial" w:cs="Arial"/>
          <w:color w:val="212121"/>
        </w:rPr>
        <w:t>ut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2"/>
        </w:rPr>
        <w:t>'</w:t>
      </w:r>
      <w:r>
        <w:rPr>
          <w:rFonts w:ascii="Arial" w:eastAsia="Arial" w:hAnsi="Arial" w:cs="Arial"/>
          <w:color w:val="212121"/>
          <w:spacing w:val="-1"/>
        </w:rPr>
        <w:t>v</w:t>
      </w:r>
      <w:r>
        <w:rPr>
          <w:rFonts w:ascii="Arial" w:eastAsia="Arial" w:hAnsi="Arial" w:cs="Arial"/>
          <w:color w:val="212121"/>
        </w:rPr>
        <w:t>e h</w:t>
      </w:r>
      <w:r>
        <w:rPr>
          <w:rFonts w:ascii="Arial" w:eastAsia="Arial" w:hAnsi="Arial" w:cs="Arial"/>
          <w:color w:val="212121"/>
          <w:spacing w:val="1"/>
        </w:rPr>
        <w:t>a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a g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>.</w:t>
      </w:r>
      <w:r>
        <w:rPr>
          <w:rFonts w:ascii="Arial" w:eastAsia="Arial" w:hAnsi="Arial" w:cs="Arial"/>
          <w:color w:val="212121"/>
          <w:spacing w:val="-1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-2"/>
        </w:rPr>
        <w:t>'</w:t>
      </w:r>
      <w:r>
        <w:rPr>
          <w:rFonts w:ascii="Arial" w:eastAsia="Arial" w:hAnsi="Arial" w:cs="Arial"/>
          <w:color w:val="212121"/>
        </w:rPr>
        <w:t>m at</w:t>
      </w:r>
      <w:r>
        <w:rPr>
          <w:rFonts w:ascii="Arial" w:eastAsia="Arial" w:hAnsi="Arial" w:cs="Arial"/>
          <w:color w:val="212121"/>
          <w:spacing w:val="-1"/>
        </w:rPr>
        <w:t>t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  <w:spacing w:val="2"/>
        </w:rPr>
        <w:t>h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ng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the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3"/>
        </w:rPr>
        <w:t>T</w:t>
      </w:r>
      <w:r>
        <w:rPr>
          <w:rFonts w:ascii="Arial" w:eastAsia="Arial" w:hAnsi="Arial" w:cs="Arial"/>
          <w:color w:val="212121"/>
          <w:spacing w:val="2"/>
        </w:rPr>
        <w:t>a</w:t>
      </w:r>
      <w:r>
        <w:rPr>
          <w:rFonts w:ascii="Arial" w:eastAsia="Arial" w:hAnsi="Arial" w:cs="Arial"/>
          <w:color w:val="212121"/>
          <w:spacing w:val="-2"/>
        </w:rPr>
        <w:t>w</w:t>
      </w:r>
      <w:r>
        <w:rPr>
          <w:rFonts w:ascii="Arial" w:eastAsia="Arial" w:hAnsi="Arial" w:cs="Arial"/>
          <w:color w:val="212121"/>
          <w:spacing w:val="2"/>
        </w:rPr>
        <w:t>ee</w:t>
      </w:r>
      <w:r>
        <w:rPr>
          <w:rFonts w:ascii="Arial" w:eastAsia="Arial" w:hAnsi="Arial" w:cs="Arial"/>
          <w:color w:val="212121"/>
        </w:rPr>
        <w:t>z</w:t>
      </w:r>
      <w:proofErr w:type="spellEnd"/>
      <w:r>
        <w:rPr>
          <w:rFonts w:ascii="Arial" w:eastAsia="Arial" w:hAnsi="Arial" w:cs="Arial"/>
          <w:color w:val="212121"/>
          <w:spacing w:val="-11"/>
        </w:rPr>
        <w:t xml:space="preserve"> </w:t>
      </w:r>
      <w:r>
        <w:rPr>
          <w:rFonts w:ascii="Arial" w:eastAsia="Arial" w:hAnsi="Arial" w:cs="Arial"/>
          <w:color w:val="212121"/>
          <w:spacing w:val="2"/>
        </w:rPr>
        <w:t>f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</w:rPr>
        <w:t>om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4"/>
        </w:rPr>
        <w:t>m</w:t>
      </w:r>
      <w:r>
        <w:rPr>
          <w:rFonts w:ascii="Arial" w:eastAsia="Arial" w:hAnsi="Arial" w:cs="Arial"/>
          <w:color w:val="212121"/>
        </w:rPr>
        <w:t>y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S</w:t>
      </w:r>
      <w:r>
        <w:rPr>
          <w:rFonts w:ascii="Arial" w:eastAsia="Arial" w:hAnsi="Arial" w:cs="Arial"/>
          <w:color w:val="212121"/>
          <w:spacing w:val="2"/>
        </w:rPr>
        <w:t>on</w:t>
      </w:r>
      <w:r>
        <w:rPr>
          <w:rFonts w:ascii="Arial" w:eastAsia="Arial" w:hAnsi="Arial" w:cs="Arial"/>
          <w:color w:val="212121"/>
        </w:rPr>
        <w:t>y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  <w:spacing w:val="4"/>
        </w:rPr>
        <w:t>m</w:t>
      </w:r>
      <w:r>
        <w:rPr>
          <w:rFonts w:ascii="Arial" w:eastAsia="Arial" w:hAnsi="Arial" w:cs="Arial"/>
          <w:color w:val="212121"/>
        </w:rPr>
        <w:t>artph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.</w:t>
      </w:r>
      <w:r>
        <w:rPr>
          <w:rFonts w:ascii="Arial" w:eastAsia="Arial" w:hAnsi="Arial" w:cs="Arial"/>
          <w:color w:val="212121"/>
          <w:spacing w:val="-11"/>
        </w:rPr>
        <w:t xml:space="preserve"> 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2"/>
        </w:rPr>
        <w:t>oe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1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d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p</w:t>
      </w:r>
      <w:r>
        <w:rPr>
          <w:rFonts w:ascii="Arial" w:eastAsia="Arial" w:hAnsi="Arial" w:cs="Arial"/>
          <w:color w:val="212121"/>
          <w:spacing w:val="-1"/>
        </w:rPr>
        <w:t>l</w:t>
      </w:r>
      <w:r>
        <w:rPr>
          <w:rFonts w:ascii="Arial" w:eastAsia="Arial" w:hAnsi="Arial" w:cs="Arial"/>
          <w:color w:val="212121"/>
          <w:spacing w:val="4"/>
        </w:rPr>
        <w:t>a</w:t>
      </w:r>
      <w:r>
        <w:rPr>
          <w:rFonts w:ascii="Arial" w:eastAsia="Arial" w:hAnsi="Arial" w:cs="Arial"/>
          <w:color w:val="212121"/>
        </w:rPr>
        <w:t>y</w:t>
      </w:r>
      <w:r>
        <w:rPr>
          <w:rFonts w:ascii="Arial" w:eastAsia="Arial" w:hAnsi="Arial" w:cs="Arial"/>
          <w:color w:val="212121"/>
          <w:spacing w:val="-10"/>
        </w:rPr>
        <w:t xml:space="preserve"> </w:t>
      </w:r>
      <w:proofErr w:type="gramStart"/>
      <w:r>
        <w:rPr>
          <w:rFonts w:ascii="Arial" w:eastAsia="Arial" w:hAnsi="Arial" w:cs="Arial"/>
          <w:color w:val="212121"/>
          <w:spacing w:val="3"/>
        </w:rPr>
        <w:t>O</w:t>
      </w:r>
      <w:r>
        <w:rPr>
          <w:rFonts w:ascii="Arial" w:eastAsia="Arial" w:hAnsi="Arial" w:cs="Arial"/>
          <w:color w:val="212121"/>
          <w:spacing w:val="-1"/>
        </w:rPr>
        <w:t>K</w:t>
      </w:r>
      <w:r>
        <w:rPr>
          <w:rFonts w:ascii="Arial" w:eastAsia="Arial" w:hAnsi="Arial" w:cs="Arial"/>
          <w:color w:val="212121"/>
        </w:rPr>
        <w:t>.</w:t>
      </w:r>
      <w:proofErr w:type="gramEnd"/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2"/>
        </w:rPr>
        <w:t>'</w:t>
      </w:r>
      <w:r>
        <w:rPr>
          <w:rFonts w:ascii="Arial" w:eastAsia="Arial" w:hAnsi="Arial" w:cs="Arial"/>
          <w:color w:val="212121"/>
          <w:spacing w:val="-1"/>
        </w:rPr>
        <w:t>v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2"/>
        </w:rPr>
        <w:t>e</w:t>
      </w:r>
      <w:r>
        <w:rPr>
          <w:rFonts w:ascii="Arial" w:eastAsia="Arial" w:hAnsi="Arial" w:cs="Arial"/>
          <w:color w:val="212121"/>
        </w:rPr>
        <w:t>nt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i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1"/>
        </w:rPr>
        <w:t xml:space="preserve"> </w:t>
      </w:r>
      <w:r>
        <w:rPr>
          <w:rFonts w:ascii="Arial" w:eastAsia="Arial" w:hAnsi="Arial" w:cs="Arial"/>
          <w:color w:val="212121"/>
          <w:spacing w:val="2"/>
        </w:rPr>
        <w:t>t</w:t>
      </w:r>
      <w:r>
        <w:rPr>
          <w:rFonts w:ascii="Arial" w:eastAsia="Arial" w:hAnsi="Arial" w:cs="Arial"/>
          <w:color w:val="212121"/>
        </w:rPr>
        <w:t xml:space="preserve">o </w:t>
      </w:r>
      <w:r>
        <w:rPr>
          <w:rFonts w:ascii="Arial" w:eastAsia="Arial" w:hAnsi="Arial" w:cs="Arial"/>
          <w:color w:val="212121"/>
          <w:spacing w:val="4"/>
        </w:rPr>
        <w:t>m</w:t>
      </w:r>
      <w:r>
        <w:rPr>
          <w:rFonts w:ascii="Arial" w:eastAsia="Arial" w:hAnsi="Arial" w:cs="Arial"/>
          <w:color w:val="212121"/>
          <w:spacing w:val="-6"/>
        </w:rPr>
        <w:t>y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  <w:spacing w:val="2"/>
        </w:rPr>
        <w:t>e</w:t>
      </w:r>
      <w:r>
        <w:rPr>
          <w:rFonts w:ascii="Arial" w:eastAsia="Arial" w:hAnsi="Arial" w:cs="Arial"/>
          <w:color w:val="212121"/>
          <w:spacing w:val="-1"/>
        </w:rPr>
        <w:t>l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  <w:spacing w:val="4"/>
        </w:rPr>
        <w:t>m</w:t>
      </w:r>
      <w:r>
        <w:rPr>
          <w:rFonts w:ascii="Arial" w:eastAsia="Arial" w:hAnsi="Arial" w:cs="Arial"/>
          <w:color w:val="212121"/>
        </w:rPr>
        <w:t>u</w:t>
      </w:r>
      <w:r>
        <w:rPr>
          <w:rFonts w:ascii="Arial" w:eastAsia="Arial" w:hAnsi="Arial" w:cs="Arial"/>
          <w:color w:val="212121"/>
          <w:spacing w:val="-1"/>
        </w:rPr>
        <w:t>l</w:t>
      </w:r>
      <w:r>
        <w:rPr>
          <w:rFonts w:ascii="Arial" w:eastAsia="Arial" w:hAnsi="Arial" w:cs="Arial"/>
          <w:color w:val="212121"/>
        </w:rPr>
        <w:t>ta</w:t>
      </w:r>
      <w:r>
        <w:rPr>
          <w:rFonts w:ascii="Arial" w:eastAsia="Arial" w:hAnsi="Arial" w:cs="Arial"/>
          <w:color w:val="212121"/>
          <w:spacing w:val="-1"/>
        </w:rPr>
        <w:t>n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</w:rPr>
        <w:t>u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  <w:spacing w:val="4"/>
        </w:rPr>
        <w:t>l</w:t>
      </w:r>
      <w:r>
        <w:rPr>
          <w:rFonts w:ascii="Arial" w:eastAsia="Arial" w:hAnsi="Arial" w:cs="Arial"/>
          <w:color w:val="212121"/>
        </w:rPr>
        <w:t>y</w:t>
      </w:r>
      <w:r>
        <w:rPr>
          <w:rFonts w:ascii="Arial" w:eastAsia="Arial" w:hAnsi="Arial" w:cs="Arial"/>
          <w:color w:val="212121"/>
          <w:spacing w:val="-17"/>
        </w:rPr>
        <w:t xml:space="preserve"> </w:t>
      </w:r>
      <w:r>
        <w:rPr>
          <w:rFonts w:ascii="Arial" w:eastAsia="Arial" w:hAnsi="Arial" w:cs="Arial"/>
          <w:color w:val="212121"/>
          <w:spacing w:val="2"/>
        </w:rPr>
        <w:t>f</w:t>
      </w:r>
      <w:r>
        <w:rPr>
          <w:rFonts w:ascii="Arial" w:eastAsia="Arial" w:hAnsi="Arial" w:cs="Arial"/>
          <w:color w:val="212121"/>
        </w:rPr>
        <w:t>or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  <w:spacing w:val="2"/>
        </w:rPr>
        <w:t>t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ng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p</w:t>
      </w:r>
      <w:r>
        <w:rPr>
          <w:rFonts w:ascii="Arial" w:eastAsia="Arial" w:hAnsi="Arial" w:cs="Arial"/>
          <w:color w:val="212121"/>
          <w:spacing w:val="-1"/>
        </w:rPr>
        <w:t>u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  <w:spacing w:val="2"/>
        </w:rPr>
        <w:t>p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.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2"/>
        </w:rPr>
        <w:t>o</w:t>
      </w:r>
      <w:r>
        <w:rPr>
          <w:rFonts w:ascii="Arial" w:eastAsia="Arial" w:hAnsi="Arial" w:cs="Arial"/>
          <w:color w:val="212121"/>
        </w:rPr>
        <w:t>w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I'm</w:t>
      </w:r>
      <w:r>
        <w:rPr>
          <w:rFonts w:ascii="Arial" w:eastAsia="Arial" w:hAnsi="Arial" w:cs="Arial"/>
          <w:color w:val="212121"/>
          <w:spacing w:val="1"/>
        </w:rPr>
        <w:t xml:space="preserve"> 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-1"/>
        </w:rPr>
        <w:t>oi</w:t>
      </w:r>
      <w:r>
        <w:rPr>
          <w:rFonts w:ascii="Arial" w:eastAsia="Arial" w:hAnsi="Arial" w:cs="Arial"/>
          <w:color w:val="212121"/>
          <w:spacing w:val="2"/>
        </w:rPr>
        <w:t>n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t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2"/>
        </w:rPr>
        <w:t>e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f</w:t>
      </w:r>
      <w:r>
        <w:rPr>
          <w:rFonts w:ascii="Arial" w:eastAsia="Arial" w:hAnsi="Arial" w:cs="Arial"/>
          <w:color w:val="212121"/>
        </w:rPr>
        <w:t>or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  <w:spacing w:val="5"/>
        </w:rPr>
        <w:t>m</w:t>
      </w:r>
      <w:r>
        <w:rPr>
          <w:rFonts w:ascii="Arial" w:eastAsia="Arial" w:hAnsi="Arial" w:cs="Arial"/>
          <w:color w:val="212121"/>
          <w:spacing w:val="-6"/>
        </w:rPr>
        <w:t>y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  <w:spacing w:val="2"/>
        </w:rPr>
        <w:t>e</w:t>
      </w:r>
      <w:r>
        <w:rPr>
          <w:rFonts w:ascii="Arial" w:eastAsia="Arial" w:hAnsi="Arial" w:cs="Arial"/>
          <w:color w:val="212121"/>
          <w:spacing w:val="-1"/>
        </w:rPr>
        <w:t>l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1"/>
        </w:rPr>
        <w:t xml:space="preserve"> 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1"/>
        </w:rPr>
        <w:t>h</w:t>
      </w:r>
      <w:r>
        <w:rPr>
          <w:rFonts w:ascii="Arial" w:eastAsia="Arial" w:hAnsi="Arial" w:cs="Arial"/>
          <w:color w:val="212121"/>
        </w:rPr>
        <w:t xml:space="preserve">e </w:t>
      </w:r>
      <w:r>
        <w:rPr>
          <w:rFonts w:ascii="Arial" w:eastAsia="Arial" w:hAnsi="Arial" w:cs="Arial"/>
          <w:color w:val="212121"/>
          <w:spacing w:val="-1"/>
        </w:rPr>
        <w:t>A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1"/>
        </w:rPr>
        <w:t>b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c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v</w:t>
      </w:r>
      <w:r>
        <w:rPr>
          <w:rFonts w:ascii="Arial" w:eastAsia="Arial" w:hAnsi="Arial" w:cs="Arial"/>
          <w:color w:val="212121"/>
        </w:rPr>
        <w:t>er</w:t>
      </w:r>
      <w:r>
        <w:rPr>
          <w:rFonts w:ascii="Arial" w:eastAsia="Arial" w:hAnsi="Arial" w:cs="Arial"/>
          <w:color w:val="212121"/>
          <w:spacing w:val="2"/>
        </w:rPr>
        <w:t>s</w:t>
      </w:r>
      <w:r>
        <w:rPr>
          <w:rFonts w:ascii="Arial" w:eastAsia="Arial" w:hAnsi="Arial" w:cs="Arial"/>
          <w:color w:val="212121"/>
        </w:rPr>
        <w:t>es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h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w.</w:t>
      </w:r>
    </w:p>
    <w:p w:rsidR="00071486" w:rsidRDefault="00071486">
      <w:pPr>
        <w:spacing w:before="5" w:line="240" w:lineRule="exact"/>
        <w:rPr>
          <w:sz w:val="24"/>
          <w:szCs w:val="24"/>
        </w:rPr>
      </w:pPr>
    </w:p>
    <w:p w:rsidR="00071486" w:rsidRDefault="00E85FC6">
      <w:pPr>
        <w:spacing w:before="34" w:line="220" w:lineRule="exact"/>
        <w:ind w:left="51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12121"/>
          <w:position w:val="-1"/>
        </w:rPr>
        <w:t>Dr</w:t>
      </w:r>
      <w:proofErr w:type="spellEnd"/>
      <w:r>
        <w:rPr>
          <w:rFonts w:ascii="Arial" w:eastAsia="Arial" w:hAnsi="Arial" w:cs="Arial"/>
          <w:color w:val="212121"/>
          <w:spacing w:val="-1"/>
          <w:position w:val="-1"/>
        </w:rPr>
        <w:t xml:space="preserve"> </w:t>
      </w:r>
      <w:r>
        <w:rPr>
          <w:rFonts w:ascii="Arial" w:eastAsia="Arial" w:hAnsi="Arial" w:cs="Arial"/>
          <w:color w:val="212121"/>
          <w:position w:val="-1"/>
        </w:rPr>
        <w:t>U</w:t>
      </w:r>
      <w:r>
        <w:rPr>
          <w:rFonts w:ascii="Arial" w:eastAsia="Arial" w:hAnsi="Arial" w:cs="Arial"/>
          <w:color w:val="212121"/>
          <w:spacing w:val="4"/>
          <w:position w:val="-1"/>
        </w:rPr>
        <w:t>m</w:t>
      </w:r>
      <w:r>
        <w:rPr>
          <w:rFonts w:ascii="Arial" w:eastAsia="Arial" w:hAnsi="Arial" w:cs="Arial"/>
          <w:color w:val="212121"/>
          <w:position w:val="-1"/>
        </w:rPr>
        <w:t>ar</w:t>
      </w:r>
    </w:p>
    <w:p w:rsidR="00071486" w:rsidRDefault="00071486">
      <w:pPr>
        <w:spacing w:before="12" w:line="240" w:lineRule="exact"/>
        <w:rPr>
          <w:sz w:val="24"/>
          <w:szCs w:val="24"/>
        </w:rPr>
      </w:pPr>
    </w:p>
    <w:p w:rsidR="00071486" w:rsidRDefault="00E85FC6">
      <w:pPr>
        <w:spacing w:before="34" w:line="220" w:lineRule="exact"/>
        <w:ind w:left="51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-1"/>
          <w:position w:val="-1"/>
        </w:rPr>
        <w:t>S</w:t>
      </w:r>
      <w:r>
        <w:rPr>
          <w:rFonts w:ascii="Arial" w:eastAsia="Arial" w:hAnsi="Arial" w:cs="Arial"/>
          <w:color w:val="212121"/>
          <w:position w:val="-1"/>
        </w:rPr>
        <w:t>e</w:t>
      </w:r>
      <w:r>
        <w:rPr>
          <w:rFonts w:ascii="Arial" w:eastAsia="Arial" w:hAnsi="Arial" w:cs="Arial"/>
          <w:color w:val="212121"/>
          <w:spacing w:val="-1"/>
          <w:position w:val="-1"/>
        </w:rPr>
        <w:t>n</w:t>
      </w:r>
      <w:r>
        <w:rPr>
          <w:rFonts w:ascii="Arial" w:eastAsia="Arial" w:hAnsi="Arial" w:cs="Arial"/>
          <w:color w:val="212121"/>
          <w:position w:val="-1"/>
        </w:rPr>
        <w:t>t</w:t>
      </w:r>
      <w:r>
        <w:rPr>
          <w:rFonts w:ascii="Arial" w:eastAsia="Arial" w:hAnsi="Arial" w:cs="Arial"/>
          <w:color w:val="212121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212121"/>
          <w:spacing w:val="2"/>
          <w:position w:val="-1"/>
        </w:rPr>
        <w:t>f</w:t>
      </w:r>
      <w:r>
        <w:rPr>
          <w:rFonts w:ascii="Arial" w:eastAsia="Arial" w:hAnsi="Arial" w:cs="Arial"/>
          <w:color w:val="212121"/>
          <w:spacing w:val="1"/>
          <w:position w:val="-1"/>
        </w:rPr>
        <w:t>r</w:t>
      </w:r>
      <w:r>
        <w:rPr>
          <w:rFonts w:ascii="Arial" w:eastAsia="Arial" w:hAnsi="Arial" w:cs="Arial"/>
          <w:color w:val="212121"/>
          <w:spacing w:val="-3"/>
          <w:position w:val="-1"/>
        </w:rPr>
        <w:t>o</w:t>
      </w:r>
      <w:r>
        <w:rPr>
          <w:rFonts w:ascii="Arial" w:eastAsia="Arial" w:hAnsi="Arial" w:cs="Arial"/>
          <w:color w:val="212121"/>
          <w:position w:val="-1"/>
        </w:rPr>
        <w:t>m</w:t>
      </w:r>
      <w:r>
        <w:rPr>
          <w:rFonts w:ascii="Arial" w:eastAsia="Arial" w:hAnsi="Arial" w:cs="Arial"/>
          <w:color w:val="212121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212121"/>
          <w:spacing w:val="7"/>
          <w:position w:val="-1"/>
        </w:rPr>
        <w:t>m</w:t>
      </w:r>
      <w:r>
        <w:rPr>
          <w:rFonts w:ascii="Arial" w:eastAsia="Arial" w:hAnsi="Arial" w:cs="Arial"/>
          <w:color w:val="212121"/>
          <w:position w:val="-1"/>
        </w:rPr>
        <w:t>y</w:t>
      </w:r>
      <w:r>
        <w:rPr>
          <w:rFonts w:ascii="Arial" w:eastAsia="Arial" w:hAnsi="Arial" w:cs="Arial"/>
          <w:color w:val="212121"/>
          <w:spacing w:val="-9"/>
          <w:position w:val="-1"/>
        </w:rPr>
        <w:t xml:space="preserve"> </w:t>
      </w:r>
      <w:r>
        <w:rPr>
          <w:rFonts w:ascii="Arial" w:eastAsia="Arial" w:hAnsi="Arial" w:cs="Arial"/>
          <w:color w:val="212121"/>
          <w:spacing w:val="1"/>
          <w:position w:val="-1"/>
        </w:rPr>
        <w:t>S</w:t>
      </w:r>
      <w:r>
        <w:rPr>
          <w:rFonts w:ascii="Arial" w:eastAsia="Arial" w:hAnsi="Arial" w:cs="Arial"/>
          <w:color w:val="212121"/>
          <w:position w:val="-1"/>
        </w:rPr>
        <w:t>o</w:t>
      </w:r>
      <w:r>
        <w:rPr>
          <w:rFonts w:ascii="Arial" w:eastAsia="Arial" w:hAnsi="Arial" w:cs="Arial"/>
          <w:color w:val="212121"/>
          <w:spacing w:val="4"/>
          <w:position w:val="-1"/>
        </w:rPr>
        <w:t>n</w:t>
      </w:r>
      <w:r>
        <w:rPr>
          <w:rFonts w:ascii="Arial" w:eastAsia="Arial" w:hAnsi="Arial" w:cs="Arial"/>
          <w:color w:val="212121"/>
          <w:position w:val="-1"/>
        </w:rPr>
        <w:t>y</w:t>
      </w:r>
      <w:r>
        <w:rPr>
          <w:rFonts w:ascii="Arial" w:eastAsia="Arial" w:hAnsi="Arial" w:cs="Arial"/>
          <w:color w:val="212121"/>
          <w:spacing w:val="-9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position w:val="-1"/>
        </w:rPr>
        <w:t>X</w:t>
      </w:r>
      <w:r>
        <w:rPr>
          <w:rFonts w:ascii="Arial" w:eastAsia="Arial" w:hAnsi="Arial" w:cs="Arial"/>
          <w:color w:val="212121"/>
          <w:position w:val="-1"/>
        </w:rPr>
        <w:t>p</w:t>
      </w:r>
      <w:r>
        <w:rPr>
          <w:rFonts w:ascii="Arial" w:eastAsia="Arial" w:hAnsi="Arial" w:cs="Arial"/>
          <w:color w:val="212121"/>
          <w:spacing w:val="-1"/>
          <w:position w:val="-1"/>
        </w:rPr>
        <w:t>e</w:t>
      </w:r>
      <w:r>
        <w:rPr>
          <w:rFonts w:ascii="Arial" w:eastAsia="Arial" w:hAnsi="Arial" w:cs="Arial"/>
          <w:color w:val="212121"/>
          <w:spacing w:val="1"/>
          <w:position w:val="-1"/>
        </w:rPr>
        <w:t>ri</w:t>
      </w:r>
      <w:r>
        <w:rPr>
          <w:rFonts w:ascii="Arial" w:eastAsia="Arial" w:hAnsi="Arial" w:cs="Arial"/>
          <w:color w:val="212121"/>
          <w:spacing w:val="2"/>
          <w:position w:val="-1"/>
        </w:rPr>
        <w:t>a</w:t>
      </w:r>
      <w:proofErr w:type="spellEnd"/>
      <w:r>
        <w:rPr>
          <w:rFonts w:ascii="Arial" w:eastAsia="Arial" w:hAnsi="Arial" w:cs="Arial"/>
          <w:color w:val="212121"/>
          <w:position w:val="-1"/>
        </w:rPr>
        <w:t>™</w:t>
      </w:r>
      <w:r>
        <w:rPr>
          <w:rFonts w:ascii="Arial" w:eastAsia="Arial" w:hAnsi="Arial" w:cs="Arial"/>
          <w:color w:val="212121"/>
          <w:spacing w:val="-8"/>
          <w:position w:val="-1"/>
        </w:rPr>
        <w:t xml:space="preserve"> </w:t>
      </w:r>
      <w:r>
        <w:rPr>
          <w:rFonts w:ascii="Arial" w:eastAsia="Arial" w:hAnsi="Arial" w:cs="Arial"/>
          <w:color w:val="212121"/>
          <w:spacing w:val="1"/>
          <w:position w:val="-1"/>
        </w:rPr>
        <w:t>s</w:t>
      </w:r>
      <w:r>
        <w:rPr>
          <w:rFonts w:ascii="Arial" w:eastAsia="Arial" w:hAnsi="Arial" w:cs="Arial"/>
          <w:color w:val="212121"/>
          <w:spacing w:val="4"/>
          <w:position w:val="-1"/>
        </w:rPr>
        <w:t>m</w:t>
      </w:r>
      <w:r>
        <w:rPr>
          <w:rFonts w:ascii="Arial" w:eastAsia="Arial" w:hAnsi="Arial" w:cs="Arial"/>
          <w:color w:val="212121"/>
          <w:position w:val="-1"/>
        </w:rPr>
        <w:t>artph</w:t>
      </w:r>
      <w:r>
        <w:rPr>
          <w:rFonts w:ascii="Arial" w:eastAsia="Arial" w:hAnsi="Arial" w:cs="Arial"/>
          <w:color w:val="212121"/>
          <w:spacing w:val="-1"/>
          <w:position w:val="-1"/>
        </w:rPr>
        <w:t>o</w:t>
      </w:r>
      <w:r>
        <w:rPr>
          <w:rFonts w:ascii="Arial" w:eastAsia="Arial" w:hAnsi="Arial" w:cs="Arial"/>
          <w:color w:val="212121"/>
          <w:position w:val="-1"/>
        </w:rPr>
        <w:t>ne</w:t>
      </w:r>
    </w:p>
    <w:p w:rsidR="00071486" w:rsidRDefault="00071486">
      <w:pPr>
        <w:spacing w:before="10" w:line="240" w:lineRule="exact"/>
        <w:rPr>
          <w:sz w:val="24"/>
          <w:szCs w:val="24"/>
        </w:rPr>
      </w:pPr>
    </w:p>
    <w:p w:rsidR="00071486" w:rsidRDefault="00E85FC6">
      <w:pPr>
        <w:spacing w:before="34"/>
        <w:ind w:left="51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-1"/>
        </w:rPr>
        <w:t>A</w:t>
      </w:r>
      <w:r>
        <w:rPr>
          <w:rFonts w:ascii="Arial" w:eastAsia="Arial" w:hAnsi="Arial" w:cs="Arial"/>
          <w:color w:val="212121"/>
        </w:rPr>
        <w:t>tt</w:t>
      </w:r>
      <w:r>
        <w:rPr>
          <w:rFonts w:ascii="Arial" w:eastAsia="Arial" w:hAnsi="Arial" w:cs="Arial"/>
          <w:color w:val="212121"/>
          <w:spacing w:val="-1"/>
        </w:rPr>
        <w:t>a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h</w:t>
      </w:r>
      <w:r>
        <w:rPr>
          <w:rFonts w:ascii="Arial" w:eastAsia="Arial" w:hAnsi="Arial" w:cs="Arial"/>
          <w:color w:val="212121"/>
          <w:spacing w:val="4"/>
        </w:rPr>
        <w:t>m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"/>
        </w:rPr>
        <w:t>n</w:t>
      </w:r>
      <w:r>
        <w:rPr>
          <w:rFonts w:ascii="Arial" w:eastAsia="Arial" w:hAnsi="Arial" w:cs="Arial"/>
          <w:color w:val="212121"/>
        </w:rPr>
        <w:t>ts</w:t>
      </w:r>
      <w:r>
        <w:rPr>
          <w:rFonts w:ascii="Arial" w:eastAsia="Arial" w:hAnsi="Arial" w:cs="Arial"/>
          <w:color w:val="212121"/>
          <w:spacing w:val="-10"/>
        </w:rPr>
        <w:t xml:space="preserve"> </w:t>
      </w:r>
      <w:r>
        <w:rPr>
          <w:rFonts w:ascii="Arial" w:eastAsia="Arial" w:hAnsi="Arial" w:cs="Arial"/>
          <w:color w:val="212121"/>
        </w:rPr>
        <w:t>area</w:t>
      </w:r>
    </w:p>
    <w:p w:rsidR="00071486" w:rsidRDefault="00E85FC6">
      <w:pPr>
        <w:spacing w:line="220" w:lineRule="exact"/>
        <w:ind w:left="1172"/>
        <w:rPr>
          <w:rFonts w:ascii="Arial" w:eastAsia="Arial" w:hAnsi="Arial" w:cs="Arial"/>
        </w:rPr>
      </w:pPr>
      <w:r>
        <w:pict>
          <v:group id="_x0000_s1709" style="position:absolute;left:0;text-align:left;margin-left:94.1pt;margin-top:94.1pt;width:501.25pt;height:626.2pt;z-index:-3168;mso-position-horizontal-relative:page;mso-position-vertical-relative:page" coordorigin="1882,1882" coordsize="10025,12524">
            <v:shape id="_x0000_s1803" style="position:absolute;left:1892;top:2192;width:8123;height:11526" coordorigin="1892,2192" coordsize="8123,11526" path="m1892,13718r8123,l10015,2192r-8123,l1892,13718xe" fillcolor="#b7e3fa" stroked="f">
              <v:path arrowok="t"/>
            </v:shape>
            <v:shape id="_x0000_s1802" style="position:absolute;left:6208;top:2192;width:3507;height:454" coordorigin="6208,2192" coordsize="3507,454" path="m6208,2645r3507,l9715,2192r-3507,l6208,2645xe" fillcolor="#b7e3fa" stroked="f">
              <v:path arrowok="t"/>
            </v:shape>
            <v:shape id="_x0000_s1801" style="position:absolute;left:2220;top:2204;width:931;height:413" coordorigin="2220,2204" coordsize="931,413" path="m2220,2616r932,l3152,2204r-932,l2220,2616xe" stroked="f">
              <v:path arrowok="t"/>
            </v:shape>
            <v:shape id="_x0000_s1800" style="position:absolute;left:2220;top:2295;width:691;height:230" coordorigin="2220,2295" coordsize="691,230" path="m2912,2295r-691,l2221,2525r691,l2912,2295xe" stroked="f">
              <v:path arrowok="t"/>
            </v:shape>
            <v:shape id="_x0000_s1799" style="position:absolute;left:3180;top:2204;width:2994;height:413" coordorigin="3180,2204" coordsize="2994,413" path="m3180,2616r2994,l6174,2204r-2994,l3180,2616xe" stroked="f">
              <v:path arrowok="t"/>
            </v:shape>
            <v:shape id="_x0000_s1798" style="position:absolute;left:2192;top:2199;width:974;height:0" coordorigin="2192,2199" coordsize="974,0" path="m2192,2199r974,e" filled="f" strokecolor="white" strokeweight=".82pt">
              <v:path arrowok="t"/>
            </v:shape>
            <v:shape id="_x0000_s1797" style="position:absolute;left:2192;top:2631;width:974;height:0" coordorigin="2192,2631" coordsize="974,0" path="m2192,2631r974,e" filled="f" strokecolor="white" strokeweight="1.54pt">
              <v:path arrowok="t"/>
            </v:shape>
            <v:shape id="_x0000_s1796" style="position:absolute;left:2223;top:2571;width:929;height:0" coordorigin="2223,2571" coordsize="929,0" path="m2223,2571r929,e" filled="f" strokecolor="white" strokeweight="4.66pt">
              <v:path arrowok="t"/>
            </v:shape>
            <v:shape id="_x0000_s1795" style="position:absolute;left:2223;top:2252;width:929;height:0" coordorigin="2223,2252" coordsize="929,0" path="m2223,2252r929,e" filled="f" strokecolor="white" strokeweight="4.66pt">
              <v:path arrowok="t"/>
            </v:shape>
            <v:shape id="_x0000_s1794" style="position:absolute;left:2207;top:2206;width:0;height:410" coordorigin="2207,2206" coordsize="0,410" path="m2207,2206r,410e" filled="f" strokecolor="white" strokeweight="1.66pt">
              <v:path arrowok="t"/>
            </v:shape>
            <v:shape id="_x0000_s1793" style="position:absolute;left:3159;top:2206;width:0;height:410" coordorigin="3159,2206" coordsize="0,410" path="m3159,2206r,410e" filled="f" strokecolor="white" strokeweight=".82pt">
              <v:path arrowok="t"/>
            </v:shape>
            <v:shape id="_x0000_s1792" style="position:absolute;left:3166;top:2199;width:3042;height:0" coordorigin="3166,2199" coordsize="3042,0" path="m3166,2199r3042,e" filled="f" strokecolor="white" strokeweight=".82pt">
              <v:path arrowok="t"/>
            </v:shape>
            <v:shape id="_x0000_s1791" style="position:absolute;left:3166;top:2631;width:3042;height:0" coordorigin="3166,2631" coordsize="3042,0" path="m3166,2631r3042,e" filled="f" strokecolor="white" strokeweight="1.54pt">
              <v:path arrowok="t"/>
            </v:shape>
            <v:shape id="_x0000_s1790" style="position:absolute;left:3183;top:2571;width:2994;height:0" coordorigin="3183,2571" coordsize="2994,0" path="m3183,2571r2994,e" filled="f" strokecolor="white" strokeweight="4.66pt">
              <v:path arrowok="t"/>
            </v:shape>
            <v:shape id="_x0000_s1789" style="position:absolute;left:3183;top:2252;width:2994;height:0" coordorigin="3183,2252" coordsize="2994,0" path="m3183,2252r2994,e" filled="f" strokecolor="white" strokeweight="4.66pt">
              <v:path arrowok="t"/>
            </v:shape>
            <v:shape id="_x0000_s1788" style="position:absolute;left:3174;top:2206;width:0;height:410" coordorigin="3174,2206" coordsize="0,410" path="m3174,2206r,410e" filled="f" strokecolor="white" strokeweight=".94pt">
              <v:path arrowok="t"/>
            </v:shape>
            <v:shape id="_x0000_s1787" style="position:absolute;left:6192;top:2206;width:0;height:410" coordorigin="6192,2206" coordsize="0,410" path="m6192,2206r,410e" filled="f" strokecolor="white" strokeweight="1.66pt">
              <v:path arrowok="t"/>
            </v:shape>
            <v:shape id="_x0000_s1786" style="position:absolute;left:2192;top:2645;width:7523;height:480" coordorigin="2192,2645" coordsize="7523,480" path="m2192,3125r7523,l9715,2645r-7523,l2192,3125xe" fillcolor="#b7e3fa" stroked="f">
              <v:path arrowok="t"/>
            </v:shape>
            <v:shape id="_x0000_s1785" style="position:absolute;left:2192;top:3435;width:7139;height:518" coordorigin="2192,3435" coordsize="7139,518" path="m2192,3953r7139,l9331,3435r-7139,l2192,3953xe" fillcolor="#b7e3fa" stroked="f">
              <v:path arrowok="t"/>
            </v:shape>
            <v:shape id="_x0000_s1784" style="position:absolute;left:2192;top:3125;width:0;height:310" coordorigin="2192,3125" coordsize="0,310" path="m2192,3435r,l2192,3125r,l2192,3435xe" fillcolor="#b7e3fa" stroked="f">
              <v:path arrowok="t"/>
            </v:shape>
            <v:shape id="_x0000_s1783" style="position:absolute;left:9700;top:3125;width:2206;height:309" coordorigin="9700,3125" coordsize="2206,309" path="m9700,3435r2206,l11906,3125r-2206,l9700,3435xe" fillcolor="#b7e3fa" stroked="f">
              <v:path arrowok="t"/>
            </v:shape>
            <v:shape id="_x0000_s1782" style="position:absolute;left:2192;top:3125;width:7139;height:309" coordorigin="2192,3125" coordsize="7139,309" path="m2192,3435r7139,l9331,3125r-7139,l2192,3435xe" fillcolor="#b7e3fa" stroked="f">
              <v:path arrowok="t"/>
            </v:shape>
            <v:shape id="_x0000_s1781" style="position:absolute;left:9331;top:3125;width:370;height:0" coordorigin="9331,3125" coordsize="370,0" path="m9331,3125r369,l9700,3125r-369,l9331,3125xe" fillcolor="#b7e3fa" stroked="f">
              <v:path arrowok="t"/>
            </v:shape>
            <v:shape id="_x0000_s1780" style="position:absolute;left:9331;top:3125;width:370;height:276" coordorigin="9331,3125" coordsize="370,276" path="m9700,3125r-369,l9331,3401r369,l9700,3125xe" fillcolor="#b7e3fa" stroked="f">
              <v:path arrowok="t"/>
            </v:shape>
            <v:shape id="_x0000_s1779" style="position:absolute;left:9331;top:3401;width:370;height:276" coordorigin="9331,3401" coordsize="370,276" path="m9700,3401r-369,l9331,3677r369,l9700,3401xe" fillcolor="#b7e3fa" stroked="f">
              <v:path arrowok="t"/>
            </v:shape>
            <v:shape id="_x0000_s1778" style="position:absolute;left:9331;top:3677;width:370;height:276" coordorigin="9331,3677" coordsize="370,276" path="m9331,3953r369,l9700,3677r-369,l9331,3953xe" fillcolor="#b7e3fa" stroked="f">
              <v:path arrowok="t"/>
            </v:shape>
            <v:shape id="_x0000_s1777" style="position:absolute;left:9703;top:3125;width:0;height:828" coordorigin="9703,3125" coordsize="0,828" path="m9703,3125r,828e" filled="f" strokecolor="#b7e3fa" strokeweight=".34pt">
              <v:path arrowok="t"/>
            </v:shape>
            <v:shape id="_x0000_s1776" style="position:absolute;left:9703;top:3125;width:0;height:276" coordorigin="9703,3125" coordsize="0,276" path="m9703,3125r,276e" filled="f" strokecolor="#b7e3fa" strokeweight=".34pt">
              <v:path arrowok="t"/>
            </v:shape>
            <v:shape id="_x0000_s1775" style="position:absolute;left:9710;top:3125;width:0;height:828" coordorigin="9710,3125" coordsize="0,828" path="m9710,3125r,828e" filled="f" strokecolor="#b7e3fa" strokeweight=".58pt">
              <v:path arrowok="t"/>
            </v:shape>
            <v:shape id="_x0000_s1774" style="position:absolute;left:9710;top:3125;width:0;height:406" coordorigin="9710,3125" coordsize="0,406" path="m9710,3125r,406e" filled="f" strokecolor="#b7e3fa" strokeweight=".58pt">
              <v:path arrowok="t"/>
            </v:shape>
            <v:shape id="_x0000_s1773" style="position:absolute;left:9710;top:3125;width:0;height:406" coordorigin="9710,3125" coordsize="0,406" path="m9710,3125r,406e" filled="f" strokecolor="#f5f5f5" strokeweight=".58pt">
              <v:path arrowok="t"/>
            </v:shape>
            <v:shape id="_x0000_s1772" style="position:absolute;left:9710;top:3531;width:0;height:406" coordorigin="9710,3531" coordsize="0,406" path="m9710,3531r,405e" filled="f" strokecolor="#b7e3fa" strokeweight=".58pt">
              <v:path arrowok="t"/>
            </v:shape>
            <v:shape id="_x0000_s1771" style="position:absolute;left:9710;top:3531;width:0;height:406" coordorigin="9710,3531" coordsize="0,406" path="m9710,3531r,405e" filled="f" strokecolor="#f5f5f5" strokeweight=".58pt">
              <v:path arrowok="t"/>
            </v:shape>
            <v:shape id="_x0000_s1770" style="position:absolute;left:2192;top:4229;width:0;height:276" coordorigin="2192,4229" coordsize="0,276" path="m2192,4505r,-276l2192,4505xe" fillcolor="#b7e3fa" stroked="f">
              <v:path arrowok="t"/>
            </v:shape>
            <v:shape id="_x0000_s1769" style="position:absolute;left:2192;top:3953;width:11251;height:276" coordorigin="2192,3953" coordsize="11251,276" path="m11906,3953r-9714,l2192,4229r9714,l11906,3953xe" fillcolor="#b7e3fa" stroked="f">
              <v:path arrowok="t"/>
            </v:shape>
            <v:shape id="_x0000_s1768" style="position:absolute;left:2192;top:4229;width:11251;height:276" coordorigin="2192,4229" coordsize="11251,276" path="m11906,4229r-9714,l2192,4505r9714,l11906,4229xe" fillcolor="#b7e3fa" stroked="f">
              <v:path arrowok="t"/>
            </v:shape>
            <v:shape id="_x0000_s1767" style="position:absolute;left:2192;top:4505;width:7523;height:512" coordorigin="2192,4505" coordsize="7523,512" path="m2192,5017r7523,l9715,4505r-7523,l2192,5017xe" fillcolor="#b7e3fa" stroked="f">
              <v:path arrowok="t"/>
            </v:shape>
            <v:shape id="_x0000_s1766" style="position:absolute;left:2192;top:5017;width:7523;height:228" coordorigin="2192,5017" coordsize="7523,228" path="m2192,5245r7523,l9715,5017r-7523,l2192,5245xe" fillcolor="#b7e3fa" stroked="f">
              <v:path arrowok="t"/>
            </v:shape>
            <v:shape id="_x0000_s1765" style="position:absolute;left:2192;top:5245;width:7523;height:230" coordorigin="2192,5245" coordsize="7523,230" path="m2192,5475r7523,l9715,5245r-7523,l2192,5475xe" fillcolor="#b7e3fa" stroked="f">
              <v:path arrowok="t"/>
            </v:shape>
            <v:shape id="_x0000_s1764" style="position:absolute;left:2192;top:5475;width:7523;height:230" coordorigin="2192,5475" coordsize="7523,230" path="m2192,5706r7523,l9715,5475r-7523,l2192,5706xe" fillcolor="#b7e3fa" stroked="f">
              <v:path arrowok="t"/>
            </v:shape>
            <v:shape id="_x0000_s1763" style="position:absolute;left:2192;top:5706;width:7523;height:509" coordorigin="2192,5706" coordsize="7523,509" path="m2192,6215r7523,l9715,5706r-7523,l2192,6215xe" fillcolor="#b7e3fa" stroked="f">
              <v:path arrowok="t"/>
            </v:shape>
            <v:shape id="_x0000_s1762" style="position:absolute;left:2192;top:6215;width:7523;height:511" coordorigin="2192,6215" coordsize="7523,511" path="m2192,6726r7523,l9715,6215r-7523,l2192,6726xe" fillcolor="#b7e3fa" stroked="f">
              <v:path arrowok="t"/>
            </v:shape>
            <v:shape id="_x0000_s1761" style="position:absolute;left:2192;top:6726;width:7523;height:509" coordorigin="2192,6726" coordsize="7523,509" path="m2192,7235r7523,l9715,6726r-7523,l2192,7235xe" fillcolor="#b7e3fa" stroked="f">
              <v:path arrowok="t"/>
            </v:shape>
            <v:shape id="_x0000_s1760" style="position:absolute;left:2192;top:7235;width:7523;height:230" coordorigin="2192,7235" coordsize="7523,230" path="m2192,7465r7523,l9715,7235r-7523,l2192,7465xe" fillcolor="#b7e3fa" stroked="f">
              <v:path arrowok="t"/>
            </v:shape>
            <v:shape id="_x0000_s1759" style="position:absolute;left:2192;top:7465;width:7523;height:471" coordorigin="2192,7465" coordsize="7523,471" path="m2192,7936r7523,l9715,7465r-7523,l2192,7936xe" fillcolor="#b7e3fa" stroked="f">
              <v:path arrowok="t"/>
            </v:shape>
            <v:shape id="_x0000_s1758" style="position:absolute;left:2852;top:7465;width:2746;height:228" coordorigin="2852,7465" coordsize="2746,228" path="m2852,7693r2746,l5598,7465r-2746,l2852,7693xe" stroked="f">
              <v:path arrowok="t"/>
            </v:shape>
            <v:shape id="_x0000_s1757" style="position:absolute;left:2192;top:7936;width:7523;height:516" coordorigin="2192,7936" coordsize="7523,516" path="m2192,8452r7523,l9715,7936r-7523,l2192,8452xe" fillcolor="#b7e3fa" stroked="f">
              <v:path arrowok="t"/>
            </v:shape>
            <v:shape id="_x0000_s1756" style="position:absolute;left:2192;top:8452;width:7523;height:840" coordorigin="2192,8452" coordsize="7523,840" path="m2192,9292r7523,l9715,8452r-7523,l2192,9292xe" fillcolor="#b7e3fa" stroked="f">
              <v:path arrowok="t"/>
            </v:shape>
            <v:shape id="_x0000_s1755" style="position:absolute;left:6165;top:8812;width:240;height:240" coordorigin="6165,8812" coordsize="240,240" path="m6165,9052r240,l6405,8812r-240,l6165,9052xe" stroked="f">
              <v:path arrowok="t"/>
            </v:shape>
            <v:shape id="_x0000_s1754" style="position:absolute;left:2192;top:9292;width:7523;height:528" coordorigin="2192,9292" coordsize="7523,528" path="m2192,9820r7523,l9715,9292r-7523,l2192,9820xe" fillcolor="#b7e3fa" stroked="f">
              <v:path arrowok="t"/>
            </v:shape>
            <v:shape id="_x0000_s1753" style="position:absolute;left:2852;top:9361;width:900;height:216" coordorigin="2852,9361" coordsize="900,216" path="m2852,9577r900,l3752,9361r-900,l2852,9577xe" stroked="f">
              <v:path arrowok="t"/>
            </v:shape>
            <v:shape id="_x0000_s1752" style="position:absolute;left:2192;top:9819;width:7523;height:93" coordorigin="2192,9819" coordsize="7523,93" path="m2192,9912r7523,l9715,9819r-7523,l2192,9912xe" fillcolor="#b7e3fa" stroked="f">
              <v:path arrowok="t"/>
            </v:shape>
            <v:shape id="_x0000_s1751" style="position:absolute;left:2192;top:9911;width:7523;height:468" coordorigin="2192,9911" coordsize="7523,468" path="m2192,10379r7523,l9715,9911r-7523,l2192,10379xe" fillcolor="#b7e3fa" stroked="f">
              <v:path arrowok="t"/>
            </v:shape>
            <v:shape id="_x0000_s1750" style="position:absolute;left:2192;top:10379;width:7523;height:415" coordorigin="2192,10379" coordsize="7523,415" path="m2192,10794r7523,l9715,10379r-7523,l2192,10794xe" fillcolor="#b7e3fa" stroked="f">
              <v:path arrowok="t"/>
            </v:shape>
            <v:shape id="_x0000_s1749" style="position:absolute;left:2192;top:10794;width:7523;height:413" coordorigin="2192,10794" coordsize="7523,413" path="m2192,11208r7523,l9715,10794r-7523,l2192,11208xe" fillcolor="#b7e3fa" stroked="f">
              <v:path arrowok="t"/>
            </v:shape>
            <v:shape id="_x0000_s1748" style="position:absolute;left:2192;top:11208;width:7523;height:550" coordorigin="2192,11208" coordsize="7523,550" path="m2192,11757r7523,l9715,11208r-7523,l2192,11757xe" fillcolor="#b7e3fa" stroked="f">
              <v:path arrowok="t"/>
            </v:shape>
            <v:shape id="_x0000_s1747" style="position:absolute;left:2192;top:11757;width:7523;height:480" coordorigin="2192,11757" coordsize="7523,480" path="m2192,12237r7523,l9715,11757r-7523,l2192,12237xe" fillcolor="#b7e3fa" stroked="f">
              <v:path arrowok="t"/>
            </v:shape>
            <v:shape id="_x0000_s1746" style="position:absolute;left:2192;top:12549;width:7017;height:516" coordorigin="2192,12549" coordsize="7017,516" path="m2192,13065r7016,l9208,12549r-7016,l2192,13065xe" fillcolor="#b7e3fa" stroked="f">
              <v:path arrowok="t"/>
            </v:shape>
            <v:shape id="_x0000_s1745" style="position:absolute;left:2192;top:12237;width:0;height:312" coordorigin="2192,12237" coordsize="0,312" path="m2192,12549r,l2192,12237r,l2192,12549xe" fillcolor="#b7e3fa" stroked="f">
              <v:path arrowok="t"/>
            </v:shape>
            <v:shape id="_x0000_s1744" style="position:absolute;left:9708;top:12237;width:2199;height:312" coordorigin="9708,12237" coordsize="2199,312" path="m11906,12237r-2198,l9708,12549r2198,l11906,12237xe" fillcolor="#b7e3fa" stroked="f">
              <v:path arrowok="t"/>
            </v:shape>
            <v:shape id="_x0000_s1743" style="position:absolute;left:2192;top:12237;width:7017;height:312" coordorigin="2192,12237" coordsize="7017,312" path="m9208,12237r-7016,l2192,12549r7016,l9208,12237xe" fillcolor="#b7e3fa" stroked="f">
              <v:path arrowok="t"/>
            </v:shape>
            <v:shape id="_x0000_s1742" style="position:absolute;left:9208;top:12237;width:499;height:276" coordorigin="9208,12237" coordsize="499,276" path="m9707,12237r-499,l9208,12513r499,l9707,12237xe" fillcolor="#b7e3fa" stroked="f">
              <v:path arrowok="t"/>
            </v:shape>
            <v:shape id="_x0000_s1741" style="position:absolute;left:9208;top:12513;width:499;height:276" coordorigin="9208,12513" coordsize="499,276" path="m9707,12513r-499,l9208,12789r499,l9707,12513xe" fillcolor="#b7e3fa" stroked="f">
              <v:path arrowok="t"/>
            </v:shape>
            <v:shape id="_x0000_s1740" style="position:absolute;left:9208;top:12789;width:499;height:276" coordorigin="9208,12789" coordsize="499,276" path="m9208,13065r500,l9708,12789r-500,l9208,13065xe" fillcolor="#b7e3fa" stroked="f">
              <v:path arrowok="t"/>
            </v:shape>
            <v:shape id="_x0000_s1739" style="position:absolute;left:9709;top:12237;width:0;height:828" coordorigin="9709,12237" coordsize="0,828" path="m9709,12237r,828e" filled="f" strokecolor="#b7e3fa" strokeweight=".22pt">
              <v:path arrowok="t"/>
            </v:shape>
            <v:shape id="_x0000_s1738" style="position:absolute;left:9709;top:12237;width:0;height:276" coordorigin="9709,12237" coordsize="0,276" path="m9709,12237r,276e" filled="f" strokecolor="#b7e3fa" strokeweight=".22pt">
              <v:path arrowok="t"/>
            </v:shape>
            <v:shape id="_x0000_s1737" style="position:absolute;left:9712;top:12237;width:0;height:1481" coordorigin="9712,12237" coordsize="0,1481" path="m9712,12237r,1481e" filled="f" strokecolor="#b7e3fa" strokeweight=".34pt">
              <v:path arrowok="t"/>
            </v:shape>
            <v:shape id="_x0000_s1736" style="position:absolute;left:9712;top:12237;width:0;height:406" coordorigin="9712,12237" coordsize="0,406" path="m9712,12237r,406e" filled="f" strokecolor="#b7e3fa" strokeweight=".34pt">
              <v:path arrowok="t"/>
            </v:shape>
            <v:shape id="_x0000_s1735" style="position:absolute;left:9712;top:12237;width:0;height:406" coordorigin="9712,12237" coordsize="0,406" path="m9712,12237r,406e" filled="f" strokecolor="#f5f5f5" strokeweight=".34pt">
              <v:path arrowok="t"/>
            </v:shape>
            <v:shape id="_x0000_s1734" style="position:absolute;left:9712;top:12643;width:0;height:406" coordorigin="9712,12643" coordsize="0,406" path="m9712,12643r,405e" filled="f" strokecolor="#b7e3fa" strokeweight=".34pt">
              <v:path arrowok="t"/>
            </v:shape>
            <v:shape id="_x0000_s1733" style="position:absolute;left:9712;top:12643;width:0;height:406" coordorigin="9712,12643" coordsize="0,406" path="m9712,12643r,405e" filled="f" strokecolor="#f5f5f5" strokeweight=".34pt">
              <v:path arrowok="t"/>
            </v:shape>
            <v:shape id="_x0000_s1732" style="position:absolute;left:2192;top:13065;width:7518;height:276" coordorigin="2192,13065" coordsize="7518,276" path="m9710,13065r-7518,l2192,13341r7518,l9710,13065xe" fillcolor="#b7e3fa" stroked="f">
              <v:path arrowok="t"/>
            </v:shape>
            <v:shape id="_x0000_s1731" style="position:absolute;left:2192;top:13341;width:7518;height:276" coordorigin="2192,13341" coordsize="7518,276" path="m9710,13341r-7518,l2192,13617r7518,l9710,13341xe" fillcolor="#b7e3fa" stroked="f">
              <v:path arrowok="t"/>
            </v:shape>
            <v:shape id="_x0000_s1730" style="position:absolute;left:2192;top:13617;width:7518;height:101" coordorigin="2192,13617" coordsize="7518,101" path="m2192,13718r7518,l9710,13617r-7518,l2192,13718xe" fillcolor="#b7e3fa" stroked="f">
              <v:path arrowok="t"/>
            </v:shape>
            <v:shape id="_x0000_s1729" style="position:absolute;left:1892;top:14170;width:8123;height:226" coordorigin="1892,14170" coordsize="8123,226" path="m1892,14395r8123,l10015,14170r-8123,l1892,14395xe" fillcolor="#b7e3fa" stroked="f">
              <v:path arrowok="t"/>
            </v:shape>
            <v:shape id="_x0000_s1728" style="position:absolute;left:10016;top:2192;width:0;height:11978" coordorigin="10016,2192" coordsize="0,11978" path="m10016,2192r,11978e" filled="f" strokecolor="#b7e3fa" strokeweight=".22pt">
              <v:path arrowok="t"/>
            </v:shape>
            <v:shape id="_x0000_s1727" style="position:absolute;left:1892;top:1892;width:8125;height:300" coordorigin="1892,1892" coordsize="8125,300" path="m1892,2192r8125,l10017,1892r-8125,l1892,2192xe" fillcolor="#b7e3fa" stroked="f">
              <v:path arrowok="t"/>
            </v:shape>
            <v:shape id="_x0000_s1726" style="position:absolute;left:10018;top:1892;width:0;height:300" coordorigin="10018,1892" coordsize="0,300" path="m10018,1892r,300e" filled="f" strokecolor="#b7e3fa" strokeweight=".22pt">
              <v:path arrowok="t"/>
            </v:shape>
            <v:shape id="_x0000_s1725" style="position:absolute;left:10018;top:13869;width:0;height:300" coordorigin="10018,13869" coordsize="0,300" path="m10018,13869r,301e" filled="f" strokecolor="#b7e3fa" strokeweight=".22pt">
              <v:path arrowok="t"/>
            </v:shape>
            <v:shape id="_x0000_s1724" style="position:absolute;left:10018;top:13869;width:0;height:300" coordorigin="10018,13869" coordsize="0,300" path="m10018,13869r,301e" filled="f" strokecolor="#b7e3fa" strokeweight=".22pt">
              <v:path arrowok="t"/>
            </v:shape>
            <v:shape id="_x0000_s1723" style="position:absolute;left:1892;top:13718;width:8128;height:452" coordorigin="1892,13718" coordsize="8128,452" path="m1892,14170r8127,l10019,13718r-8127,l1892,14170xe" stroked="f">
              <v:path arrowok="t"/>
            </v:shape>
            <v:shape id="_x0000_s1722" type="#_x0000_t75" style="position:absolute;left:2191;top:2645;width:480;height:480">
              <v:imagedata r:id="rId69" o:title=""/>
            </v:shape>
            <v:shape id="_x0000_s1721" type="#_x0000_t75" style="position:absolute;left:9377;top:3336;width:14;height:14">
              <v:imagedata r:id="rId10" o:title=""/>
            </v:shape>
            <v:shape id="_x0000_s1720" type="#_x0000_t75" style="position:absolute;left:9684;top:3938;width:14;height:14">
              <v:imagedata r:id="rId10" o:title=""/>
            </v:shape>
            <v:shape id="_x0000_s1719" type="#_x0000_t75" style="position:absolute;left:9703;top:3516;width:14;height:14">
              <v:imagedata r:id="rId10" o:title=""/>
            </v:shape>
            <v:shape id="_x0000_s1718" type="#_x0000_t75" style="position:absolute;left:9703;top:3919;width:14;height:17">
              <v:imagedata r:id="rId10" o:title=""/>
            </v:shape>
            <v:shape id="_x0000_s1717" type="#_x0000_t75" style="position:absolute;left:2191;top:4490;width:14;height:14">
              <v:imagedata r:id="rId10" o:title=""/>
            </v:shape>
            <v:shape id="_x0000_s1716" type="#_x0000_t75" style="position:absolute;left:6161;top:8810;width:240;height:240">
              <v:imagedata r:id="rId70" o:title=""/>
            </v:shape>
            <v:shape id="_x0000_s1715" type="#_x0000_t75" style="position:absolute;left:2851;top:9818;width:3749;height:91">
              <v:imagedata r:id="rId71" o:title=""/>
            </v:shape>
            <v:shape id="_x0000_s1714" type="#_x0000_t75" style="position:absolute;left:2851;top:10049;width:3749;height:89">
              <v:imagedata r:id="rId71" o:title=""/>
            </v:shape>
            <v:shape id="_x0000_s1713" type="#_x0000_t75" style="position:absolute;left:2191;top:11755;width:480;height:480">
              <v:imagedata r:id="rId11" o:title=""/>
            </v:shape>
            <v:shape id="_x0000_s1712" type="#_x0000_t75" style="position:absolute;left:9691;top:13049;width:14;height:14">
              <v:imagedata r:id="rId10" o:title=""/>
            </v:shape>
            <v:shape id="_x0000_s1711" type="#_x0000_t75" style="position:absolute;left:9708;top:12626;width:17;height:14">
              <v:imagedata r:id="rId10" o:title=""/>
            </v:shape>
            <v:shape id="_x0000_s1710" type="#_x0000_t75" style="position:absolute;left:9708;top:13030;width:17;height:17">
              <v:imagedata r:id="rId10" o:title=""/>
            </v:shape>
            <w10:wrap anchorx="page" anchory="page"/>
          </v:group>
        </w:pict>
      </w:r>
      <w:hyperlink r:id="rId72">
        <w:r>
          <w:rPr>
            <w:rFonts w:ascii="Arial" w:eastAsia="Arial" w:hAnsi="Arial" w:cs="Arial"/>
            <w:color w:val="212121"/>
            <w:spacing w:val="-1"/>
            <w:position w:val="-1"/>
          </w:rPr>
          <w:t>P</w:t>
        </w:r>
        <w:r>
          <w:rPr>
            <w:rFonts w:ascii="Arial" w:eastAsia="Arial" w:hAnsi="Arial" w:cs="Arial"/>
            <w:color w:val="212121"/>
            <w:spacing w:val="1"/>
            <w:position w:val="-1"/>
          </w:rPr>
          <w:t>r</w:t>
        </w:r>
        <w:r>
          <w:rPr>
            <w:rFonts w:ascii="Arial" w:eastAsia="Arial" w:hAnsi="Arial" w:cs="Arial"/>
            <w:color w:val="212121"/>
            <w:position w:val="-1"/>
          </w:rPr>
          <w:t>e</w:t>
        </w:r>
        <w:r>
          <w:rPr>
            <w:rFonts w:ascii="Arial" w:eastAsia="Arial" w:hAnsi="Arial" w:cs="Arial"/>
            <w:color w:val="212121"/>
            <w:spacing w:val="1"/>
            <w:position w:val="-1"/>
          </w:rPr>
          <w:t>v</w:t>
        </w:r>
        <w:r>
          <w:rPr>
            <w:rFonts w:ascii="Arial" w:eastAsia="Arial" w:hAnsi="Arial" w:cs="Arial"/>
            <w:color w:val="212121"/>
            <w:spacing w:val="-1"/>
            <w:position w:val="-1"/>
          </w:rPr>
          <w:t>i</w:t>
        </w:r>
        <w:r>
          <w:rPr>
            <w:rFonts w:ascii="Arial" w:eastAsia="Arial" w:hAnsi="Arial" w:cs="Arial"/>
            <w:color w:val="212121"/>
            <w:spacing w:val="2"/>
            <w:position w:val="-1"/>
          </w:rPr>
          <w:t>e</w:t>
        </w:r>
        <w:r>
          <w:rPr>
            <w:rFonts w:ascii="Arial" w:eastAsia="Arial" w:hAnsi="Arial" w:cs="Arial"/>
            <w:color w:val="212121"/>
            <w:position w:val="-1"/>
          </w:rPr>
          <w:t>w</w:t>
        </w:r>
        <w:r>
          <w:rPr>
            <w:rFonts w:ascii="Arial" w:eastAsia="Arial" w:hAnsi="Arial" w:cs="Arial"/>
            <w:color w:val="212121"/>
            <w:spacing w:val="-7"/>
            <w:position w:val="-1"/>
          </w:rPr>
          <w:t xml:space="preserve"> </w:t>
        </w:r>
        <w:r>
          <w:rPr>
            <w:rFonts w:ascii="Arial" w:eastAsia="Arial" w:hAnsi="Arial" w:cs="Arial"/>
            <w:color w:val="212121"/>
            <w:position w:val="-1"/>
          </w:rPr>
          <w:t>at</w:t>
        </w:r>
        <w:r>
          <w:rPr>
            <w:rFonts w:ascii="Arial" w:eastAsia="Arial" w:hAnsi="Arial" w:cs="Arial"/>
            <w:color w:val="212121"/>
            <w:spacing w:val="1"/>
            <w:position w:val="-1"/>
          </w:rPr>
          <w:t>t</w:t>
        </w:r>
        <w:r>
          <w:rPr>
            <w:rFonts w:ascii="Arial" w:eastAsia="Arial" w:hAnsi="Arial" w:cs="Arial"/>
            <w:color w:val="212121"/>
            <w:position w:val="-1"/>
          </w:rPr>
          <w:t>a</w:t>
        </w:r>
        <w:r>
          <w:rPr>
            <w:rFonts w:ascii="Arial" w:eastAsia="Arial" w:hAnsi="Arial" w:cs="Arial"/>
            <w:color w:val="212121"/>
            <w:spacing w:val="1"/>
            <w:position w:val="-1"/>
          </w:rPr>
          <w:t>c</w:t>
        </w:r>
        <w:r>
          <w:rPr>
            <w:rFonts w:ascii="Arial" w:eastAsia="Arial" w:hAnsi="Arial" w:cs="Arial"/>
            <w:color w:val="212121"/>
            <w:position w:val="-1"/>
          </w:rPr>
          <w:t>h</w:t>
        </w:r>
        <w:r>
          <w:rPr>
            <w:rFonts w:ascii="Arial" w:eastAsia="Arial" w:hAnsi="Arial" w:cs="Arial"/>
            <w:color w:val="212121"/>
            <w:spacing w:val="4"/>
            <w:position w:val="-1"/>
          </w:rPr>
          <w:t>m</w:t>
        </w:r>
        <w:r>
          <w:rPr>
            <w:rFonts w:ascii="Arial" w:eastAsia="Arial" w:hAnsi="Arial" w:cs="Arial"/>
            <w:color w:val="212121"/>
            <w:position w:val="-1"/>
          </w:rPr>
          <w:t>e</w:t>
        </w:r>
        <w:r>
          <w:rPr>
            <w:rFonts w:ascii="Arial" w:eastAsia="Arial" w:hAnsi="Arial" w:cs="Arial"/>
            <w:color w:val="212121"/>
            <w:spacing w:val="-1"/>
            <w:position w:val="-1"/>
          </w:rPr>
          <w:t>n</w:t>
        </w:r>
        <w:r>
          <w:rPr>
            <w:rFonts w:ascii="Arial" w:eastAsia="Arial" w:hAnsi="Arial" w:cs="Arial"/>
            <w:color w:val="212121"/>
            <w:position w:val="-1"/>
          </w:rPr>
          <w:t>t</w:t>
        </w:r>
        <w:r>
          <w:rPr>
            <w:rFonts w:ascii="Arial" w:eastAsia="Arial" w:hAnsi="Arial" w:cs="Arial"/>
            <w:color w:val="212121"/>
            <w:spacing w:val="-10"/>
            <w:position w:val="-1"/>
          </w:rPr>
          <w:t xml:space="preserve"> </w:t>
        </w:r>
        <w:r>
          <w:rPr>
            <w:rFonts w:ascii="Arial" w:eastAsia="Arial" w:hAnsi="Arial" w:cs="Arial"/>
            <w:color w:val="212121"/>
            <w:spacing w:val="-1"/>
            <w:position w:val="-1"/>
          </w:rPr>
          <w:t>i</w:t>
        </w:r>
        <w:r>
          <w:rPr>
            <w:rFonts w:ascii="Arial" w:eastAsia="Arial" w:hAnsi="Arial" w:cs="Arial"/>
            <w:color w:val="212121"/>
            <w:spacing w:val="4"/>
            <w:position w:val="-1"/>
          </w:rPr>
          <w:t>m</w:t>
        </w:r>
        <w:r>
          <w:rPr>
            <w:rFonts w:ascii="Arial" w:eastAsia="Arial" w:hAnsi="Arial" w:cs="Arial"/>
            <w:color w:val="212121"/>
            <w:position w:val="-1"/>
          </w:rPr>
          <w:t>a</w:t>
        </w:r>
        <w:r>
          <w:rPr>
            <w:rFonts w:ascii="Arial" w:eastAsia="Arial" w:hAnsi="Arial" w:cs="Arial"/>
            <w:color w:val="212121"/>
            <w:spacing w:val="-1"/>
            <w:position w:val="-1"/>
          </w:rPr>
          <w:t>g</w:t>
        </w:r>
        <w:r>
          <w:rPr>
            <w:rFonts w:ascii="Arial" w:eastAsia="Arial" w:hAnsi="Arial" w:cs="Arial"/>
            <w:color w:val="212121"/>
            <w:position w:val="-1"/>
          </w:rPr>
          <w:t>e.</w:t>
        </w:r>
        <w:r>
          <w:rPr>
            <w:rFonts w:ascii="Arial" w:eastAsia="Arial" w:hAnsi="Arial" w:cs="Arial"/>
            <w:color w:val="212121"/>
            <w:spacing w:val="-1"/>
            <w:position w:val="-1"/>
          </w:rPr>
          <w:t>p</w:t>
        </w:r>
        <w:r>
          <w:rPr>
            <w:rFonts w:ascii="Arial" w:eastAsia="Arial" w:hAnsi="Arial" w:cs="Arial"/>
            <w:color w:val="212121"/>
            <w:position w:val="-1"/>
          </w:rPr>
          <w:t>ng</w:t>
        </w:r>
      </w:hyperlink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1" w:line="240" w:lineRule="exact"/>
        <w:rPr>
          <w:sz w:val="24"/>
          <w:szCs w:val="24"/>
        </w:rPr>
      </w:pPr>
    </w:p>
    <w:p w:rsidR="00071486" w:rsidRDefault="00E85FC6">
      <w:pPr>
        <w:spacing w:before="37" w:line="200" w:lineRule="exact"/>
        <w:ind w:left="1172"/>
        <w:rPr>
          <w:rFonts w:ascii="Arial" w:eastAsia="Arial" w:hAnsi="Arial" w:cs="Arial"/>
          <w:sz w:val="18"/>
          <w:szCs w:val="18"/>
        </w:rPr>
      </w:pPr>
      <w:hyperlink r:id="rId73"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i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ma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g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e</w:t>
        </w:r>
        <w:r>
          <w:rPr>
            <w:rFonts w:ascii="Arial" w:eastAsia="Arial" w:hAnsi="Arial" w:cs="Arial"/>
            <w:b/>
            <w:color w:val="777777"/>
            <w:spacing w:val="-2"/>
            <w:position w:val="-1"/>
            <w:sz w:val="18"/>
            <w:szCs w:val="18"/>
          </w:rPr>
          <w:t>.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p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n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g</w:t>
        </w:r>
      </w:hyperlink>
    </w:p>
    <w:p w:rsidR="00071486" w:rsidRDefault="00071486">
      <w:pPr>
        <w:spacing w:before="5" w:line="180" w:lineRule="exact"/>
        <w:rPr>
          <w:sz w:val="19"/>
          <w:szCs w:val="19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13"/>
        <w:ind w:left="512" w:right="2182"/>
        <w:rPr>
          <w:sz w:val="36"/>
          <w:szCs w:val="36"/>
        </w:rPr>
      </w:pPr>
      <w:r>
        <w:pict>
          <v:shape id="_x0000_s1708" type="#_x0000_t202" style="position:absolute;left:0;text-align:left;margin-left:460.4pt;margin-top:93.7pt;width:28.55pt;height:15.05pt;z-index:-3171;mso-position-horizontal-relative:page" filled="f" stroked="f">
            <v:textbox inset="0,0,0,0">
              <w:txbxContent>
                <w:p w:rsidR="00071486" w:rsidRDefault="00E85FC6">
                  <w:pPr>
                    <w:spacing w:line="300" w:lineRule="exact"/>
                    <w:jc w:val="right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545454"/>
                      <w:position w:val="-1"/>
                      <w:sz w:val="27"/>
                      <w:szCs w:val="27"/>
                    </w:rPr>
                    <w:t>h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b/>
          <w:color w:val="212121"/>
          <w:sz w:val="36"/>
          <w:szCs w:val="36"/>
        </w:rPr>
        <w:t>[</w:t>
      </w:r>
      <w:proofErr w:type="spellStart"/>
      <w:proofErr w:type="gramStart"/>
      <w:r>
        <w:rPr>
          <w:b/>
          <w:color w:val="212121"/>
          <w:sz w:val="36"/>
          <w:szCs w:val="36"/>
        </w:rPr>
        <w:t>ba</w:t>
      </w:r>
      <w:r>
        <w:rPr>
          <w:b/>
          <w:color w:val="212121"/>
          <w:spacing w:val="-2"/>
          <w:sz w:val="36"/>
          <w:szCs w:val="36"/>
        </w:rPr>
        <w:t>n</w:t>
      </w:r>
      <w:r>
        <w:rPr>
          <w:b/>
          <w:color w:val="212121"/>
          <w:sz w:val="36"/>
          <w:szCs w:val="36"/>
        </w:rPr>
        <w:t>gl</w:t>
      </w:r>
      <w:r>
        <w:rPr>
          <w:b/>
          <w:color w:val="212121"/>
          <w:spacing w:val="1"/>
          <w:sz w:val="36"/>
          <w:szCs w:val="36"/>
        </w:rPr>
        <w:t>a</w:t>
      </w:r>
      <w:proofErr w:type="spellEnd"/>
      <w:r>
        <w:rPr>
          <w:b/>
          <w:color w:val="212121"/>
          <w:sz w:val="36"/>
          <w:szCs w:val="36"/>
        </w:rPr>
        <w:t>-vision</w:t>
      </w:r>
      <w:proofErr w:type="gramEnd"/>
      <w:r>
        <w:rPr>
          <w:b/>
          <w:color w:val="212121"/>
          <w:sz w:val="36"/>
          <w:szCs w:val="36"/>
        </w:rPr>
        <w:t xml:space="preserve">] </w:t>
      </w:r>
      <w:r>
        <w:rPr>
          <w:b/>
          <w:color w:val="212121"/>
          <w:spacing w:val="1"/>
          <w:sz w:val="36"/>
          <w:szCs w:val="36"/>
        </w:rPr>
        <w:t>P</w:t>
      </w:r>
      <w:r>
        <w:rPr>
          <w:b/>
          <w:color w:val="212121"/>
          <w:sz w:val="36"/>
          <w:szCs w:val="36"/>
        </w:rPr>
        <w:t>LEA</w:t>
      </w:r>
      <w:r>
        <w:rPr>
          <w:b/>
          <w:color w:val="212121"/>
          <w:spacing w:val="-2"/>
          <w:sz w:val="36"/>
          <w:szCs w:val="36"/>
        </w:rPr>
        <w:t>S</w:t>
      </w:r>
      <w:r>
        <w:rPr>
          <w:b/>
          <w:color w:val="212121"/>
          <w:sz w:val="36"/>
          <w:szCs w:val="36"/>
        </w:rPr>
        <w:t>E S</w:t>
      </w:r>
      <w:r>
        <w:rPr>
          <w:b/>
          <w:color w:val="212121"/>
          <w:spacing w:val="-2"/>
          <w:sz w:val="36"/>
          <w:szCs w:val="36"/>
        </w:rPr>
        <w:t>U</w:t>
      </w:r>
      <w:r>
        <w:rPr>
          <w:b/>
          <w:color w:val="212121"/>
          <w:sz w:val="36"/>
          <w:szCs w:val="36"/>
        </w:rPr>
        <w:t>P</w:t>
      </w:r>
      <w:r>
        <w:rPr>
          <w:b/>
          <w:color w:val="212121"/>
          <w:spacing w:val="1"/>
          <w:sz w:val="36"/>
          <w:szCs w:val="36"/>
        </w:rPr>
        <w:t>P</w:t>
      </w:r>
      <w:r>
        <w:rPr>
          <w:b/>
          <w:color w:val="212121"/>
          <w:sz w:val="36"/>
          <w:szCs w:val="36"/>
        </w:rPr>
        <w:t>LY YOUR COM</w:t>
      </w:r>
      <w:r>
        <w:rPr>
          <w:b/>
          <w:color w:val="212121"/>
          <w:spacing w:val="1"/>
          <w:sz w:val="36"/>
          <w:szCs w:val="36"/>
        </w:rPr>
        <w:t>M</w:t>
      </w:r>
      <w:r>
        <w:rPr>
          <w:b/>
          <w:color w:val="212121"/>
          <w:sz w:val="36"/>
          <w:szCs w:val="36"/>
        </w:rPr>
        <w:t>ENTS</w:t>
      </w:r>
      <w:r>
        <w:rPr>
          <w:b/>
          <w:color w:val="212121"/>
          <w:spacing w:val="-1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REGA</w:t>
      </w:r>
      <w:r>
        <w:rPr>
          <w:b/>
          <w:color w:val="212121"/>
          <w:spacing w:val="-1"/>
          <w:sz w:val="36"/>
          <w:szCs w:val="36"/>
        </w:rPr>
        <w:t>R</w:t>
      </w:r>
      <w:r>
        <w:rPr>
          <w:b/>
          <w:color w:val="212121"/>
          <w:sz w:val="36"/>
          <w:szCs w:val="36"/>
        </w:rPr>
        <w:t>DING</w:t>
      </w:r>
      <w:r>
        <w:rPr>
          <w:b/>
          <w:color w:val="212121"/>
          <w:spacing w:val="2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THE</w:t>
      </w:r>
      <w:r>
        <w:rPr>
          <w:b/>
          <w:color w:val="212121"/>
          <w:spacing w:val="1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ATT</w:t>
      </w:r>
      <w:r>
        <w:rPr>
          <w:b/>
          <w:color w:val="212121"/>
          <w:spacing w:val="-2"/>
          <w:sz w:val="36"/>
          <w:szCs w:val="36"/>
        </w:rPr>
        <w:t>A</w:t>
      </w:r>
      <w:r>
        <w:rPr>
          <w:b/>
          <w:color w:val="212121"/>
          <w:sz w:val="36"/>
          <w:szCs w:val="36"/>
        </w:rPr>
        <w:t>CHED FILE!!!</w:t>
      </w:r>
      <w:r>
        <w:rPr>
          <w:b/>
          <w:color w:val="212121"/>
          <w:spacing w:val="1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[1</w:t>
      </w:r>
      <w:r>
        <w:rPr>
          <w:b/>
          <w:color w:val="212121"/>
          <w:spacing w:val="1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Att</w:t>
      </w:r>
      <w:r>
        <w:rPr>
          <w:b/>
          <w:color w:val="212121"/>
          <w:spacing w:val="-3"/>
          <w:sz w:val="36"/>
          <w:szCs w:val="36"/>
        </w:rPr>
        <w:t>a</w:t>
      </w:r>
      <w:r>
        <w:rPr>
          <w:b/>
          <w:color w:val="212121"/>
          <w:sz w:val="36"/>
          <w:szCs w:val="36"/>
        </w:rPr>
        <w:t>chm</w:t>
      </w:r>
      <w:r>
        <w:rPr>
          <w:b/>
          <w:color w:val="212121"/>
          <w:spacing w:val="1"/>
          <w:sz w:val="36"/>
          <w:szCs w:val="36"/>
        </w:rPr>
        <w:t>e</w:t>
      </w:r>
      <w:r>
        <w:rPr>
          <w:b/>
          <w:color w:val="212121"/>
          <w:sz w:val="36"/>
          <w:szCs w:val="36"/>
        </w:rPr>
        <w:t>nt]</w:t>
      </w:r>
    </w:p>
    <w:p w:rsidR="00071486" w:rsidRDefault="00071486">
      <w:pPr>
        <w:spacing w:before="4" w:line="180" w:lineRule="exact"/>
        <w:rPr>
          <w:sz w:val="18"/>
          <w:szCs w:val="18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  <w:sectPr w:rsidR="00071486">
          <w:pgSz w:w="11920" w:h="16840"/>
          <w:pgMar w:top="1560" w:right="0" w:bottom="280" w:left="1680" w:header="720" w:footer="720" w:gutter="0"/>
          <w:cols w:space="720"/>
        </w:sectPr>
      </w:pPr>
    </w:p>
    <w:p w:rsidR="00071486" w:rsidRDefault="00E85FC6">
      <w:pPr>
        <w:spacing w:before="30"/>
        <w:ind w:left="512" w:right="-61"/>
        <w:rPr>
          <w:rFonts w:ascii="Arial" w:eastAsia="Arial" w:hAnsi="Arial" w:cs="Arial"/>
          <w:sz w:val="27"/>
          <w:szCs w:val="27"/>
        </w:rPr>
      </w:pPr>
      <w:r>
        <w:lastRenderedPageBreak/>
        <w:pict>
          <v:shape id="_x0000_s1707" type="#_x0000_t202" style="position:absolute;left:0;text-align:left;margin-left:452.65pt;margin-top:1.7pt;width:36.3pt;height:41.4pt;z-index:-3172;mso-position-horizontal-relative:page" filled="f" stroked="f">
            <v:textbox inset="0,0,0,0">
              <w:txbxContent>
                <w:p w:rsidR="00071486" w:rsidRDefault="00E85FC6">
                  <w:pPr>
                    <w:spacing w:line="30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hyperlink r:id="rId74">
                    <w:r>
                      <w:rPr>
                        <w:rFonts w:ascii="Arial" w:eastAsia="Arial" w:hAnsi="Arial" w:cs="Arial"/>
                        <w:b/>
                        <w:color w:val="545454"/>
                        <w:spacing w:val="-1"/>
                        <w:sz w:val="27"/>
                        <w:szCs w:val="27"/>
                      </w:rPr>
                      <w:t>@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color w:val="545454"/>
                        <w:spacing w:val="-4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color w:val="545454"/>
                        <w:sz w:val="27"/>
                        <w:szCs w:val="27"/>
                      </w:rPr>
                      <w:t>a</w:t>
                    </w:r>
                    <w:proofErr w:type="spellEnd"/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color w:val="212121"/>
        </w:rPr>
        <w:t>U</w:t>
      </w:r>
      <w:r>
        <w:rPr>
          <w:rFonts w:ascii="Arial" w:eastAsia="Arial" w:hAnsi="Arial" w:cs="Arial"/>
          <w:b/>
          <w:color w:val="212121"/>
          <w:spacing w:val="7"/>
        </w:rPr>
        <w:t>M</w:t>
      </w:r>
      <w:r>
        <w:rPr>
          <w:rFonts w:ascii="Arial" w:eastAsia="Arial" w:hAnsi="Arial" w:cs="Arial"/>
          <w:b/>
          <w:color w:val="212121"/>
          <w:spacing w:val="-7"/>
        </w:rPr>
        <w:t>A</w:t>
      </w:r>
      <w:r>
        <w:rPr>
          <w:rFonts w:ascii="Arial" w:eastAsia="Arial" w:hAnsi="Arial" w:cs="Arial"/>
          <w:b/>
          <w:color w:val="212121"/>
        </w:rPr>
        <w:t>R</w:t>
      </w:r>
      <w:r>
        <w:rPr>
          <w:rFonts w:ascii="Arial" w:eastAsia="Arial" w:hAnsi="Arial" w:cs="Arial"/>
          <w:b/>
          <w:color w:val="212121"/>
          <w:spacing w:val="-1"/>
        </w:rPr>
        <w:t xml:space="preserve"> </w:t>
      </w:r>
      <w:r>
        <w:rPr>
          <w:rFonts w:ascii="Arial" w:eastAsia="Arial" w:hAnsi="Arial" w:cs="Arial"/>
          <w:b/>
          <w:color w:val="212121"/>
          <w:spacing w:val="-5"/>
        </w:rPr>
        <w:t>A</w:t>
      </w:r>
      <w:r>
        <w:rPr>
          <w:rFonts w:ascii="Arial" w:eastAsia="Arial" w:hAnsi="Arial" w:cs="Arial"/>
          <w:b/>
          <w:color w:val="212121"/>
          <w:spacing w:val="5"/>
        </w:rPr>
        <w:t>Z</w:t>
      </w:r>
      <w:r>
        <w:rPr>
          <w:rFonts w:ascii="Arial" w:eastAsia="Arial" w:hAnsi="Arial" w:cs="Arial"/>
          <w:b/>
          <w:color w:val="212121"/>
          <w:spacing w:val="-7"/>
        </w:rPr>
        <w:t>A</w:t>
      </w:r>
      <w:r>
        <w:rPr>
          <w:rFonts w:ascii="Arial" w:eastAsia="Arial" w:hAnsi="Arial" w:cs="Arial"/>
          <w:b/>
          <w:color w:val="212121"/>
        </w:rPr>
        <w:t>M</w:t>
      </w:r>
      <w:r>
        <w:rPr>
          <w:rFonts w:ascii="Arial" w:eastAsia="Arial" w:hAnsi="Arial" w:cs="Arial"/>
          <w:b/>
          <w:color w:val="212121"/>
          <w:spacing w:val="-2"/>
        </w:rPr>
        <w:t xml:space="preserve"> </w:t>
      </w:r>
      <w:r>
        <w:rPr>
          <w:rFonts w:ascii="Arial" w:eastAsia="Arial" w:hAnsi="Arial" w:cs="Arial"/>
          <w:b/>
          <w:color w:val="212121"/>
        </w:rPr>
        <w:t>dr.</w:t>
      </w:r>
      <w:r>
        <w:rPr>
          <w:rFonts w:ascii="Arial" w:eastAsia="Arial" w:hAnsi="Arial" w:cs="Arial"/>
          <w:b/>
          <w:color w:val="212121"/>
          <w:spacing w:val="3"/>
        </w:rPr>
        <w:t>u</w:t>
      </w:r>
      <w:hyperlink r:id="rId75">
        <w:r>
          <w:rPr>
            <w:rFonts w:ascii="Arial" w:eastAsia="Arial" w:hAnsi="Arial" w:cs="Arial"/>
            <w:b/>
            <w:color w:val="212121"/>
          </w:rPr>
          <w:t>.azam</w:t>
        </w:r>
        <w:r>
          <w:rPr>
            <w:rFonts w:ascii="Arial" w:eastAsia="Arial" w:hAnsi="Arial" w:cs="Arial"/>
            <w:b/>
            <w:color w:val="212121"/>
            <w:spacing w:val="3"/>
          </w:rPr>
          <w:t>@</w:t>
        </w:r>
        <w:r>
          <w:rPr>
            <w:rFonts w:ascii="Arial" w:eastAsia="Arial" w:hAnsi="Arial" w:cs="Arial"/>
            <w:b/>
            <w:color w:val="212121"/>
          </w:rPr>
          <w:t>gmail.</w:t>
        </w:r>
        <w:r>
          <w:rPr>
            <w:rFonts w:ascii="Arial" w:eastAsia="Arial" w:hAnsi="Arial" w:cs="Arial"/>
            <w:b/>
            <w:color w:val="212121"/>
            <w:spacing w:val="-1"/>
          </w:rPr>
          <w:t>c</w:t>
        </w:r>
        <w:r>
          <w:rPr>
            <w:rFonts w:ascii="Arial" w:eastAsia="Arial" w:hAnsi="Arial" w:cs="Arial"/>
            <w:b/>
            <w:color w:val="212121"/>
          </w:rPr>
          <w:t>om</w:t>
        </w:r>
      </w:hyperlink>
      <w:r>
        <w:rPr>
          <w:rFonts w:ascii="Arial" w:eastAsia="Arial" w:hAnsi="Arial" w:cs="Arial"/>
          <w:b/>
          <w:color w:val="212121"/>
          <w:spacing w:val="-21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</w:rPr>
        <w:t>[</w:t>
      </w:r>
      <w:proofErr w:type="spellStart"/>
      <w:r>
        <w:rPr>
          <w:rFonts w:ascii="Arial" w:eastAsia="Arial" w:hAnsi="Arial" w:cs="Arial"/>
          <w:b/>
          <w:color w:val="212121"/>
        </w:rPr>
        <w:t>ban</w:t>
      </w:r>
      <w:r>
        <w:rPr>
          <w:rFonts w:ascii="Arial" w:eastAsia="Arial" w:hAnsi="Arial" w:cs="Arial"/>
          <w:b/>
          <w:color w:val="212121"/>
          <w:spacing w:val="1"/>
        </w:rPr>
        <w:t>g</w:t>
      </w:r>
      <w:r>
        <w:rPr>
          <w:rFonts w:ascii="Arial" w:eastAsia="Arial" w:hAnsi="Arial" w:cs="Arial"/>
          <w:b/>
          <w:color w:val="212121"/>
          <w:spacing w:val="2"/>
        </w:rPr>
        <w:t>l</w:t>
      </w:r>
      <w:r>
        <w:rPr>
          <w:rFonts w:ascii="Arial" w:eastAsia="Arial" w:hAnsi="Arial" w:cs="Arial"/>
          <w:b/>
          <w:color w:val="212121"/>
          <w:spacing w:val="4"/>
        </w:rPr>
        <w:t>a</w:t>
      </w:r>
      <w:proofErr w:type="spellEnd"/>
      <w:r>
        <w:rPr>
          <w:rFonts w:ascii="Arial" w:eastAsia="Arial" w:hAnsi="Arial" w:cs="Arial"/>
          <w:b/>
          <w:color w:val="212121"/>
          <w:spacing w:val="1"/>
        </w:rPr>
        <w:t>-</w:t>
      </w:r>
      <w:r>
        <w:rPr>
          <w:rFonts w:ascii="Arial" w:eastAsia="Arial" w:hAnsi="Arial" w:cs="Arial"/>
          <w:b/>
          <w:color w:val="212121"/>
          <w:spacing w:val="2"/>
        </w:rPr>
        <w:t>v</w:t>
      </w:r>
      <w:r>
        <w:rPr>
          <w:rFonts w:ascii="Arial" w:eastAsia="Arial" w:hAnsi="Arial" w:cs="Arial"/>
          <w:b/>
          <w:color w:val="212121"/>
        </w:rPr>
        <w:t>is</w:t>
      </w:r>
      <w:r>
        <w:rPr>
          <w:rFonts w:ascii="Arial" w:eastAsia="Arial" w:hAnsi="Arial" w:cs="Arial"/>
          <w:b/>
          <w:color w:val="212121"/>
          <w:spacing w:val="-1"/>
        </w:rPr>
        <w:t>i</w:t>
      </w:r>
      <w:r>
        <w:rPr>
          <w:rFonts w:ascii="Arial" w:eastAsia="Arial" w:hAnsi="Arial" w:cs="Arial"/>
          <w:b/>
          <w:color w:val="212121"/>
        </w:rPr>
        <w:t>on]</w:t>
      </w:r>
      <w:r>
        <w:rPr>
          <w:rFonts w:ascii="Arial" w:eastAsia="Arial" w:hAnsi="Arial" w:cs="Arial"/>
          <w:b/>
          <w:color w:val="212121"/>
          <w:spacing w:val="7"/>
        </w:rPr>
        <w:t xml:space="preserve"> </w:t>
      </w:r>
      <w:r>
        <w:rPr>
          <w:rFonts w:ascii="Arial" w:eastAsia="Arial" w:hAnsi="Arial" w:cs="Arial"/>
          <w:b/>
          <w:color w:val="545454"/>
          <w:sz w:val="27"/>
          <w:szCs w:val="27"/>
        </w:rPr>
        <w:t>&lt;</w:t>
      </w:r>
      <w:proofErr w:type="spellStart"/>
      <w:r>
        <w:rPr>
          <w:rFonts w:ascii="Arial" w:eastAsia="Arial" w:hAnsi="Arial" w:cs="Arial"/>
          <w:b/>
          <w:color w:val="545454"/>
          <w:sz w:val="27"/>
          <w:szCs w:val="27"/>
        </w:rPr>
        <w:t>ba</w:t>
      </w:r>
      <w:r>
        <w:rPr>
          <w:rFonts w:ascii="Arial" w:eastAsia="Arial" w:hAnsi="Arial" w:cs="Arial"/>
          <w:b/>
          <w:color w:val="545454"/>
          <w:spacing w:val="-2"/>
          <w:sz w:val="27"/>
          <w:szCs w:val="27"/>
        </w:rPr>
        <w:t>n</w:t>
      </w:r>
      <w:r>
        <w:rPr>
          <w:rFonts w:ascii="Arial" w:eastAsia="Arial" w:hAnsi="Arial" w:cs="Arial"/>
          <w:b/>
          <w:color w:val="545454"/>
          <w:sz w:val="27"/>
          <w:szCs w:val="27"/>
        </w:rPr>
        <w:t>g</w:t>
      </w:r>
      <w:r>
        <w:rPr>
          <w:rFonts w:ascii="Arial" w:eastAsia="Arial" w:hAnsi="Arial" w:cs="Arial"/>
          <w:b/>
          <w:color w:val="545454"/>
          <w:spacing w:val="-1"/>
          <w:sz w:val="27"/>
          <w:szCs w:val="27"/>
        </w:rPr>
        <w:t>l</w:t>
      </w:r>
      <w:r>
        <w:rPr>
          <w:rFonts w:ascii="Arial" w:eastAsia="Arial" w:hAnsi="Arial" w:cs="Arial"/>
          <w:b/>
          <w:color w:val="545454"/>
          <w:sz w:val="27"/>
          <w:szCs w:val="27"/>
        </w:rPr>
        <w:t>a</w:t>
      </w:r>
      <w:proofErr w:type="spellEnd"/>
      <w:r>
        <w:rPr>
          <w:rFonts w:ascii="Arial" w:eastAsia="Arial" w:hAnsi="Arial" w:cs="Arial"/>
          <w:b/>
          <w:color w:val="545454"/>
          <w:spacing w:val="1"/>
          <w:sz w:val="27"/>
          <w:szCs w:val="27"/>
        </w:rPr>
        <w:t>-</w:t>
      </w:r>
      <w:r>
        <w:rPr>
          <w:rFonts w:ascii="Arial" w:eastAsia="Arial" w:hAnsi="Arial" w:cs="Arial"/>
          <w:b/>
          <w:color w:val="545454"/>
          <w:spacing w:val="-2"/>
          <w:sz w:val="27"/>
          <w:szCs w:val="27"/>
        </w:rPr>
        <w:t>v</w:t>
      </w:r>
      <w:r>
        <w:rPr>
          <w:rFonts w:ascii="Arial" w:eastAsia="Arial" w:hAnsi="Arial" w:cs="Arial"/>
          <w:b/>
          <w:color w:val="545454"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color w:val="545454"/>
          <w:sz w:val="27"/>
          <w:szCs w:val="27"/>
        </w:rPr>
        <w:t>sion</w:t>
      </w:r>
    </w:p>
    <w:p w:rsidR="00071486" w:rsidRDefault="00E85FC6">
      <w:pPr>
        <w:spacing w:before="28" w:line="300" w:lineRule="exact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color w:val="212121"/>
          <w:position w:val="2"/>
          <w:sz w:val="24"/>
          <w:szCs w:val="24"/>
        </w:rPr>
        <w:lastRenderedPageBreak/>
        <w:t>J</w:t>
      </w:r>
      <w:r>
        <w:rPr>
          <w:rFonts w:ascii="Arial" w:eastAsia="Arial" w:hAnsi="Arial" w:cs="Arial"/>
          <w:color w:val="212121"/>
          <w:spacing w:val="1"/>
          <w:position w:val="2"/>
          <w:sz w:val="24"/>
          <w:szCs w:val="24"/>
        </w:rPr>
        <w:t>u</w:t>
      </w:r>
      <w:r>
        <w:rPr>
          <w:rFonts w:ascii="Arial" w:eastAsia="Arial" w:hAnsi="Arial" w:cs="Arial"/>
          <w:color w:val="212121"/>
          <w:position w:val="2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7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545454"/>
          <w:position w:val="-1"/>
          <w:sz w:val="27"/>
          <w:szCs w:val="27"/>
        </w:rPr>
        <w:t>o</w:t>
      </w:r>
      <w:r>
        <w:rPr>
          <w:rFonts w:ascii="Arial" w:eastAsia="Arial" w:hAnsi="Arial" w:cs="Arial"/>
          <w:b/>
          <w:color w:val="545454"/>
          <w:spacing w:val="-2"/>
          <w:position w:val="-1"/>
          <w:sz w:val="27"/>
          <w:szCs w:val="27"/>
        </w:rPr>
        <w:t>o</w:t>
      </w:r>
      <w:r>
        <w:rPr>
          <w:rFonts w:ascii="Arial" w:eastAsia="Arial" w:hAnsi="Arial" w:cs="Arial"/>
          <w:b/>
          <w:color w:val="545454"/>
          <w:position w:val="-1"/>
          <w:sz w:val="27"/>
          <w:szCs w:val="27"/>
        </w:rPr>
        <w:t>gro</w:t>
      </w:r>
      <w:r>
        <w:rPr>
          <w:rFonts w:ascii="Arial" w:eastAsia="Arial" w:hAnsi="Arial" w:cs="Arial"/>
          <w:b/>
          <w:color w:val="545454"/>
          <w:spacing w:val="-3"/>
          <w:position w:val="-1"/>
          <w:sz w:val="27"/>
          <w:szCs w:val="27"/>
        </w:rPr>
        <w:t>u</w:t>
      </w:r>
      <w:r>
        <w:rPr>
          <w:rFonts w:ascii="Arial" w:eastAsia="Arial" w:hAnsi="Arial" w:cs="Arial"/>
          <w:b/>
          <w:color w:val="545454"/>
          <w:position w:val="-1"/>
          <w:sz w:val="27"/>
          <w:szCs w:val="27"/>
        </w:rPr>
        <w:t>ps.co</w:t>
      </w:r>
      <w:r>
        <w:rPr>
          <w:rFonts w:ascii="Arial" w:eastAsia="Arial" w:hAnsi="Arial" w:cs="Arial"/>
          <w:b/>
          <w:color w:val="545454"/>
          <w:spacing w:val="-4"/>
          <w:position w:val="-1"/>
          <w:sz w:val="27"/>
          <w:szCs w:val="27"/>
        </w:rPr>
        <w:t>m</w:t>
      </w:r>
      <w:r>
        <w:rPr>
          <w:rFonts w:ascii="Arial" w:eastAsia="Arial" w:hAnsi="Arial" w:cs="Arial"/>
          <w:b/>
          <w:color w:val="545454"/>
          <w:position w:val="-1"/>
          <w:sz w:val="27"/>
          <w:szCs w:val="27"/>
        </w:rPr>
        <w:t>&gt;</w:t>
      </w:r>
    </w:p>
    <w:p w:rsidR="00071486" w:rsidRDefault="00E85FC6">
      <w:pPr>
        <w:spacing w:line="220" w:lineRule="exact"/>
        <w:ind w:left="122"/>
        <w:rPr>
          <w:rFonts w:ascii="Arial" w:eastAsia="Arial" w:hAnsi="Arial" w:cs="Arial"/>
          <w:sz w:val="24"/>
          <w:szCs w:val="24"/>
        </w:rPr>
        <w:sectPr w:rsidR="00071486">
          <w:type w:val="continuous"/>
          <w:pgSz w:w="11920" w:h="16840"/>
          <w:pgMar w:top="1560" w:right="0" w:bottom="280" w:left="1680" w:header="720" w:footer="720" w:gutter="0"/>
          <w:cols w:num="2" w:space="720" w:equalWidth="0">
            <w:col w:w="7374" w:space="265"/>
            <w:col w:w="2601"/>
          </w:cols>
        </w:sectPr>
      </w:pPr>
      <w:r>
        <w:rPr>
          <w:rFonts w:ascii="Arial" w:eastAsia="Arial" w:hAnsi="Arial" w:cs="Arial"/>
          <w:color w:val="212121"/>
          <w:spacing w:val="1"/>
          <w:sz w:val="24"/>
          <w:szCs w:val="24"/>
        </w:rPr>
        <w:t>15</w:t>
      </w:r>
    </w:p>
    <w:p w:rsidR="00071486" w:rsidRDefault="00071486">
      <w:pPr>
        <w:spacing w:before="12" w:line="240" w:lineRule="exact"/>
        <w:rPr>
          <w:sz w:val="24"/>
          <w:szCs w:val="24"/>
        </w:rPr>
      </w:pPr>
    </w:p>
    <w:p w:rsidR="00071486" w:rsidRDefault="00E85FC6">
      <w:pPr>
        <w:spacing w:before="29"/>
        <w:ind w:left="51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777777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color w:val="777777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77777"/>
          <w:sz w:val="24"/>
          <w:szCs w:val="24"/>
        </w:rPr>
        <w:t>k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777777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hm</w:t>
      </w:r>
      <w:r>
        <w:rPr>
          <w:rFonts w:ascii="Arial" w:eastAsia="Arial" w:hAnsi="Arial" w:cs="Arial"/>
          <w:color w:val="777777"/>
          <w:sz w:val="24"/>
          <w:szCs w:val="24"/>
        </w:rPr>
        <w:t>i</w:t>
      </w:r>
      <w:r>
        <w:rPr>
          <w:rFonts w:ascii="Arial" w:eastAsia="Arial" w:hAnsi="Arial" w:cs="Arial"/>
          <w:color w:val="777777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_u</w:t>
      </w:r>
      <w:r>
        <w:rPr>
          <w:rFonts w:ascii="Arial" w:eastAsia="Arial" w:hAnsi="Arial" w:cs="Arial"/>
          <w:color w:val="777777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777777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oum</w:t>
      </w:r>
      <w:proofErr w:type="spellEnd"/>
      <w:r>
        <w:rPr>
          <w:rFonts w:ascii="Arial" w:eastAsia="Arial" w:hAnsi="Arial" w:cs="Arial"/>
          <w:color w:val="777777"/>
          <w:sz w:val="24"/>
          <w:szCs w:val="24"/>
        </w:rPr>
        <w:t>,</w:t>
      </w:r>
      <w:r>
        <w:rPr>
          <w:rFonts w:ascii="Arial" w:eastAsia="Arial" w:hAnsi="Arial" w:cs="Arial"/>
          <w:color w:val="777777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77777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777777"/>
          <w:sz w:val="24"/>
          <w:szCs w:val="24"/>
        </w:rPr>
        <w:t>s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hm</w:t>
      </w:r>
      <w:r>
        <w:rPr>
          <w:rFonts w:ascii="Arial" w:eastAsia="Arial" w:hAnsi="Arial" w:cs="Arial"/>
          <w:color w:val="777777"/>
          <w:sz w:val="24"/>
          <w:szCs w:val="24"/>
        </w:rPr>
        <w:t>ir</w:t>
      </w:r>
      <w:proofErr w:type="spellEnd"/>
      <w:r>
        <w:rPr>
          <w:rFonts w:ascii="Arial" w:eastAsia="Arial" w:hAnsi="Arial" w:cs="Arial"/>
          <w:color w:val="777777"/>
          <w:sz w:val="24"/>
          <w:szCs w:val="24"/>
        </w:rPr>
        <w:t>-</w:t>
      </w:r>
    </w:p>
    <w:p w:rsidR="00071486" w:rsidRDefault="00E85FC6">
      <w:pPr>
        <w:ind w:left="512"/>
        <w:rPr>
          <w:rFonts w:ascii="Arial" w:eastAsia="Arial" w:hAnsi="Arial" w:cs="Arial"/>
          <w:sz w:val="24"/>
          <w:szCs w:val="24"/>
        </w:rPr>
        <w:sectPr w:rsidR="00071486">
          <w:type w:val="continuous"/>
          <w:pgSz w:w="11920" w:h="16840"/>
          <w:pgMar w:top="1560" w:right="0" w:bottom="280" w:left="1680" w:header="720" w:footer="720" w:gutter="0"/>
          <w:cols w:space="720"/>
        </w:sectPr>
      </w:pPr>
      <w:r>
        <w:pict>
          <v:shape id="_x0000_s1706" type="#_x0000_t202" style="position:absolute;left:0;text-align:left;margin-left:94.6pt;margin-top:26.6pt;width:406.25pt;height:15pt;z-index:-3170;mso-position-horizontal-relative:page" filled="f" stroked="f">
            <v:textbox inset="0,0,0,0">
              <w:txbxContent>
                <w:p w:rsidR="00071486" w:rsidRDefault="00E85FC6">
                  <w:pPr>
                    <w:spacing w:before="20"/>
                    <w:ind w:left="30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777777"/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rch</w:t>
                  </w:r>
                  <w:r>
                    <w:rPr>
                      <w:rFonts w:ascii="Arial" w:eastAsia="Arial" w:hAnsi="Arial" w:cs="Arial"/>
                      <w:color w:val="777777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777777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777777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77777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r,</w:t>
                  </w:r>
                  <w:r>
                    <w:rPr>
                      <w:rFonts w:ascii="Arial" w:eastAsia="Arial" w:hAnsi="Arial" w:cs="Arial"/>
                      <w:color w:val="777777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r,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77777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color w:val="777777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777777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777777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color w:val="777777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777777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ck, f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ee</w:t>
                  </w:r>
                  <w:r>
                    <w:rPr>
                      <w:rFonts w:ascii="Arial" w:eastAsia="Arial" w:hAnsi="Arial" w:cs="Arial"/>
                      <w:color w:val="777777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ba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 xml:space="preserve">ck, </w:t>
                  </w:r>
                  <w:proofErr w:type="spellStart"/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777777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b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705" type="#_x0000_t202" style="position:absolute;left:0;text-align:left;margin-left:94.6pt;margin-top:15.35pt;width:406.4pt;height:26.3pt;z-index:-3169;mso-position-horizontal-relative:page" filled="f" stroked="f">
            <v:textbox inset="0,0,0,0">
              <w:txbxContent>
                <w:p w:rsidR="00071486" w:rsidRDefault="00E85FC6">
                  <w:pPr>
                    <w:spacing w:line="240" w:lineRule="exact"/>
                    <w:ind w:left="30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mu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sl</w:t>
                  </w:r>
                  <w:r>
                    <w:rPr>
                      <w:rFonts w:ascii="Arial" w:eastAsia="Arial" w:hAnsi="Arial" w:cs="Arial"/>
                      <w:color w:val="777777"/>
                      <w:spacing w:val="-1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.,</w:t>
                  </w:r>
                  <w:proofErr w:type="gramEnd"/>
                  <w:r>
                    <w:rPr>
                      <w:rFonts w:ascii="Arial" w:eastAsia="Arial" w:hAnsi="Arial" w:cs="Arial"/>
                      <w:color w:val="777777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77777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777777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rs,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am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777777"/>
                      <w:spacing w:val="-1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777777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777777"/>
                      <w:spacing w:val="-1"/>
                      <w:sz w:val="24"/>
                      <w:szCs w:val="24"/>
                    </w:rPr>
                    <w:t>mq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m</w:t>
                  </w:r>
                  <w:proofErr w:type="spellEnd"/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777777"/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777777"/>
                      <w:spacing w:val="-2"/>
                      <w:sz w:val="24"/>
                      <w:szCs w:val="24"/>
                    </w:rPr>
                    <w:t>z</w:t>
                  </w:r>
                  <w:proofErr w:type="spellEnd"/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777777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777777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194</w:t>
                  </w:r>
                  <w:r>
                    <w:rPr>
                      <w:rFonts w:ascii="Arial" w:eastAsia="Arial" w:hAnsi="Arial" w:cs="Arial"/>
                      <w:color w:val="777777"/>
                      <w:spacing w:val="-1"/>
                      <w:sz w:val="24"/>
                      <w:szCs w:val="24"/>
                    </w:rPr>
                    <w:t>7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777777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777777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pe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ct</w:t>
                  </w:r>
                  <w:r>
                    <w:rPr>
                      <w:rFonts w:ascii="Arial" w:eastAsia="Arial" w:hAnsi="Arial" w:cs="Arial"/>
                      <w:color w:val="777777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777777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777777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777777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777777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ra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777777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777777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l</w:t>
                  </w:r>
                  <w:proofErr w:type="spellEnd"/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777777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777777"/>
                      <w:spacing w:val="-1"/>
                      <w:sz w:val="24"/>
                      <w:szCs w:val="24"/>
                    </w:rPr>
                    <w:t>aa</w:t>
                  </w:r>
                  <w:r>
                    <w:rPr>
                      <w:rFonts w:ascii="Arial" w:eastAsia="Arial" w:hAnsi="Arial" w:cs="Arial"/>
                      <w:color w:val="777777"/>
                      <w:sz w:val="24"/>
                      <w:szCs w:val="24"/>
                    </w:rPr>
                    <w:t>fa</w:t>
                  </w:r>
                  <w:proofErr w:type="spellEnd"/>
                </w:p>
              </w:txbxContent>
            </v:textbox>
            <w10:wrap anchorx="page"/>
          </v:shape>
        </w:pict>
      </w:r>
      <w:proofErr w:type="gramStart"/>
      <w:r>
        <w:rPr>
          <w:rFonts w:ascii="Arial" w:eastAsia="Arial" w:hAnsi="Arial" w:cs="Arial"/>
          <w:color w:val="777777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777777"/>
          <w:sz w:val="24"/>
          <w:szCs w:val="24"/>
        </w:rPr>
        <w:t>lo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777777"/>
          <w:sz w:val="24"/>
          <w:szCs w:val="24"/>
        </w:rPr>
        <w:t>l.,</w:t>
      </w:r>
      <w:proofErr w:type="gramEnd"/>
      <w:r>
        <w:rPr>
          <w:rFonts w:ascii="Arial" w:eastAsia="Arial" w:hAnsi="Arial" w:cs="Arial"/>
          <w:color w:val="777777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77777"/>
          <w:sz w:val="24"/>
          <w:szCs w:val="24"/>
        </w:rPr>
        <w:t>k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777777"/>
          <w:sz w:val="24"/>
          <w:szCs w:val="24"/>
        </w:rPr>
        <w:t>s</w:t>
      </w:r>
      <w:r>
        <w:rPr>
          <w:rFonts w:ascii="Arial" w:eastAsia="Arial" w:hAnsi="Arial" w:cs="Arial"/>
          <w:color w:val="777777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777777"/>
          <w:sz w:val="24"/>
          <w:szCs w:val="24"/>
        </w:rPr>
        <w:t>i</w:t>
      </w:r>
      <w:r>
        <w:rPr>
          <w:rFonts w:ascii="Arial" w:eastAsia="Arial" w:hAnsi="Arial" w:cs="Arial"/>
          <w:color w:val="777777"/>
          <w:spacing w:val="-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777777"/>
          <w:sz w:val="24"/>
          <w:szCs w:val="24"/>
        </w:rPr>
        <w:t>,</w:t>
      </w:r>
      <w:r>
        <w:rPr>
          <w:rFonts w:ascii="Arial" w:eastAsia="Arial" w:hAnsi="Arial" w:cs="Arial"/>
          <w:color w:val="777777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77777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777777"/>
          <w:sz w:val="24"/>
          <w:szCs w:val="24"/>
        </w:rPr>
        <w:t>s</w:t>
      </w:r>
      <w:r>
        <w:rPr>
          <w:rFonts w:ascii="Arial" w:eastAsia="Arial" w:hAnsi="Arial" w:cs="Arial"/>
          <w:color w:val="777777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777777"/>
          <w:sz w:val="24"/>
          <w:szCs w:val="24"/>
        </w:rPr>
        <w:t>,</w:t>
      </w:r>
      <w:r>
        <w:rPr>
          <w:rFonts w:ascii="Arial" w:eastAsia="Arial" w:hAnsi="Arial" w:cs="Arial"/>
          <w:color w:val="777777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77777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777777"/>
          <w:sz w:val="24"/>
          <w:szCs w:val="24"/>
        </w:rPr>
        <w:t>s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777777"/>
          <w:sz w:val="24"/>
          <w:szCs w:val="24"/>
        </w:rPr>
        <w:t>i</w:t>
      </w:r>
      <w:r>
        <w:rPr>
          <w:rFonts w:ascii="Arial" w:eastAsia="Arial" w:hAnsi="Arial" w:cs="Arial"/>
          <w:color w:val="777777"/>
          <w:spacing w:val="-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777777"/>
          <w:sz w:val="24"/>
          <w:szCs w:val="24"/>
        </w:rPr>
        <w:t>,</w:t>
      </w:r>
      <w:r>
        <w:rPr>
          <w:rFonts w:ascii="Arial" w:eastAsia="Arial" w:hAnsi="Arial" w:cs="Arial"/>
          <w:color w:val="777777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77777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777777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777777"/>
          <w:sz w:val="24"/>
          <w:szCs w:val="24"/>
        </w:rPr>
        <w:t>r</w:t>
      </w:r>
      <w:r>
        <w:rPr>
          <w:rFonts w:ascii="Arial" w:eastAsia="Arial" w:hAnsi="Arial" w:cs="Arial"/>
          <w:color w:val="77777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777777"/>
          <w:sz w:val="24"/>
          <w:szCs w:val="24"/>
        </w:rPr>
        <w:t>c</w:t>
      </w:r>
      <w:r>
        <w:rPr>
          <w:rFonts w:ascii="Arial" w:eastAsia="Arial" w:hAnsi="Arial" w:cs="Arial"/>
          <w:color w:val="777777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777777"/>
          <w:spacing w:val="2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777777"/>
          <w:sz w:val="24"/>
          <w:szCs w:val="24"/>
        </w:rPr>
        <w:t>-</w:t>
      </w:r>
    </w:p>
    <w:p w:rsidR="00071486" w:rsidRDefault="00E85FC6">
      <w:pPr>
        <w:spacing w:before="3" w:line="100" w:lineRule="exact"/>
        <w:rPr>
          <w:sz w:val="11"/>
          <w:szCs w:val="11"/>
        </w:rPr>
      </w:pPr>
      <w:r>
        <w:lastRenderedPageBreak/>
        <w:pict>
          <v:shape id="_x0000_s1704" type="#_x0000_t75" style="position:absolute;margin-left:109.55pt;margin-top:427.8pt;width:375pt;height:4.55pt;z-index:-3163;mso-position-horizontal-relative:page;mso-position-vertical-relative:page">
            <v:imagedata r:id="rId21" o:title=""/>
            <w10:wrap anchorx="page" anchory="page"/>
          </v:shape>
        </w:pict>
      </w:r>
      <w:r>
        <w:pict>
          <v:group id="_x0000_s1701" style="position:absolute;margin-left:94.1pt;margin-top:681.7pt;width:407.4pt;height:23.6pt;z-index:-3164;mso-position-horizontal-relative:page;mso-position-vertical-relative:page" coordorigin="1882,13634" coordsize="8148,472">
            <v:shape id="_x0000_s1703" style="position:absolute;left:1892;top:13644;width:8128;height:452" coordorigin="1892,13644" coordsize="8128,452" path="m1892,14095r8127,l10019,13644r-8127,l1892,14095xe" stroked="f">
              <v:path arrowok="t"/>
            </v:shape>
            <v:shape id="_x0000_s1702" type="#_x0000_t75" style="position:absolute;left:2808;top:13699;width:14;height:14">
              <v:imagedata r:id="rId10" o:title=""/>
            </v:shape>
            <w10:wrap anchorx="page" anchory="page"/>
          </v:group>
        </w:pict>
      </w:r>
      <w:r>
        <w:pict>
          <v:group id="_x0000_s1662" style="position:absolute;margin-left:107.65pt;margin-top:109.4pt;width:380.15pt;height:286.2pt;z-index:-3165;mso-position-horizontal-relative:page;mso-position-vertical-relative:page" coordorigin="2153,2188" coordsize="7603,5724">
            <v:shape id="_x0000_s1700" style="position:absolute;left:9712;top:2192;width:0;height:550" coordorigin="9712,2192" coordsize="0,550" path="m9712,2192r,549e" filled="f" strokecolor="#b7e3fa" strokeweight=".34pt">
              <v:path arrowok="t"/>
            </v:shape>
            <v:shape id="_x0000_s1699" style="position:absolute;left:2163;top:2741;width:7583;height:230" coordorigin="2163,2741" coordsize="7583,230" path="m2163,2972r7583,l9746,2741r-7583,l2163,2972xe" stroked="f">
              <v:path arrowok="t"/>
            </v:shape>
            <v:shape id="_x0000_s1698" style="position:absolute;left:2163;top:2972;width:7583;height:209" coordorigin="2163,2972" coordsize="7583,209" path="m2163,3180r7583,l9746,2972r-7583,l2163,3180xe" stroked="f">
              <v:path arrowok="t"/>
            </v:shape>
            <v:shape id="_x0000_s1697" style="position:absolute;left:2252;top:3164;width:1212;height:0" coordorigin="2252,3164" coordsize="1212,0" path="m2252,3164r1212,e" filled="f" strokecolor="#1154cc" strokeweight="1.06pt">
              <v:path arrowok="t"/>
            </v:shape>
            <v:shape id="_x0000_s1696" style="position:absolute;left:2163;top:3180;width:7583;height:228" coordorigin="2163,3180" coordsize="7583,228" path="m2163,3408r7583,l9746,3180r-7583,l2163,3408xe" stroked="f">
              <v:path arrowok="t"/>
            </v:shape>
            <v:shape id="_x0000_s1695" style="position:absolute;left:2219;top:3171;width:0;height:238" coordorigin="2219,3171" coordsize="0,238" path="m2219,3171r,237e" filled="f" strokecolor="yellow" strokeweight="2.86pt">
              <v:path arrowok="t"/>
            </v:shape>
            <v:shape id="_x0000_s1694" style="position:absolute;left:2163;top:3408;width:7583;height:230" coordorigin="2163,3408" coordsize="7583,230" path="m2163,3639r7583,l9746,3408r-7583,l2163,3639xe" stroked="f">
              <v:path arrowok="t"/>
            </v:shape>
            <v:shape id="_x0000_s1693" style="position:absolute;left:2192;top:3399;width:3968;height:238" coordorigin="2192,3399" coordsize="3968,238" path="m2192,3636r3968,l6160,3399r-3968,l2192,3636xe" fillcolor="yellow" stroked="f">
              <v:path arrowok="t"/>
            </v:shape>
            <v:shape id="_x0000_s1692" style="position:absolute;left:2163;top:3639;width:7583;height:230" coordorigin="2163,3639" coordsize="7583,230" path="m2163,3869r7583,l9746,3639r-7583,l2163,3869xe" stroked="f">
              <v:path arrowok="t"/>
            </v:shape>
            <v:shape id="_x0000_s1691" style="position:absolute;left:2163;top:3869;width:7583;height:230" coordorigin="2163,3869" coordsize="7583,230" path="m2163,4100r7583,l9746,3869r-7583,l2163,4100xe" stroked="f">
              <v:path arrowok="t"/>
            </v:shape>
            <v:shape id="_x0000_s1690" style="position:absolute;left:2192;top:3860;width:6201;height:238" coordorigin="2192,3860" coordsize="6201,238" path="m2192,4097r6200,l8392,3860r-6200,l2192,4097xe" fillcolor="yellow" stroked="f">
              <v:path arrowok="t"/>
            </v:shape>
            <v:shape id="_x0000_s1689" style="position:absolute;left:2163;top:4100;width:7583;height:230" coordorigin="2163,4100" coordsize="7583,230" path="m2163,4330r7583,l9746,4100r-7583,l2163,4330xe" stroked="f">
              <v:path arrowok="t"/>
            </v:shape>
            <v:shape id="_x0000_s1688" style="position:absolute;left:6649;top:4330;width:3096;height:228" coordorigin="6649,4330" coordsize="3096,228" path="m6649,4558r3097,l9746,4330r-3097,l6649,4558xe" stroked="f">
              <v:path arrowok="t"/>
            </v:shape>
            <v:shape id="_x0000_s1687" style="position:absolute;left:2163;top:4330;width:29;height:228" coordorigin="2163,4330" coordsize="29,228" path="m2163,4558r29,l2192,4330r-29,l2163,4558xe" stroked="f">
              <v:path arrowok="t"/>
            </v:shape>
            <v:shape id="_x0000_s1686" style="position:absolute;left:2192;top:4320;width:4458;height:238" coordorigin="2192,4320" coordsize="4458,238" path="m2192,4558r4457,l6649,4320r-4457,l2192,4558xe" fillcolor="yellow" stroked="f">
              <v:path arrowok="t"/>
            </v:shape>
            <v:shape id="_x0000_s1685" style="position:absolute;left:2163;top:4558;width:7583;height:231" coordorigin="2163,4558" coordsize="7583,231" path="m2163,4789r7583,l9746,4558r-7583,l2163,4789xe" stroked="f">
              <v:path arrowok="t"/>
            </v:shape>
            <v:shape id="_x0000_s1684" style="position:absolute;left:2163;top:4789;width:7583;height:230" coordorigin="2163,4789" coordsize="7583,230" path="m2163,5019r7583,l9746,4789r-7583,l2163,5019xe" stroked="f">
              <v:path arrowok="t"/>
            </v:shape>
            <v:shape id="_x0000_s1683" style="position:absolute;left:2192;top:4779;width:6126;height:238" coordorigin="2192,4779" coordsize="6126,238" path="m2192,5017r6126,l8318,4779r-6126,l2192,5017xe" fillcolor="yellow" stroked="f">
              <v:path arrowok="t"/>
            </v:shape>
            <v:shape id="_x0000_s1682" style="position:absolute;left:2163;top:5019;width:7583;height:230" coordorigin="2163,5019" coordsize="7583,230" path="m2163,5250r7583,l9746,5019r-7583,l2163,5250xe" stroked="f">
              <v:path arrowok="t"/>
            </v:shape>
            <v:shape id="_x0000_s1681" style="position:absolute;left:2163;top:5478;width:7583;height:2" coordorigin="2163,5478" coordsize="7583,2" path="m2163,5480r7583,l9746,5478r-7583,l2163,5480xe" stroked="f">
              <v:path arrowok="t"/>
            </v:shape>
            <v:shape id="_x0000_s1680" style="position:absolute;left:2192;top:5240;width:7525;height:238" coordorigin="2192,5240" coordsize="7525,238" path="m2192,5478r7525,l9717,5240r-7525,l2192,5478xe" fillcolor="yellow" stroked="f">
              <v:path arrowok="t"/>
            </v:shape>
            <v:shape id="_x0000_s1679" style="position:absolute;left:2163;top:5480;width:7583;height:230" coordorigin="2163,5480" coordsize="7583,230" path="m2163,5711r7583,l9746,5480r-7583,l2163,5711xe" stroked="f">
              <v:path arrowok="t"/>
            </v:shape>
            <v:shape id="_x0000_s1678" style="position:absolute;left:2192;top:5471;width:1546;height:238" coordorigin="2192,5471" coordsize="1546,238" path="m2192,5708r1546,l3738,5471r-1546,l2192,5708xe" fillcolor="yellow" stroked="f">
              <v:path arrowok="t"/>
            </v:shape>
            <v:shape id="_x0000_s1677" style="position:absolute;left:2163;top:5711;width:7583;height:228" coordorigin="2163,5711" coordsize="7583,228" path="m2163,5939r7583,l9746,5711r-7583,l2163,5939xe" stroked="f">
              <v:path arrowok="t"/>
            </v:shape>
            <v:shape id="_x0000_s1676" style="position:absolute;left:2163;top:5939;width:7583;height:230" coordorigin="2163,5939" coordsize="7583,230" path="m2163,6169r7583,l9746,5939r-7583,l2163,6169xe" stroked="f">
              <v:path arrowok="t"/>
            </v:shape>
            <v:shape id="_x0000_s1675" style="position:absolute;left:2192;top:5929;width:946;height:238" coordorigin="2192,5929" coordsize="946,238" path="m2192,6167r945,l3137,5929r-945,l2192,6167xe" fillcolor="yellow" stroked="f">
              <v:path arrowok="t"/>
            </v:shape>
            <v:shape id="_x0000_s1674" style="position:absolute;left:2163;top:6169;width:7583;height:230" coordorigin="2163,6169" coordsize="7583,230" path="m2163,6399r7583,l9746,6169r-7583,l2163,6399xe" stroked="f">
              <v:path arrowok="t"/>
            </v:shape>
            <v:shape id="_x0000_s1673" style="position:absolute;left:2192;top:6159;width:2312;height:238" coordorigin="2192,6159" coordsize="2312,238" path="m2192,6397r2311,l4503,6159r-2311,l2192,6397xe" fillcolor="yellow" stroked="f">
              <v:path arrowok="t"/>
            </v:shape>
            <v:shape id="_x0000_s1672" style="position:absolute;left:2192;top:6384;width:2312;height:0" coordorigin="2192,6384" coordsize="2312,0" path="m2192,6384r2311,e" filled="f" strokecolor="#1154cc" strokeweight="1.18pt">
              <v:path arrowok="t"/>
            </v:shape>
            <v:shape id="_x0000_s1671" style="position:absolute;left:2163;top:6399;width:7583;height:230" coordorigin="2163,6399" coordsize="7583,230" path="m2163,6630r7583,l9746,6399r-7583,l2163,6630xe" stroked="f">
              <v:path arrowok="t"/>
            </v:shape>
            <v:shape id="_x0000_s1670" style="position:absolute;left:2192;top:6390;width:4470;height:238" coordorigin="2192,6390" coordsize="4470,238" path="m2192,6627r4469,l6661,6390r-4469,l2192,6627xe" fillcolor="yellow" stroked="f">
              <v:path arrowok="t"/>
            </v:shape>
            <v:shape id="_x0000_s1669" style="position:absolute;left:2192;top:6614;width:4412;height:0" coordorigin="2192,6614" coordsize="4412,0" path="m2192,6614r4412,e" filled="f" strokecolor="#1154cc" strokeweight="1.18pt">
              <v:path arrowok="t"/>
            </v:shape>
            <v:shape id="_x0000_s1668" style="position:absolute;left:2163;top:6630;width:7583;height:230" coordorigin="2163,6630" coordsize="7583,230" path="m2163,6860r7583,l9746,6630r-7583,l2163,6860xe" stroked="f">
              <v:path arrowok="t"/>
            </v:shape>
            <v:shape id="_x0000_s1667" style="position:absolute;left:2163;top:6860;width:7583;height:230" coordorigin="2163,6860" coordsize="7583,230" path="m2163,7091r7583,l9746,6860r-7583,l2163,7091xe" stroked="f">
              <v:path arrowok="t"/>
            </v:shape>
            <v:shape id="_x0000_s1666" style="position:absolute;left:2163;top:7091;width:7583;height:259" coordorigin="2163,7091" coordsize="7583,259" path="m2163,7350r7583,l9746,7091r-7583,l2163,7350xe" stroked="f">
              <v:path arrowok="t"/>
            </v:shape>
            <v:shape id="_x0000_s1665" style="position:absolute;left:2192;top:7871;width:7523;height:31" coordorigin="2192,7871" coordsize="7523,31" path="m2192,7902r7523,l9715,7871r-7523,l2192,7902xe" fillcolor="#b7e3fa" stroked="f">
              <v:path arrowok="t"/>
            </v:shape>
            <v:shape id="_x0000_s1664" style="position:absolute;left:2163;top:7350;width:7583;height:521" coordorigin="2163,7350" coordsize="7583,521" path="m2163,7871r7583,l9746,7350r-7583,l2163,7871xe" stroked="f">
              <v:path arrowok="t"/>
            </v:shape>
            <v:shape id="_x0000_s1663" type="#_x0000_t75" style="position:absolute;left:2191;top:2726;width:14;height:14">
              <v:imagedata r:id="rId10" o:title=""/>
            </v:shape>
            <w10:wrap anchorx="page" anchory="page"/>
          </v:group>
        </w:pict>
      </w:r>
      <w:r>
        <w:pict>
          <v:shape id="_x0000_s1661" type="#_x0000_t202" style="position:absolute;margin-left:94.6pt;margin-top:678.1pt;width:406.4pt;height:26.65pt;z-index:-3166;mso-position-horizontal-relative:page;mso-position-vertical-relative:page" filled="f" stroked="f">
            <v:textbox inset="0,0,0,0">
              <w:txbxContent>
                <w:p w:rsidR="00071486" w:rsidRDefault="00E85FC6">
                  <w:pPr>
                    <w:spacing w:line="180" w:lineRule="exact"/>
                    <w:ind w:left="931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color w:val="999999"/>
                      <w:sz w:val="19"/>
                      <w:szCs w:val="19"/>
                    </w:rPr>
                    <w:t xml:space="preserve">:    </w:t>
                  </w:r>
                  <w:r>
                    <w:rPr>
                      <w:rFonts w:ascii="Arial" w:eastAsia="Arial" w:hAnsi="Arial" w:cs="Arial"/>
                      <w:color w:val="999999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12121"/>
                      <w:spacing w:val="-2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portant</w:t>
                  </w:r>
                  <w:r>
                    <w:rPr>
                      <w:rFonts w:ascii="Arial" w:eastAsia="Arial" w:hAnsi="Arial" w:cs="Arial"/>
                      <w:color w:val="212121"/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pacing w:val="-2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12121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12121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12121"/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be</w:t>
                  </w:r>
                  <w:r>
                    <w:rPr>
                      <w:rFonts w:ascii="Arial" w:eastAsia="Arial" w:hAnsi="Arial" w:cs="Arial"/>
                      <w:color w:val="212121"/>
                      <w:spacing w:val="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au</w:t>
                  </w:r>
                  <w:r>
                    <w:rPr>
                      <w:rFonts w:ascii="Arial" w:eastAsia="Arial" w:hAnsi="Arial" w:cs="Arial"/>
                      <w:color w:val="212121"/>
                      <w:spacing w:val="1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12121"/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t was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0" type="#_x0000_t202" style="position:absolute;margin-left:94.6pt;margin-top:689pt;width:406.25pt;height:15.75pt;z-index:-3167;mso-position-horizontal-relative:page;mso-position-vertical-relative:page" filled="f" stroked="f">
            <v:textbox inset="0,0,0,0">
              <w:txbxContent>
                <w:p w:rsidR="00071486" w:rsidRDefault="00E85FC6">
                  <w:pPr>
                    <w:spacing w:line="180" w:lineRule="exact"/>
                    <w:ind w:left="1253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12121"/>
                      <w:spacing w:val="1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ent</w:t>
                  </w:r>
                  <w:proofErr w:type="gramEnd"/>
                  <w:r>
                    <w:rPr>
                      <w:rFonts w:ascii="Arial" w:eastAsia="Arial" w:hAnsi="Arial" w:cs="Arial"/>
                      <w:color w:val="212121"/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pacing w:val="1"/>
                      <w:sz w:val="19"/>
                      <w:szCs w:val="19"/>
                    </w:rPr>
                    <w:t>di</w:t>
                  </w:r>
                  <w:r>
                    <w:rPr>
                      <w:rFonts w:ascii="Arial" w:eastAsia="Arial" w:hAnsi="Arial" w:cs="Arial"/>
                      <w:color w:val="212121"/>
                      <w:spacing w:val="-1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12121"/>
                      <w:spacing w:val="1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12121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12121"/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12121"/>
                      <w:spacing w:val="-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pacing w:val="-1"/>
                      <w:sz w:val="19"/>
                      <w:szCs w:val="19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ou.</w:t>
                  </w:r>
                </w:p>
              </w:txbxContent>
            </v:textbox>
            <w10:wrap anchorx="page" anchory="page"/>
          </v:shape>
        </w:pict>
      </w:r>
    </w:p>
    <w:p w:rsidR="00071486" w:rsidRDefault="00071486">
      <w:pPr>
        <w:spacing w:line="200" w:lineRule="exact"/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"/>
        <w:gridCol w:w="924"/>
        <w:gridCol w:w="2940"/>
        <w:gridCol w:w="3945"/>
      </w:tblGrid>
      <w:tr w:rsidR="00071486">
        <w:trPr>
          <w:trHeight w:hRule="exact" w:val="7011"/>
        </w:trPr>
        <w:tc>
          <w:tcPr>
            <w:tcW w:w="8124" w:type="dxa"/>
            <w:gridSpan w:val="4"/>
            <w:tcBorders>
              <w:top w:val="nil"/>
              <w:left w:val="nil"/>
              <w:bottom w:val="nil"/>
              <w:right w:val="single" w:sz="2" w:space="0" w:color="B7E3FA"/>
            </w:tcBorders>
            <w:shd w:val="clear" w:color="auto" w:fill="B7E3FA"/>
          </w:tcPr>
          <w:p w:rsidR="00071486" w:rsidRDefault="00071486">
            <w:pPr>
              <w:spacing w:before="16" w:line="280" w:lineRule="exact"/>
              <w:rPr>
                <w:sz w:val="28"/>
                <w:szCs w:val="28"/>
              </w:rPr>
            </w:pPr>
          </w:p>
          <w:p w:rsidR="00071486" w:rsidRDefault="00E85FC6">
            <w:pPr>
              <w:ind w:left="3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777777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777777"/>
                <w:sz w:val="24"/>
                <w:szCs w:val="24"/>
              </w:rPr>
              <w:t>ck</w:t>
            </w:r>
            <w:proofErr w:type="spellEnd"/>
            <w:r>
              <w:rPr>
                <w:rFonts w:ascii="Arial" w:eastAsia="Arial" w:hAnsi="Arial" w:cs="Arial"/>
                <w:color w:val="777777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777777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77777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777777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777777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777777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777777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777777"/>
                <w:sz w:val="24"/>
                <w:szCs w:val="24"/>
              </w:rPr>
              <w:t>ck, f</w:t>
            </w:r>
            <w:r>
              <w:rPr>
                <w:rFonts w:ascii="Arial" w:eastAsia="Arial" w:hAnsi="Arial" w:cs="Arial"/>
                <w:color w:val="777777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777777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777777"/>
                <w:spacing w:val="1"/>
                <w:sz w:val="24"/>
                <w:szCs w:val="24"/>
              </w:rPr>
              <w:t>db</w:t>
            </w:r>
            <w:r>
              <w:rPr>
                <w:rFonts w:ascii="Arial" w:eastAsia="Arial" w:hAnsi="Arial" w:cs="Arial"/>
                <w:color w:val="777777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777777"/>
                <w:sz w:val="24"/>
                <w:szCs w:val="24"/>
              </w:rPr>
              <w:t xml:space="preserve">ck, </w:t>
            </w:r>
            <w:r>
              <w:rPr>
                <w:rFonts w:ascii="Arial" w:eastAsia="Arial" w:hAnsi="Arial" w:cs="Arial"/>
                <w:color w:val="777777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777777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777777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777777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777777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777777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777777"/>
                <w:sz w:val="24"/>
                <w:szCs w:val="24"/>
              </w:rPr>
              <w:t>ck, f</w:t>
            </w:r>
            <w:r>
              <w:rPr>
                <w:rFonts w:ascii="Arial" w:eastAsia="Arial" w:hAnsi="Arial" w:cs="Arial"/>
                <w:color w:val="777777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777777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777777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777777"/>
                <w:sz w:val="24"/>
                <w:szCs w:val="24"/>
              </w:rPr>
              <w:t>ck</w:t>
            </w:r>
          </w:p>
          <w:p w:rsidR="00071486" w:rsidRDefault="00071486">
            <w:pPr>
              <w:spacing w:before="3" w:line="100" w:lineRule="exact"/>
              <w:rPr>
                <w:sz w:val="10"/>
                <w:szCs w:val="10"/>
              </w:rPr>
            </w:pP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line="200" w:lineRule="exact"/>
            </w:pPr>
          </w:p>
          <w:p w:rsidR="00071486" w:rsidRDefault="00E85FC6">
            <w:pPr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hyperlink r:id="rId76" w:anchor="14df968a21587395_TopText">
              <w:r>
                <w:rPr>
                  <w:rFonts w:ascii="Arial" w:eastAsia="Arial" w:hAnsi="Arial" w:cs="Arial"/>
                  <w:b/>
                  <w:color w:val="212121"/>
                  <w:sz w:val="18"/>
                  <w:szCs w:val="18"/>
                </w:rPr>
                <w:t>[</w:t>
              </w:r>
              <w:r>
                <w:rPr>
                  <w:rFonts w:ascii="Arial" w:eastAsia="Arial" w:hAnsi="Arial" w:cs="Arial"/>
                  <w:b/>
                  <w:color w:val="1154CC"/>
                  <w:spacing w:val="-3"/>
                  <w:sz w:val="18"/>
                  <w:szCs w:val="18"/>
                </w:rPr>
                <w:t>A</w:t>
              </w:r>
              <w:r>
                <w:rPr>
                  <w:rFonts w:ascii="Arial" w:eastAsia="Arial" w:hAnsi="Arial" w:cs="Arial"/>
                  <w:b/>
                  <w:color w:val="1154CC"/>
                  <w:sz w:val="18"/>
                  <w:szCs w:val="18"/>
                </w:rPr>
                <w:t>tt</w:t>
              </w:r>
              <w:r>
                <w:rPr>
                  <w:rFonts w:ascii="Arial" w:eastAsia="Arial" w:hAnsi="Arial" w:cs="Arial"/>
                  <w:b/>
                  <w:color w:val="1154CC"/>
                  <w:spacing w:val="1"/>
                  <w:sz w:val="18"/>
                  <w:szCs w:val="18"/>
                </w:rPr>
                <w:t>ac</w:t>
              </w:r>
              <w:r>
                <w:rPr>
                  <w:rFonts w:ascii="Arial" w:eastAsia="Arial" w:hAnsi="Arial" w:cs="Arial"/>
                  <w:b/>
                  <w:color w:val="1154CC"/>
                  <w:sz w:val="18"/>
                  <w:szCs w:val="18"/>
                </w:rPr>
                <w:t>h</w:t>
              </w:r>
              <w:r>
                <w:rPr>
                  <w:rFonts w:ascii="Arial" w:eastAsia="Arial" w:hAnsi="Arial" w:cs="Arial"/>
                  <w:b/>
                  <w:color w:val="1154CC"/>
                  <w:spacing w:val="1"/>
                  <w:sz w:val="18"/>
                  <w:szCs w:val="18"/>
                </w:rPr>
                <w:t>me</w:t>
              </w:r>
              <w:r>
                <w:rPr>
                  <w:rFonts w:ascii="Arial" w:eastAsia="Arial" w:hAnsi="Arial" w:cs="Arial"/>
                  <w:b/>
                  <w:color w:val="1154CC"/>
                  <w:sz w:val="18"/>
                  <w:szCs w:val="18"/>
                </w:rPr>
                <w:t>nt(</w:t>
              </w:r>
              <w:r>
                <w:rPr>
                  <w:rFonts w:ascii="Arial" w:eastAsia="Arial" w:hAnsi="Arial" w:cs="Arial"/>
                  <w:b/>
                  <w:color w:val="1154CC"/>
                  <w:spacing w:val="1"/>
                  <w:sz w:val="18"/>
                  <w:szCs w:val="18"/>
                </w:rPr>
                <w:t>s</w:t>
              </w:r>
              <w:r>
                <w:rPr>
                  <w:rFonts w:ascii="Arial" w:eastAsia="Arial" w:hAnsi="Arial" w:cs="Arial"/>
                  <w:b/>
                  <w:color w:val="1154CC"/>
                  <w:sz w:val="18"/>
                  <w:szCs w:val="18"/>
                </w:rPr>
                <w:t>)</w:t>
              </w:r>
              <w:r>
                <w:rPr>
                  <w:rFonts w:ascii="Arial" w:eastAsia="Arial" w:hAnsi="Arial" w:cs="Arial"/>
                  <w:b/>
                  <w:color w:val="1154CC"/>
                  <w:spacing w:val="2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b/>
                  <w:color w:val="212121"/>
                  <w:sz w:val="18"/>
                  <w:szCs w:val="18"/>
                </w:rPr>
                <w:t>from</w:t>
              </w:r>
            </w:hyperlink>
            <w:r>
              <w:rPr>
                <w:rFonts w:ascii="Arial" w:eastAsia="Arial" w:hAnsi="Arial" w:cs="Arial"/>
                <w:b/>
                <w:color w:val="212121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color w:val="212121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color w:val="212121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color w:val="212121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  <w:spacing w:val="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color w:val="212121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color w:val="212121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b/>
                <w:color w:val="21212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color w:val="212121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color w:val="21212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color w:val="212121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color w:val="21212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color w:val="212121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color w:val="212121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color w:val="212121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color w:val="212121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color w:val="212121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color w:val="212121"/>
                <w:sz w:val="18"/>
                <w:szCs w:val="18"/>
              </w:rPr>
              <w:t>]</w:t>
            </w:r>
          </w:p>
          <w:p w:rsidR="00071486" w:rsidRDefault="00071486">
            <w:pPr>
              <w:spacing w:before="10" w:line="220" w:lineRule="exact"/>
              <w:rPr>
                <w:sz w:val="22"/>
                <w:szCs w:val="22"/>
              </w:rPr>
            </w:pPr>
          </w:p>
          <w:p w:rsidR="00071486" w:rsidRDefault="00E85FC6">
            <w:pPr>
              <w:ind w:left="3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12121"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color w:val="212121"/>
                <w:spacing w:val="4"/>
              </w:rPr>
              <w:t>S</w:t>
            </w:r>
            <w:r>
              <w:rPr>
                <w:rFonts w:ascii="Arial" w:eastAsia="Arial" w:hAnsi="Arial" w:cs="Arial"/>
                <w:b/>
                <w:color w:val="212121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  <w:spacing w:val="5"/>
              </w:rPr>
              <w:t>L</w:t>
            </w:r>
            <w:r>
              <w:rPr>
                <w:rFonts w:ascii="Arial" w:eastAsia="Arial" w:hAnsi="Arial" w:cs="Arial"/>
                <w:b/>
                <w:color w:val="212121"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color w:val="212121"/>
              </w:rPr>
              <w:t>U</w:t>
            </w:r>
            <w:r>
              <w:rPr>
                <w:rFonts w:ascii="Arial" w:eastAsia="Arial" w:hAnsi="Arial" w:cs="Arial"/>
                <w:b/>
                <w:color w:val="212121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  <w:spacing w:val="5"/>
              </w:rPr>
              <w:t>L</w:t>
            </w:r>
            <w:r>
              <w:rPr>
                <w:rFonts w:ascii="Arial" w:eastAsia="Arial" w:hAnsi="Arial" w:cs="Arial"/>
                <w:b/>
                <w:color w:val="212121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212121"/>
              </w:rPr>
              <w:t>KU</w:t>
            </w:r>
            <w:r>
              <w:rPr>
                <w:rFonts w:ascii="Arial" w:eastAsia="Arial" w:hAnsi="Arial" w:cs="Arial"/>
                <w:b/>
                <w:color w:val="212121"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  <w:color w:val="212121"/>
              </w:rPr>
              <w:t>,</w:t>
            </w:r>
            <w:r>
              <w:rPr>
                <w:rFonts w:ascii="Arial" w:eastAsia="Arial" w:hAnsi="Arial" w:cs="Arial"/>
                <w:b/>
                <w:color w:val="212121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</w:rPr>
              <w:t>D</w:t>
            </w:r>
            <w:r>
              <w:rPr>
                <w:rFonts w:ascii="Arial" w:eastAsia="Arial" w:hAnsi="Arial" w:cs="Arial"/>
                <w:b/>
                <w:color w:val="212121"/>
                <w:spacing w:val="4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</w:rPr>
              <w:t>R</w:t>
            </w:r>
            <w:r>
              <w:rPr>
                <w:rFonts w:ascii="Arial" w:eastAsia="Arial" w:hAnsi="Arial" w:cs="Arial"/>
                <w:b/>
                <w:color w:val="212121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</w:rPr>
              <w:t>BR</w:t>
            </w:r>
            <w:r>
              <w:rPr>
                <w:rFonts w:ascii="Arial" w:eastAsia="Arial" w:hAnsi="Arial" w:cs="Arial"/>
                <w:b/>
                <w:color w:val="212121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212121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212121"/>
              </w:rPr>
              <w:t>H</w:t>
            </w:r>
            <w:r>
              <w:rPr>
                <w:rFonts w:ascii="Arial" w:eastAsia="Arial" w:hAnsi="Arial" w:cs="Arial"/>
                <w:b/>
                <w:color w:val="212121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212121"/>
              </w:rPr>
              <w:t>S</w:t>
            </w:r>
          </w:p>
          <w:p w:rsidR="00071486" w:rsidRDefault="00071486">
            <w:pPr>
              <w:spacing w:before="11" w:line="220" w:lineRule="exact"/>
              <w:rPr>
                <w:sz w:val="22"/>
                <w:szCs w:val="22"/>
              </w:rPr>
            </w:pPr>
          </w:p>
          <w:p w:rsidR="00071486" w:rsidRDefault="00E85FC6">
            <w:pPr>
              <w:spacing w:line="480" w:lineRule="auto"/>
              <w:ind w:left="300" w:right="15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12121"/>
              </w:rPr>
              <w:t>I</w:t>
            </w:r>
            <w:r>
              <w:rPr>
                <w:rFonts w:ascii="Arial" w:eastAsia="Arial" w:hAnsi="Arial" w:cs="Arial"/>
                <w:b/>
                <w:color w:val="212121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  <w:spacing w:val="4"/>
              </w:rPr>
              <w:t>H</w:t>
            </w:r>
            <w:r>
              <w:rPr>
                <w:rFonts w:ascii="Arial" w:eastAsia="Arial" w:hAnsi="Arial" w:cs="Arial"/>
                <w:b/>
                <w:color w:val="212121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  <w:spacing w:val="1"/>
              </w:rPr>
              <w:t>V</w:t>
            </w:r>
            <w:r>
              <w:rPr>
                <w:rFonts w:ascii="Arial" w:eastAsia="Arial" w:hAnsi="Arial" w:cs="Arial"/>
                <w:b/>
                <w:color w:val="212121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  <w:spacing w:val="1"/>
              </w:rPr>
              <w:t>X</w:t>
            </w:r>
            <w:r>
              <w:rPr>
                <w:rFonts w:ascii="Arial" w:eastAsia="Arial" w:hAnsi="Arial" w:cs="Arial"/>
                <w:b/>
                <w:color w:val="212121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</w:rPr>
              <w:t>R</w:t>
            </w:r>
            <w:r>
              <w:rPr>
                <w:rFonts w:ascii="Arial" w:eastAsia="Arial" w:hAnsi="Arial" w:cs="Arial"/>
                <w:b/>
                <w:color w:val="212121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212121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</w:rPr>
              <w:t>D</w:t>
            </w:r>
            <w:r>
              <w:rPr>
                <w:rFonts w:ascii="Arial" w:eastAsia="Arial" w:hAnsi="Arial" w:cs="Arial"/>
                <w:b/>
                <w:color w:val="212121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color w:val="212121"/>
              </w:rPr>
              <w:t>R</w:t>
            </w:r>
            <w:r>
              <w:rPr>
                <w:rFonts w:ascii="Arial" w:eastAsia="Arial" w:hAnsi="Arial" w:cs="Arial"/>
                <w:b/>
                <w:color w:val="212121"/>
                <w:spacing w:val="4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</w:rPr>
              <w:t>T</w:t>
            </w:r>
            <w:r>
              <w:rPr>
                <w:rFonts w:ascii="Arial" w:eastAsia="Arial" w:hAnsi="Arial" w:cs="Arial"/>
                <w:b/>
                <w:color w:val="2121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</w:rPr>
              <w:t>FF</w:t>
            </w:r>
            <w:r>
              <w:rPr>
                <w:rFonts w:ascii="Arial" w:eastAsia="Arial" w:hAnsi="Arial" w:cs="Arial"/>
                <w:b/>
                <w:color w:val="212121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212121"/>
              </w:rPr>
              <w:t>RT</w:t>
            </w:r>
            <w:r>
              <w:rPr>
                <w:rFonts w:ascii="Arial" w:eastAsia="Arial" w:hAnsi="Arial" w:cs="Arial"/>
                <w:b/>
                <w:color w:val="212121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212121"/>
              </w:rPr>
              <w:t>R</w:t>
            </w:r>
            <w:r>
              <w:rPr>
                <w:rFonts w:ascii="Arial" w:eastAsia="Arial" w:hAnsi="Arial" w:cs="Arial"/>
                <w:b/>
                <w:color w:val="212121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  <w:spacing w:val="4"/>
              </w:rPr>
              <w:t>P</w:t>
            </w:r>
            <w:r>
              <w:rPr>
                <w:rFonts w:ascii="Arial" w:eastAsia="Arial" w:hAnsi="Arial" w:cs="Arial"/>
                <w:b/>
                <w:color w:val="212121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</w:rPr>
              <w:t>RING</w:t>
            </w:r>
            <w:r>
              <w:rPr>
                <w:rFonts w:ascii="Arial" w:eastAsia="Arial" w:hAnsi="Arial" w:cs="Arial"/>
                <w:b/>
                <w:color w:val="212121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212121"/>
              </w:rPr>
              <w:t>HE</w:t>
            </w:r>
            <w:r>
              <w:rPr>
                <w:rFonts w:ascii="Arial" w:eastAsia="Arial" w:hAnsi="Arial" w:cs="Arial"/>
                <w:b/>
                <w:color w:val="212121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212121"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color w:val="212121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</w:rPr>
              <w:t>C</w:t>
            </w:r>
            <w:r>
              <w:rPr>
                <w:rFonts w:ascii="Arial" w:eastAsia="Arial" w:hAnsi="Arial" w:cs="Arial"/>
                <w:b/>
                <w:color w:val="212121"/>
                <w:spacing w:val="3"/>
              </w:rPr>
              <w:t>H</w:t>
            </w:r>
            <w:r>
              <w:rPr>
                <w:rFonts w:ascii="Arial" w:eastAsia="Arial" w:hAnsi="Arial" w:cs="Arial"/>
                <w:b/>
                <w:color w:val="212121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</w:rPr>
              <w:t>D: H</w:t>
            </w:r>
            <w:r>
              <w:rPr>
                <w:rFonts w:ascii="Arial" w:eastAsia="Arial" w:hAnsi="Arial" w:cs="Arial"/>
                <w:b/>
                <w:color w:val="212121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212121"/>
              </w:rPr>
              <w:t>LY</w:t>
            </w:r>
            <w:r>
              <w:rPr>
                <w:rFonts w:ascii="Arial" w:eastAsia="Arial" w:hAnsi="Arial" w:cs="Arial"/>
                <w:b/>
                <w:color w:val="212121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color w:val="212121"/>
              </w:rPr>
              <w:t>U</w:t>
            </w:r>
            <w:r>
              <w:rPr>
                <w:rFonts w:ascii="Arial" w:eastAsia="Arial" w:hAnsi="Arial" w:cs="Arial"/>
                <w:b/>
                <w:color w:val="212121"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color w:val="212121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</w:rPr>
              <w:t>N</w:t>
            </w:r>
            <w:r>
              <w:rPr>
                <w:rFonts w:ascii="Arial" w:eastAsia="Arial" w:hAnsi="Arial" w:cs="Arial"/>
                <w:b/>
                <w:color w:val="212121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</w:rPr>
              <w:t>C</w:t>
            </w:r>
            <w:r>
              <w:rPr>
                <w:rFonts w:ascii="Arial" w:eastAsia="Arial" w:hAnsi="Arial" w:cs="Arial"/>
                <w:b/>
                <w:color w:val="212121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212121"/>
              </w:rPr>
              <w:t>RR</w:t>
            </w:r>
            <w:r>
              <w:rPr>
                <w:rFonts w:ascii="Arial" w:eastAsia="Arial" w:hAnsi="Arial" w:cs="Arial"/>
                <w:b/>
                <w:color w:val="212121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  <w:spacing w:val="1"/>
              </w:rPr>
              <w:t>SPO</w:t>
            </w:r>
            <w:r>
              <w:rPr>
                <w:rFonts w:ascii="Arial" w:eastAsia="Arial" w:hAnsi="Arial" w:cs="Arial"/>
                <w:b/>
                <w:color w:val="212121"/>
              </w:rPr>
              <w:t>NDEN</w:t>
            </w:r>
            <w:r>
              <w:rPr>
                <w:rFonts w:ascii="Arial" w:eastAsia="Arial" w:hAnsi="Arial" w:cs="Arial"/>
                <w:b/>
                <w:color w:val="212121"/>
                <w:spacing w:val="2"/>
              </w:rPr>
              <w:t>CE</w:t>
            </w:r>
            <w:r>
              <w:rPr>
                <w:rFonts w:ascii="Arial" w:eastAsia="Arial" w:hAnsi="Arial" w:cs="Arial"/>
                <w:b/>
                <w:color w:val="212121"/>
              </w:rPr>
              <w:t>-</w:t>
            </w:r>
            <w:r>
              <w:rPr>
                <w:rFonts w:ascii="Arial" w:eastAsia="Arial" w:hAnsi="Arial" w:cs="Arial"/>
                <w:b/>
                <w:color w:val="212121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  <w:spacing w:val="7"/>
              </w:rPr>
              <w:t>M</w:t>
            </w:r>
            <w:r>
              <w:rPr>
                <w:rFonts w:ascii="Arial" w:eastAsia="Arial" w:hAnsi="Arial" w:cs="Arial"/>
                <w:b/>
                <w:color w:val="212121"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</w:rPr>
              <w:t>Y</w:t>
            </w:r>
            <w:r>
              <w:rPr>
                <w:rFonts w:ascii="Arial" w:eastAsia="Arial" w:hAnsi="Arial" w:cs="Arial"/>
                <w:b/>
                <w:color w:val="212121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  <w:spacing w:val="2"/>
              </w:rPr>
              <w:t>2</w:t>
            </w:r>
            <w:r>
              <w:rPr>
                <w:rFonts w:ascii="Arial" w:eastAsia="Arial" w:hAnsi="Arial" w:cs="Arial"/>
                <w:b/>
                <w:color w:val="212121"/>
              </w:rPr>
              <w:t>0</w:t>
            </w:r>
            <w:r>
              <w:rPr>
                <w:rFonts w:ascii="Arial" w:eastAsia="Arial" w:hAnsi="Arial" w:cs="Arial"/>
                <w:b/>
                <w:color w:val="212121"/>
                <w:spacing w:val="-1"/>
              </w:rPr>
              <w:t>1</w:t>
            </w:r>
            <w:r>
              <w:rPr>
                <w:rFonts w:ascii="Arial" w:eastAsia="Arial" w:hAnsi="Arial" w:cs="Arial"/>
                <w:b/>
                <w:color w:val="212121"/>
              </w:rPr>
              <w:t>5</w:t>
            </w:r>
          </w:p>
          <w:p w:rsidR="00071486" w:rsidRDefault="00E85FC6">
            <w:pPr>
              <w:spacing w:before="4"/>
              <w:ind w:left="3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12121"/>
              </w:rPr>
              <w:t>I</w:t>
            </w:r>
            <w:r>
              <w:rPr>
                <w:rFonts w:ascii="Arial" w:eastAsia="Arial" w:hAnsi="Arial" w:cs="Arial"/>
                <w:b/>
                <w:color w:val="212121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</w:rPr>
              <w:t>H</w:t>
            </w:r>
            <w:r>
              <w:rPr>
                <w:rFonts w:ascii="Arial" w:eastAsia="Arial" w:hAnsi="Arial" w:cs="Arial"/>
                <w:b/>
                <w:color w:val="212121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212121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212121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  <w:spacing w:val="1"/>
              </w:rPr>
              <w:t>YO</w:t>
            </w:r>
            <w:r>
              <w:rPr>
                <w:rFonts w:ascii="Arial" w:eastAsia="Arial" w:hAnsi="Arial" w:cs="Arial"/>
                <w:b/>
                <w:color w:val="212121"/>
              </w:rPr>
              <w:t>U</w:t>
            </w:r>
            <w:r>
              <w:rPr>
                <w:rFonts w:ascii="Arial" w:eastAsia="Arial" w:hAnsi="Arial" w:cs="Arial"/>
                <w:b/>
                <w:color w:val="21212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212121"/>
              </w:rPr>
              <w:t>JOY</w:t>
            </w:r>
            <w:r>
              <w:rPr>
                <w:rFonts w:ascii="Arial" w:eastAsia="Arial" w:hAnsi="Arial" w:cs="Arial"/>
                <w:b/>
                <w:color w:val="212121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</w:rPr>
              <w:t>R</w:t>
            </w:r>
            <w:r>
              <w:rPr>
                <w:rFonts w:ascii="Arial" w:eastAsia="Arial" w:hAnsi="Arial" w:cs="Arial"/>
                <w:b/>
                <w:color w:val="212121"/>
                <w:spacing w:val="4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</w:rPr>
              <w:t>DING</w:t>
            </w:r>
            <w:r>
              <w:rPr>
                <w:rFonts w:ascii="Arial" w:eastAsia="Arial" w:hAnsi="Arial" w:cs="Arial"/>
                <w:b/>
                <w:color w:val="212121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212121"/>
              </w:rPr>
              <w:t>HE</w:t>
            </w:r>
            <w:r>
              <w:rPr>
                <w:rFonts w:ascii="Arial" w:eastAsia="Arial" w:hAnsi="Arial" w:cs="Arial"/>
                <w:b/>
                <w:color w:val="212121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  <w:spacing w:val="7"/>
              </w:rPr>
              <w:t>M</w:t>
            </w:r>
            <w:r>
              <w:rPr>
                <w:rFonts w:ascii="Arial" w:eastAsia="Arial" w:hAnsi="Arial" w:cs="Arial"/>
                <w:b/>
                <w:color w:val="212121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</w:rPr>
              <w:t>IL</w:t>
            </w:r>
            <w:r>
              <w:rPr>
                <w:rFonts w:ascii="Arial" w:eastAsia="Arial" w:hAnsi="Arial" w:cs="Arial"/>
                <w:b/>
                <w:color w:val="212121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</w:rPr>
              <w:t>C</w:t>
            </w:r>
            <w:r>
              <w:rPr>
                <w:rFonts w:ascii="Arial" w:eastAsia="Arial" w:hAnsi="Arial" w:cs="Arial"/>
                <w:b/>
                <w:color w:val="212121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212121"/>
              </w:rPr>
              <w:t>R</w:t>
            </w:r>
            <w:r>
              <w:rPr>
                <w:rFonts w:ascii="Arial" w:eastAsia="Arial" w:hAnsi="Arial" w:cs="Arial"/>
                <w:b/>
                <w:color w:val="212121"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color w:val="212121"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  <w:spacing w:val="-1"/>
              </w:rPr>
              <w:t>SP</w:t>
            </w:r>
            <w:r>
              <w:rPr>
                <w:rFonts w:ascii="Arial" w:eastAsia="Arial" w:hAnsi="Arial" w:cs="Arial"/>
                <w:b/>
                <w:color w:val="212121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212121"/>
              </w:rPr>
              <w:t>N</w:t>
            </w:r>
            <w:r>
              <w:rPr>
                <w:rFonts w:ascii="Arial" w:eastAsia="Arial" w:hAnsi="Arial" w:cs="Arial"/>
                <w:b/>
                <w:color w:val="212121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212121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</w:rPr>
              <w:t>N</w:t>
            </w:r>
            <w:r>
              <w:rPr>
                <w:rFonts w:ascii="Arial" w:eastAsia="Arial" w:hAnsi="Arial" w:cs="Arial"/>
                <w:b/>
                <w:color w:val="212121"/>
                <w:spacing w:val="3"/>
              </w:rPr>
              <w:t>C</w:t>
            </w:r>
            <w:r>
              <w:rPr>
                <w:rFonts w:ascii="Arial" w:eastAsia="Arial" w:hAnsi="Arial" w:cs="Arial"/>
                <w:b/>
                <w:color w:val="212121"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</w:rPr>
              <w:t>!</w:t>
            </w:r>
          </w:p>
          <w:p w:rsidR="00071486" w:rsidRDefault="00071486">
            <w:pPr>
              <w:spacing w:before="11" w:line="220" w:lineRule="exact"/>
              <w:rPr>
                <w:sz w:val="22"/>
                <w:szCs w:val="22"/>
              </w:rPr>
            </w:pPr>
          </w:p>
          <w:p w:rsidR="00071486" w:rsidRDefault="00E85FC6">
            <w:pPr>
              <w:ind w:left="300" w:right="2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12121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212121"/>
              </w:rPr>
              <w:t>L</w:t>
            </w:r>
            <w:r>
              <w:rPr>
                <w:rFonts w:ascii="Arial" w:eastAsia="Arial" w:hAnsi="Arial" w:cs="Arial"/>
                <w:b/>
                <w:color w:val="212121"/>
                <w:spacing w:val="4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color w:val="212121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</w:rPr>
              <w:t>H</w:t>
            </w:r>
            <w:r>
              <w:rPr>
                <w:rFonts w:ascii="Arial" w:eastAsia="Arial" w:hAnsi="Arial" w:cs="Arial"/>
                <w:b/>
                <w:color w:val="212121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color w:val="212121"/>
              </w:rPr>
              <w:t>P</w:t>
            </w:r>
            <w:r>
              <w:rPr>
                <w:rFonts w:ascii="Arial" w:eastAsia="Arial" w:hAnsi="Arial" w:cs="Arial"/>
                <w:b/>
                <w:color w:val="212121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color w:val="212121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</w:rPr>
              <w:t>IN</w:t>
            </w:r>
            <w:r>
              <w:rPr>
                <w:rFonts w:ascii="Arial" w:eastAsia="Arial" w:hAnsi="Arial" w:cs="Arial"/>
                <w:b/>
                <w:color w:val="2121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color w:val="212121"/>
              </w:rPr>
              <w:t>Y</w:t>
            </w:r>
            <w:r>
              <w:rPr>
                <w:rFonts w:ascii="Arial" w:eastAsia="Arial" w:hAnsi="Arial" w:cs="Arial"/>
                <w:b/>
                <w:color w:val="21212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  <w:spacing w:val="1"/>
              </w:rPr>
              <w:t>WO</w:t>
            </w:r>
            <w:r>
              <w:rPr>
                <w:rFonts w:ascii="Arial" w:eastAsia="Arial" w:hAnsi="Arial" w:cs="Arial"/>
                <w:b/>
                <w:color w:val="212121"/>
              </w:rPr>
              <w:t>RK</w:t>
            </w:r>
            <w:r>
              <w:rPr>
                <w:rFonts w:ascii="Arial" w:eastAsia="Arial" w:hAnsi="Arial" w:cs="Arial"/>
                <w:b/>
                <w:color w:val="212121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</w:rPr>
              <w:t>BY</w:t>
            </w:r>
            <w:r>
              <w:rPr>
                <w:rFonts w:ascii="Arial" w:eastAsia="Arial" w:hAnsi="Arial" w:cs="Arial"/>
                <w:b/>
                <w:color w:val="212121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b/>
                <w:color w:val="212121"/>
              </w:rPr>
              <w:t>R</w:t>
            </w:r>
            <w:r>
              <w:rPr>
                <w:rFonts w:ascii="Arial" w:eastAsia="Arial" w:hAnsi="Arial" w:cs="Arial"/>
                <w:b/>
                <w:color w:val="212121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212121"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color w:val="212121"/>
              </w:rPr>
              <w:t>I</w:t>
            </w:r>
            <w:r>
              <w:rPr>
                <w:rFonts w:ascii="Arial" w:eastAsia="Arial" w:hAnsi="Arial" w:cs="Arial"/>
                <w:b/>
                <w:color w:val="212121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212121"/>
              </w:rPr>
              <w:t>ING</w:t>
            </w:r>
            <w:r>
              <w:rPr>
                <w:rFonts w:ascii="Arial" w:eastAsia="Arial" w:hAnsi="Arial" w:cs="Arial"/>
                <w:b/>
                <w:color w:val="212121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  <w:spacing w:val="1"/>
              </w:rPr>
              <w:t>YO</w:t>
            </w:r>
            <w:r>
              <w:rPr>
                <w:rFonts w:ascii="Arial" w:eastAsia="Arial" w:hAnsi="Arial" w:cs="Arial"/>
                <w:b/>
                <w:color w:val="212121"/>
              </w:rPr>
              <w:t>UR</w:t>
            </w:r>
            <w:r>
              <w:rPr>
                <w:rFonts w:ascii="Arial" w:eastAsia="Arial" w:hAnsi="Arial" w:cs="Arial"/>
                <w:b/>
                <w:color w:val="212121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</w:rPr>
              <w:t>UNI</w:t>
            </w:r>
            <w:r>
              <w:rPr>
                <w:rFonts w:ascii="Arial" w:eastAsia="Arial" w:hAnsi="Arial" w:cs="Arial"/>
                <w:b/>
                <w:color w:val="212121"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color w:val="212121"/>
              </w:rPr>
              <w:t>UE</w:t>
            </w:r>
            <w:r>
              <w:rPr>
                <w:rFonts w:ascii="Arial" w:eastAsia="Arial" w:hAnsi="Arial" w:cs="Arial"/>
                <w:b/>
                <w:color w:val="212121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</w:rPr>
              <w:t>F</w:t>
            </w:r>
            <w:r>
              <w:rPr>
                <w:rFonts w:ascii="Arial" w:eastAsia="Arial" w:hAnsi="Arial" w:cs="Arial"/>
                <w:b/>
                <w:color w:val="212121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</w:rPr>
              <w:t>D</w:t>
            </w:r>
            <w:r>
              <w:rPr>
                <w:rFonts w:ascii="Arial" w:eastAsia="Arial" w:hAnsi="Arial" w:cs="Arial"/>
                <w:b/>
                <w:color w:val="212121"/>
                <w:spacing w:val="5"/>
              </w:rPr>
              <w:t>B</w:t>
            </w:r>
            <w:r>
              <w:rPr>
                <w:rFonts w:ascii="Arial" w:eastAsia="Arial" w:hAnsi="Arial" w:cs="Arial"/>
                <w:b/>
                <w:color w:val="212121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212121"/>
              </w:rPr>
              <w:t>K</w:t>
            </w:r>
            <w:r>
              <w:rPr>
                <w:rFonts w:ascii="Arial" w:eastAsia="Arial" w:hAnsi="Arial" w:cs="Arial"/>
                <w:b/>
                <w:color w:val="212121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</w:rPr>
              <w:t>BY R</w:t>
            </w:r>
            <w:r>
              <w:rPr>
                <w:rFonts w:ascii="Arial" w:eastAsia="Arial" w:hAnsi="Arial" w:cs="Arial"/>
                <w:b/>
                <w:color w:val="212121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212121"/>
              </w:rPr>
              <w:t>URN</w:t>
            </w:r>
            <w:r>
              <w:rPr>
                <w:rFonts w:ascii="Arial" w:eastAsia="Arial" w:hAnsi="Arial" w:cs="Arial"/>
                <w:b/>
                <w:color w:val="212121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  <w:spacing w:val="7"/>
              </w:rPr>
              <w:t>M</w:t>
            </w:r>
            <w:r>
              <w:rPr>
                <w:rFonts w:ascii="Arial" w:eastAsia="Arial" w:hAnsi="Arial" w:cs="Arial"/>
                <w:b/>
                <w:color w:val="212121"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</w:rPr>
              <w:t>IL.</w:t>
            </w:r>
          </w:p>
          <w:p w:rsidR="00071486" w:rsidRDefault="00071486">
            <w:pPr>
              <w:spacing w:before="8" w:line="220" w:lineRule="exact"/>
              <w:rPr>
                <w:sz w:val="22"/>
                <w:szCs w:val="22"/>
              </w:rPr>
            </w:pPr>
          </w:p>
          <w:p w:rsidR="00071486" w:rsidRDefault="00E85FC6">
            <w:pPr>
              <w:ind w:left="3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12121"/>
              </w:rPr>
              <w:t>DR</w:t>
            </w:r>
            <w:r>
              <w:rPr>
                <w:rFonts w:ascii="Arial" w:eastAsia="Arial" w:hAnsi="Arial" w:cs="Arial"/>
                <w:b/>
                <w:color w:val="212121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1"/>
              </w:rPr>
              <w:t>U</w:t>
            </w:r>
            <w:r>
              <w:rPr>
                <w:rFonts w:ascii="Arial" w:eastAsia="Arial" w:hAnsi="Arial" w:cs="Arial"/>
                <w:b/>
                <w:color w:val="212121"/>
                <w:spacing w:val="7"/>
              </w:rPr>
              <w:t>M</w:t>
            </w:r>
            <w:r>
              <w:rPr>
                <w:rFonts w:ascii="Arial" w:eastAsia="Arial" w:hAnsi="Arial" w:cs="Arial"/>
                <w:b/>
                <w:color w:val="212121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</w:rPr>
              <w:t>R</w:t>
            </w:r>
          </w:p>
          <w:p w:rsidR="00071486" w:rsidRDefault="00E85FC6">
            <w:pPr>
              <w:ind w:left="300"/>
              <w:rPr>
                <w:rFonts w:ascii="Arial" w:eastAsia="Arial" w:hAnsi="Arial" w:cs="Arial"/>
              </w:rPr>
            </w:pPr>
            <w:hyperlink r:id="rId77">
              <w:r>
                <w:rPr>
                  <w:rFonts w:ascii="Arial" w:eastAsia="Arial" w:hAnsi="Arial" w:cs="Arial"/>
                  <w:b/>
                  <w:color w:val="1154CC"/>
                  <w:spacing w:val="1"/>
                </w:rPr>
                <w:t>ww</w:t>
              </w:r>
              <w:r>
                <w:rPr>
                  <w:rFonts w:ascii="Arial" w:eastAsia="Arial" w:hAnsi="Arial" w:cs="Arial"/>
                  <w:b/>
                  <w:color w:val="1154CC"/>
                  <w:spacing w:val="3"/>
                </w:rPr>
                <w:t>w</w:t>
              </w:r>
              <w:r>
                <w:rPr>
                  <w:rFonts w:ascii="Arial" w:eastAsia="Arial" w:hAnsi="Arial" w:cs="Arial"/>
                  <w:b/>
                  <w:color w:val="1154CC"/>
                </w:rPr>
                <w:t>.d</w:t>
              </w:r>
              <w:r>
                <w:rPr>
                  <w:rFonts w:ascii="Arial" w:eastAsia="Arial" w:hAnsi="Arial" w:cs="Arial"/>
                  <w:b/>
                  <w:color w:val="1154CC"/>
                  <w:spacing w:val="1"/>
                </w:rPr>
                <w:t>r-u</w:t>
              </w:r>
              <w:r>
                <w:rPr>
                  <w:rFonts w:ascii="Arial" w:eastAsia="Arial" w:hAnsi="Arial" w:cs="Arial"/>
                  <w:b/>
                  <w:color w:val="1154CC"/>
                </w:rPr>
                <w:t>ma</w:t>
              </w:r>
              <w:r>
                <w:rPr>
                  <w:rFonts w:ascii="Arial" w:eastAsia="Arial" w:hAnsi="Arial" w:cs="Arial"/>
                  <w:b/>
                  <w:color w:val="1154CC"/>
                  <w:spacing w:val="-1"/>
                </w:rPr>
                <w:t>r</w:t>
              </w:r>
              <w:r>
                <w:rPr>
                  <w:rFonts w:ascii="Arial" w:eastAsia="Arial" w:hAnsi="Arial" w:cs="Arial"/>
                  <w:b/>
                  <w:color w:val="1154CC"/>
                  <w:spacing w:val="1"/>
                </w:rPr>
                <w:t>-</w:t>
              </w:r>
              <w:r>
                <w:rPr>
                  <w:rFonts w:ascii="Arial" w:eastAsia="Arial" w:hAnsi="Arial" w:cs="Arial"/>
                  <w:b/>
                  <w:color w:val="1154CC"/>
                </w:rPr>
                <w:t>a</w:t>
              </w:r>
              <w:r>
                <w:rPr>
                  <w:rFonts w:ascii="Arial" w:eastAsia="Arial" w:hAnsi="Arial" w:cs="Arial"/>
                  <w:b/>
                  <w:color w:val="1154CC"/>
                  <w:spacing w:val="1"/>
                </w:rPr>
                <w:t>z</w:t>
              </w:r>
              <w:r>
                <w:rPr>
                  <w:rFonts w:ascii="Arial" w:eastAsia="Arial" w:hAnsi="Arial" w:cs="Arial"/>
                  <w:b/>
                  <w:color w:val="1154CC"/>
                </w:rPr>
                <w:t>am.com</w:t>
              </w:r>
            </w:hyperlink>
          </w:p>
          <w:p w:rsidR="00071486" w:rsidRDefault="00E85FC6">
            <w:pPr>
              <w:ind w:left="300"/>
              <w:rPr>
                <w:rFonts w:ascii="Arial" w:eastAsia="Arial" w:hAnsi="Arial" w:cs="Arial"/>
              </w:rPr>
            </w:pPr>
            <w:hyperlink r:id="rId78">
              <w:r>
                <w:rPr>
                  <w:rFonts w:ascii="Arial" w:eastAsia="Arial" w:hAnsi="Arial" w:cs="Arial"/>
                  <w:b/>
                  <w:color w:val="1154CC"/>
                  <w:spacing w:val="1"/>
                </w:rPr>
                <w:t>ww</w:t>
              </w:r>
              <w:r>
                <w:rPr>
                  <w:rFonts w:ascii="Arial" w:eastAsia="Arial" w:hAnsi="Arial" w:cs="Arial"/>
                  <w:b/>
                  <w:color w:val="1154CC"/>
                  <w:spacing w:val="3"/>
                </w:rPr>
                <w:t>w</w:t>
              </w:r>
              <w:r>
                <w:rPr>
                  <w:rFonts w:ascii="Arial" w:eastAsia="Arial" w:hAnsi="Arial" w:cs="Arial"/>
                  <w:b/>
                  <w:color w:val="1154CC"/>
                </w:rPr>
                <w:t>.d</w:t>
              </w:r>
              <w:r>
                <w:rPr>
                  <w:rFonts w:ascii="Arial" w:eastAsia="Arial" w:hAnsi="Arial" w:cs="Arial"/>
                  <w:b/>
                  <w:color w:val="1154CC"/>
                  <w:spacing w:val="1"/>
                </w:rPr>
                <w:t>r-</w:t>
              </w:r>
              <w:r>
                <w:rPr>
                  <w:rFonts w:ascii="Arial" w:eastAsia="Arial" w:hAnsi="Arial" w:cs="Arial"/>
                  <w:b/>
                  <w:color w:val="1154CC"/>
                </w:rPr>
                <w:t>umar</w:t>
              </w:r>
              <w:r>
                <w:rPr>
                  <w:rFonts w:ascii="Arial" w:eastAsia="Arial" w:hAnsi="Arial" w:cs="Arial"/>
                  <w:b/>
                  <w:color w:val="1154CC"/>
                  <w:spacing w:val="1"/>
                </w:rPr>
                <w:t>-</w:t>
              </w:r>
              <w:r>
                <w:rPr>
                  <w:rFonts w:ascii="Arial" w:eastAsia="Arial" w:hAnsi="Arial" w:cs="Arial"/>
                  <w:b/>
                  <w:color w:val="1154CC"/>
                </w:rPr>
                <w:t>a</w:t>
              </w:r>
              <w:r>
                <w:rPr>
                  <w:rFonts w:ascii="Arial" w:eastAsia="Arial" w:hAnsi="Arial" w:cs="Arial"/>
                  <w:b/>
                  <w:color w:val="1154CC"/>
                  <w:spacing w:val="1"/>
                </w:rPr>
                <w:t>z</w:t>
              </w:r>
              <w:r>
                <w:rPr>
                  <w:rFonts w:ascii="Arial" w:eastAsia="Arial" w:hAnsi="Arial" w:cs="Arial"/>
                  <w:b/>
                  <w:color w:val="1154CC"/>
                </w:rPr>
                <w:t>am</w:t>
              </w:r>
              <w:r>
                <w:rPr>
                  <w:rFonts w:ascii="Arial" w:eastAsia="Arial" w:hAnsi="Arial" w:cs="Arial"/>
                  <w:b/>
                  <w:color w:val="1154CC"/>
                  <w:spacing w:val="1"/>
                </w:rPr>
                <w:t>-</w:t>
              </w:r>
              <w:r>
                <w:rPr>
                  <w:rFonts w:ascii="Arial" w:eastAsia="Arial" w:hAnsi="Arial" w:cs="Arial"/>
                  <w:b/>
                  <w:color w:val="1154CC"/>
                </w:rPr>
                <w:t>chro</w:t>
              </w:r>
              <w:r>
                <w:rPr>
                  <w:rFonts w:ascii="Arial" w:eastAsia="Arial" w:hAnsi="Arial" w:cs="Arial"/>
                  <w:b/>
                  <w:color w:val="1154CC"/>
                  <w:spacing w:val="1"/>
                </w:rPr>
                <w:t>n</w:t>
              </w:r>
              <w:r>
                <w:rPr>
                  <w:rFonts w:ascii="Arial" w:eastAsia="Arial" w:hAnsi="Arial" w:cs="Arial"/>
                  <w:b/>
                  <w:color w:val="1154CC"/>
                </w:rPr>
                <w:t>olo</w:t>
              </w:r>
              <w:r>
                <w:rPr>
                  <w:rFonts w:ascii="Arial" w:eastAsia="Arial" w:hAnsi="Arial" w:cs="Arial"/>
                  <w:b/>
                  <w:color w:val="1154CC"/>
                  <w:spacing w:val="1"/>
                </w:rPr>
                <w:t>g</w:t>
              </w:r>
              <w:r>
                <w:rPr>
                  <w:rFonts w:ascii="Arial" w:eastAsia="Arial" w:hAnsi="Arial" w:cs="Arial"/>
                  <w:b/>
                  <w:color w:val="1154CC"/>
                </w:rPr>
                <w:t>ic</w:t>
              </w:r>
              <w:r>
                <w:rPr>
                  <w:rFonts w:ascii="Arial" w:eastAsia="Arial" w:hAnsi="Arial" w:cs="Arial"/>
                  <w:b/>
                  <w:color w:val="1154CC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b/>
                  <w:color w:val="1154CC"/>
                </w:rPr>
                <w:t>l.</w:t>
              </w:r>
              <w:r>
                <w:rPr>
                  <w:rFonts w:ascii="Arial" w:eastAsia="Arial" w:hAnsi="Arial" w:cs="Arial"/>
                  <w:b/>
                  <w:color w:val="1154CC"/>
                  <w:spacing w:val="3"/>
                </w:rPr>
                <w:t>w</w:t>
              </w:r>
              <w:r>
                <w:rPr>
                  <w:rFonts w:ascii="Arial" w:eastAsia="Arial" w:hAnsi="Arial" w:cs="Arial"/>
                  <w:b/>
                  <w:color w:val="1154CC"/>
                </w:rPr>
                <w:t>e</w:t>
              </w:r>
              <w:r>
                <w:rPr>
                  <w:rFonts w:ascii="Arial" w:eastAsia="Arial" w:hAnsi="Arial" w:cs="Arial"/>
                  <w:b/>
                  <w:color w:val="1154CC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b/>
                  <w:color w:val="1154CC"/>
                </w:rPr>
                <w:t>b</w:t>
              </w:r>
              <w:r>
                <w:rPr>
                  <w:rFonts w:ascii="Arial" w:eastAsia="Arial" w:hAnsi="Arial" w:cs="Arial"/>
                  <w:b/>
                  <w:color w:val="1154CC"/>
                  <w:spacing w:val="2"/>
                </w:rPr>
                <w:t>l</w:t>
              </w:r>
              <w:r>
                <w:rPr>
                  <w:rFonts w:ascii="Arial" w:eastAsia="Arial" w:hAnsi="Arial" w:cs="Arial"/>
                  <w:b/>
                  <w:color w:val="1154CC"/>
                  <w:spacing w:val="-3"/>
                </w:rPr>
                <w:t>y</w:t>
              </w:r>
              <w:r>
                <w:rPr>
                  <w:rFonts w:ascii="Arial" w:eastAsia="Arial" w:hAnsi="Arial" w:cs="Arial"/>
                  <w:b/>
                  <w:color w:val="1154CC"/>
                </w:rPr>
                <w:t>.com</w:t>
              </w:r>
            </w:hyperlink>
          </w:p>
          <w:p w:rsidR="00071486" w:rsidRDefault="00071486">
            <w:pPr>
              <w:spacing w:before="11" w:line="220" w:lineRule="exact"/>
              <w:rPr>
                <w:sz w:val="22"/>
                <w:szCs w:val="22"/>
              </w:rPr>
            </w:pPr>
          </w:p>
          <w:p w:rsidR="00071486" w:rsidRDefault="00E85FC6">
            <w:pPr>
              <w:ind w:left="3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618B2A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618B2A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618B2A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618B2A"/>
              </w:rPr>
              <w:t>a</w:t>
            </w:r>
            <w:r>
              <w:rPr>
                <w:rFonts w:ascii="Arial" w:eastAsia="Arial" w:hAnsi="Arial" w:cs="Arial"/>
                <w:b/>
                <w:color w:val="618B2A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618B2A"/>
              </w:rPr>
              <w:t>h</w:t>
            </w:r>
            <w:r>
              <w:rPr>
                <w:rFonts w:ascii="Arial" w:eastAsia="Arial" w:hAnsi="Arial" w:cs="Arial"/>
                <w:b/>
                <w:color w:val="618B2A"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color w:val="618B2A"/>
              </w:rPr>
              <w:t>en</w:t>
            </w:r>
            <w:r>
              <w:rPr>
                <w:rFonts w:ascii="Arial" w:eastAsia="Arial" w:hAnsi="Arial" w:cs="Arial"/>
                <w:b/>
                <w:color w:val="618B2A"/>
                <w:spacing w:val="1"/>
              </w:rPr>
              <w:t>t(</w:t>
            </w:r>
            <w:r>
              <w:rPr>
                <w:rFonts w:ascii="Arial" w:eastAsia="Arial" w:hAnsi="Arial" w:cs="Arial"/>
                <w:b/>
                <w:color w:val="618B2A"/>
              </w:rPr>
              <w:t>s)</w:t>
            </w:r>
            <w:r>
              <w:rPr>
                <w:rFonts w:ascii="Arial" w:eastAsia="Arial" w:hAnsi="Arial" w:cs="Arial"/>
                <w:b/>
                <w:color w:val="618B2A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18B2A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618B2A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618B2A"/>
              </w:rPr>
              <w:t>om</w:t>
            </w:r>
            <w:r>
              <w:rPr>
                <w:rFonts w:ascii="Arial" w:eastAsia="Arial" w:hAnsi="Arial" w:cs="Arial"/>
                <w:b/>
                <w:color w:val="618B2A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18B2A"/>
              </w:rPr>
              <w:t>U</w:t>
            </w:r>
            <w:r>
              <w:rPr>
                <w:rFonts w:ascii="Arial" w:eastAsia="Arial" w:hAnsi="Arial" w:cs="Arial"/>
                <w:b/>
                <w:color w:val="618B2A"/>
                <w:spacing w:val="7"/>
              </w:rPr>
              <w:t>M</w:t>
            </w:r>
            <w:r>
              <w:rPr>
                <w:rFonts w:ascii="Arial" w:eastAsia="Arial" w:hAnsi="Arial" w:cs="Arial"/>
                <w:b/>
                <w:color w:val="618B2A"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color w:val="618B2A"/>
              </w:rPr>
              <w:t>R</w:t>
            </w:r>
            <w:r>
              <w:rPr>
                <w:rFonts w:ascii="Arial" w:eastAsia="Arial" w:hAnsi="Arial" w:cs="Arial"/>
                <w:b/>
                <w:color w:val="618B2A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18B2A"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color w:val="618B2A"/>
                <w:spacing w:val="5"/>
              </w:rPr>
              <w:t>Z</w:t>
            </w:r>
            <w:r>
              <w:rPr>
                <w:rFonts w:ascii="Arial" w:eastAsia="Arial" w:hAnsi="Arial" w:cs="Arial"/>
                <w:b/>
                <w:color w:val="618B2A"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color w:val="618B2A"/>
              </w:rPr>
              <w:t>M</w:t>
            </w:r>
            <w:r>
              <w:rPr>
                <w:rFonts w:ascii="Arial" w:eastAsia="Arial" w:hAnsi="Arial" w:cs="Arial"/>
                <w:b/>
                <w:color w:val="618B2A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|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1154CC"/>
                <w:spacing w:val="-54"/>
              </w:rPr>
              <w:t xml:space="preserve"> </w:t>
            </w:r>
            <w:hyperlink r:id="rId79">
              <w:r>
                <w:rPr>
                  <w:rFonts w:ascii="Arial" w:eastAsia="Arial" w:hAnsi="Arial" w:cs="Arial"/>
                  <w:color w:val="1154CC"/>
                  <w:spacing w:val="-1"/>
                  <w:u w:val="single" w:color="1154CC"/>
                </w:rPr>
                <w:t>Vi</w:t>
              </w:r>
              <w:r>
                <w:rPr>
                  <w:rFonts w:ascii="Arial" w:eastAsia="Arial" w:hAnsi="Arial" w:cs="Arial"/>
                  <w:color w:val="1154CC"/>
                  <w:spacing w:val="2"/>
                  <w:u w:val="single" w:color="1154CC"/>
                </w:rPr>
                <w:t>e</w:t>
              </w:r>
              <w:r>
                <w:rPr>
                  <w:rFonts w:ascii="Arial" w:eastAsia="Arial" w:hAnsi="Arial" w:cs="Arial"/>
                  <w:color w:val="1154CC"/>
                  <w:u w:val="single" w:color="1154CC"/>
                </w:rPr>
                <w:t>w</w:t>
              </w:r>
              <w:r>
                <w:rPr>
                  <w:rFonts w:ascii="Arial" w:eastAsia="Arial" w:hAnsi="Arial" w:cs="Arial"/>
                  <w:color w:val="1154CC"/>
                  <w:spacing w:val="-5"/>
                  <w:u w:val="single" w:color="1154CC"/>
                </w:rPr>
                <w:t xml:space="preserve"> </w:t>
              </w:r>
              <w:r>
                <w:rPr>
                  <w:rFonts w:ascii="Arial" w:eastAsia="Arial" w:hAnsi="Arial" w:cs="Arial"/>
                  <w:color w:val="1154CC"/>
                  <w:u w:val="single" w:color="1154CC"/>
                </w:rPr>
                <w:t>at</w:t>
              </w:r>
              <w:r>
                <w:rPr>
                  <w:rFonts w:ascii="Arial" w:eastAsia="Arial" w:hAnsi="Arial" w:cs="Arial"/>
                  <w:color w:val="1154CC"/>
                  <w:spacing w:val="1"/>
                  <w:u w:val="single" w:color="1154CC"/>
                </w:rPr>
                <w:t>t</w:t>
              </w:r>
              <w:r>
                <w:rPr>
                  <w:rFonts w:ascii="Arial" w:eastAsia="Arial" w:hAnsi="Arial" w:cs="Arial"/>
                  <w:color w:val="1154CC"/>
                  <w:u w:val="single" w:color="1154CC"/>
                </w:rPr>
                <w:t>a</w:t>
              </w:r>
              <w:r>
                <w:rPr>
                  <w:rFonts w:ascii="Arial" w:eastAsia="Arial" w:hAnsi="Arial" w:cs="Arial"/>
                  <w:color w:val="1154CC"/>
                  <w:spacing w:val="1"/>
                  <w:u w:val="single" w:color="1154CC"/>
                </w:rPr>
                <w:t>ch</w:t>
              </w:r>
              <w:r>
                <w:rPr>
                  <w:rFonts w:ascii="Arial" w:eastAsia="Arial" w:hAnsi="Arial" w:cs="Arial"/>
                  <w:color w:val="1154CC"/>
                  <w:spacing w:val="4"/>
                  <w:u w:val="single" w:color="1154CC"/>
                </w:rPr>
                <w:t>m</w:t>
              </w:r>
              <w:r>
                <w:rPr>
                  <w:rFonts w:ascii="Arial" w:eastAsia="Arial" w:hAnsi="Arial" w:cs="Arial"/>
                  <w:color w:val="1154CC"/>
                  <w:u w:val="single" w:color="1154CC"/>
                </w:rPr>
                <w:t>e</w:t>
              </w:r>
              <w:r>
                <w:rPr>
                  <w:rFonts w:ascii="Arial" w:eastAsia="Arial" w:hAnsi="Arial" w:cs="Arial"/>
                  <w:color w:val="1154CC"/>
                  <w:spacing w:val="-1"/>
                  <w:u w:val="single" w:color="1154CC"/>
                </w:rPr>
                <w:t>n</w:t>
              </w:r>
              <w:r>
                <w:rPr>
                  <w:rFonts w:ascii="Arial" w:eastAsia="Arial" w:hAnsi="Arial" w:cs="Arial"/>
                  <w:color w:val="1154CC"/>
                  <w:u w:val="single" w:color="1154CC"/>
                </w:rPr>
                <w:t>ts</w:t>
              </w:r>
              <w:r>
                <w:rPr>
                  <w:rFonts w:ascii="Arial" w:eastAsia="Arial" w:hAnsi="Arial" w:cs="Arial"/>
                  <w:color w:val="1154CC"/>
                  <w:spacing w:val="-10"/>
                  <w:u w:val="single" w:color="1154CC"/>
                </w:rPr>
                <w:t xml:space="preserve"> </w:t>
              </w:r>
              <w:r>
                <w:rPr>
                  <w:rFonts w:ascii="Arial" w:eastAsia="Arial" w:hAnsi="Arial" w:cs="Arial"/>
                  <w:color w:val="1154CC"/>
                  <w:u w:val="single" w:color="1154CC"/>
                </w:rPr>
                <w:t>on</w:t>
              </w:r>
              <w:r>
                <w:rPr>
                  <w:rFonts w:ascii="Arial" w:eastAsia="Arial" w:hAnsi="Arial" w:cs="Arial"/>
                  <w:color w:val="1154CC"/>
                  <w:spacing w:val="-4"/>
                  <w:u w:val="single" w:color="1154CC"/>
                </w:rPr>
                <w:t xml:space="preserve"> </w:t>
              </w:r>
              <w:r>
                <w:rPr>
                  <w:rFonts w:ascii="Arial" w:eastAsia="Arial" w:hAnsi="Arial" w:cs="Arial"/>
                  <w:color w:val="1154CC"/>
                  <w:u w:val="single" w:color="1154CC"/>
                </w:rPr>
                <w:t>t</w:t>
              </w:r>
              <w:r>
                <w:rPr>
                  <w:rFonts w:ascii="Arial" w:eastAsia="Arial" w:hAnsi="Arial" w:cs="Arial"/>
                  <w:color w:val="1154CC"/>
                  <w:spacing w:val="1"/>
                  <w:u w:val="single" w:color="1154CC"/>
                </w:rPr>
                <w:t>h</w:t>
              </w:r>
              <w:r>
                <w:rPr>
                  <w:rFonts w:ascii="Arial" w:eastAsia="Arial" w:hAnsi="Arial" w:cs="Arial"/>
                  <w:color w:val="1154CC"/>
                  <w:u w:val="single" w:color="1154CC"/>
                </w:rPr>
                <w:t>e</w:t>
              </w:r>
              <w:r>
                <w:rPr>
                  <w:rFonts w:ascii="Arial" w:eastAsia="Arial" w:hAnsi="Arial" w:cs="Arial"/>
                  <w:color w:val="1154CC"/>
                  <w:spacing w:val="-1"/>
                  <w:u w:val="single" w:color="1154CC"/>
                </w:rPr>
                <w:t xml:space="preserve"> </w:t>
              </w:r>
              <w:r>
                <w:rPr>
                  <w:rFonts w:ascii="Arial" w:eastAsia="Arial" w:hAnsi="Arial" w:cs="Arial"/>
                  <w:color w:val="1154CC"/>
                  <w:spacing w:val="-2"/>
                  <w:u w:val="single" w:color="1154CC"/>
                </w:rPr>
                <w:t>w</w:t>
              </w:r>
              <w:r>
                <w:rPr>
                  <w:rFonts w:ascii="Arial" w:eastAsia="Arial" w:hAnsi="Arial" w:cs="Arial"/>
                  <w:color w:val="1154CC"/>
                  <w:spacing w:val="2"/>
                  <w:u w:val="single" w:color="1154CC"/>
                </w:rPr>
                <w:t>e</w:t>
              </w:r>
              <w:r>
                <w:rPr>
                  <w:rFonts w:ascii="Arial" w:eastAsia="Arial" w:hAnsi="Arial" w:cs="Arial"/>
                  <w:color w:val="1154CC"/>
                  <w:u w:val="single" w:color="1154CC"/>
                </w:rPr>
                <w:t>b</w:t>
              </w:r>
            </w:hyperlink>
          </w:p>
          <w:p w:rsidR="00071486" w:rsidRDefault="00E85FC6">
            <w:pPr>
              <w:ind w:left="3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618B2A"/>
              </w:rPr>
              <w:t>1</w:t>
            </w:r>
            <w:r>
              <w:rPr>
                <w:rFonts w:ascii="Arial" w:eastAsia="Arial" w:hAnsi="Arial" w:cs="Arial"/>
                <w:b/>
                <w:color w:val="618B2A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18B2A"/>
              </w:rPr>
              <w:t>of</w:t>
            </w:r>
            <w:r>
              <w:rPr>
                <w:rFonts w:ascii="Arial" w:eastAsia="Arial" w:hAnsi="Arial" w:cs="Arial"/>
                <w:b/>
                <w:color w:val="618B2A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18B2A"/>
              </w:rPr>
              <w:t>1</w:t>
            </w:r>
            <w:r>
              <w:rPr>
                <w:rFonts w:ascii="Arial" w:eastAsia="Arial" w:hAnsi="Arial" w:cs="Arial"/>
                <w:b/>
                <w:color w:val="618B2A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18B2A"/>
              </w:rPr>
              <w:t>Fil</w:t>
            </w:r>
            <w:r>
              <w:rPr>
                <w:rFonts w:ascii="Arial" w:eastAsia="Arial" w:hAnsi="Arial" w:cs="Arial"/>
                <w:b/>
                <w:color w:val="618B2A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618B2A"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color w:val="618B2A"/>
              </w:rPr>
              <w:t>s)</w:t>
            </w:r>
          </w:p>
          <w:p w:rsidR="00071486" w:rsidRDefault="00071486">
            <w:pPr>
              <w:spacing w:before="4" w:line="120" w:lineRule="exact"/>
              <w:rPr>
                <w:sz w:val="12"/>
                <w:szCs w:val="12"/>
              </w:rPr>
            </w:pPr>
          </w:p>
          <w:p w:rsidR="00071486" w:rsidRDefault="00071486">
            <w:pPr>
              <w:spacing w:line="200" w:lineRule="exact"/>
            </w:pPr>
          </w:p>
          <w:p w:rsidR="00071486" w:rsidRDefault="00E85FC6">
            <w:pPr>
              <w:ind w:left="835"/>
              <w:rPr>
                <w:rFonts w:ascii="Arial" w:eastAsia="Arial" w:hAnsi="Arial" w:cs="Arial"/>
              </w:rPr>
            </w:pPr>
            <w:hyperlink r:id="rId80">
              <w:r>
                <w:rPr>
                  <w:rFonts w:ascii="Arial" w:eastAsia="Arial" w:hAnsi="Arial" w:cs="Arial"/>
                  <w:color w:val="1154CC"/>
                  <w:u w:val="single" w:color="1154CC"/>
                </w:rPr>
                <w:t>h</w:t>
              </w:r>
              <w:r>
                <w:rPr>
                  <w:rFonts w:ascii="Arial" w:eastAsia="Arial" w:hAnsi="Arial" w:cs="Arial"/>
                  <w:color w:val="1154CC"/>
                  <w:spacing w:val="-1"/>
                  <w:u w:val="single" w:color="1154CC"/>
                </w:rPr>
                <w:t>o</w:t>
              </w:r>
              <w:r>
                <w:rPr>
                  <w:rFonts w:ascii="Arial" w:eastAsia="Arial" w:hAnsi="Arial" w:cs="Arial"/>
                  <w:color w:val="1154CC"/>
                  <w:spacing w:val="4"/>
                  <w:u w:val="single" w:color="1154CC"/>
                </w:rPr>
                <w:t>l</w:t>
              </w:r>
              <w:r>
                <w:rPr>
                  <w:rFonts w:ascii="Arial" w:eastAsia="Arial" w:hAnsi="Arial" w:cs="Arial"/>
                  <w:color w:val="1154CC"/>
                  <w:spacing w:val="-4"/>
                  <w:u w:val="single" w:color="1154CC"/>
                </w:rPr>
                <w:t>y</w:t>
              </w:r>
              <w:r>
                <w:rPr>
                  <w:rFonts w:ascii="Arial" w:eastAsia="Arial" w:hAnsi="Arial" w:cs="Arial"/>
                  <w:color w:val="1154CC"/>
                  <w:spacing w:val="2"/>
                  <w:u w:val="single" w:color="1154CC"/>
                </w:rPr>
                <w:t>_</w:t>
              </w:r>
              <w:r>
                <w:rPr>
                  <w:rFonts w:ascii="Arial" w:eastAsia="Arial" w:hAnsi="Arial" w:cs="Arial"/>
                  <w:color w:val="1154CC"/>
                  <w:u w:val="single" w:color="1154CC"/>
                </w:rPr>
                <w:t>q</w:t>
              </w:r>
              <w:r>
                <w:rPr>
                  <w:rFonts w:ascii="Arial" w:eastAsia="Arial" w:hAnsi="Arial" w:cs="Arial"/>
                  <w:color w:val="1154CC"/>
                  <w:spacing w:val="-1"/>
                  <w:u w:val="single" w:color="1154CC"/>
                </w:rPr>
                <w:t>u</w:t>
              </w:r>
              <w:r>
                <w:rPr>
                  <w:rFonts w:ascii="Arial" w:eastAsia="Arial" w:hAnsi="Arial" w:cs="Arial"/>
                  <w:color w:val="1154CC"/>
                  <w:spacing w:val="1"/>
                  <w:u w:val="single" w:color="1154CC"/>
                </w:rPr>
                <w:t>r</w:t>
              </w:r>
              <w:r>
                <w:rPr>
                  <w:rFonts w:ascii="Arial" w:eastAsia="Arial" w:hAnsi="Arial" w:cs="Arial"/>
                  <w:color w:val="1154CC"/>
                  <w:spacing w:val="2"/>
                  <w:u w:val="single" w:color="1154CC"/>
                </w:rPr>
                <w:t>a</w:t>
              </w:r>
              <w:r>
                <w:rPr>
                  <w:rFonts w:ascii="Arial" w:eastAsia="Arial" w:hAnsi="Arial" w:cs="Arial"/>
                  <w:color w:val="1154CC"/>
                  <w:u w:val="single" w:color="1154CC"/>
                </w:rPr>
                <w:t>n</w:t>
              </w:r>
              <w:r>
                <w:rPr>
                  <w:rFonts w:ascii="Arial" w:eastAsia="Arial" w:hAnsi="Arial" w:cs="Arial"/>
                  <w:color w:val="1154CC"/>
                  <w:spacing w:val="-1"/>
                  <w:u w:val="single" w:color="1154CC"/>
                </w:rPr>
                <w:t>_</w:t>
              </w:r>
              <w:r>
                <w:rPr>
                  <w:rFonts w:ascii="Arial" w:eastAsia="Arial" w:hAnsi="Arial" w:cs="Arial"/>
                  <w:color w:val="1154CC"/>
                  <w:spacing w:val="1"/>
                  <w:u w:val="single" w:color="1154CC"/>
                </w:rPr>
                <w:t>c</w:t>
              </w:r>
              <w:r>
                <w:rPr>
                  <w:rFonts w:ascii="Arial" w:eastAsia="Arial" w:hAnsi="Arial" w:cs="Arial"/>
                  <w:color w:val="1154CC"/>
                  <w:u w:val="single" w:color="1154CC"/>
                </w:rPr>
                <w:t>or</w:t>
              </w:r>
              <w:r>
                <w:rPr>
                  <w:rFonts w:ascii="Arial" w:eastAsia="Arial" w:hAnsi="Arial" w:cs="Arial"/>
                  <w:color w:val="1154CC"/>
                  <w:spacing w:val="1"/>
                  <w:u w:val="single" w:color="1154CC"/>
                </w:rPr>
                <w:t>r</w:t>
              </w:r>
              <w:r>
                <w:rPr>
                  <w:rFonts w:ascii="Arial" w:eastAsia="Arial" w:hAnsi="Arial" w:cs="Arial"/>
                  <w:color w:val="1154CC"/>
                  <w:u w:val="single" w:color="1154CC"/>
                </w:rPr>
                <w:t>e</w:t>
              </w:r>
              <w:r>
                <w:rPr>
                  <w:rFonts w:ascii="Arial" w:eastAsia="Arial" w:hAnsi="Arial" w:cs="Arial"/>
                  <w:color w:val="1154CC"/>
                  <w:spacing w:val="1"/>
                  <w:u w:val="single" w:color="1154CC"/>
                </w:rPr>
                <w:t>s</w:t>
              </w:r>
              <w:r>
                <w:rPr>
                  <w:rFonts w:ascii="Arial" w:eastAsia="Arial" w:hAnsi="Arial" w:cs="Arial"/>
                  <w:color w:val="1154CC"/>
                  <w:u w:val="single" w:color="1154CC"/>
                </w:rPr>
                <w:t>p</w:t>
              </w:r>
              <w:r>
                <w:rPr>
                  <w:rFonts w:ascii="Arial" w:eastAsia="Arial" w:hAnsi="Arial" w:cs="Arial"/>
                  <w:color w:val="1154CC"/>
                  <w:spacing w:val="-1"/>
                  <w:u w:val="single" w:color="1154CC"/>
                </w:rPr>
                <w:t>o</w:t>
              </w:r>
              <w:r>
                <w:rPr>
                  <w:rFonts w:ascii="Arial" w:eastAsia="Arial" w:hAnsi="Arial" w:cs="Arial"/>
                  <w:color w:val="1154CC"/>
                  <w:spacing w:val="2"/>
                  <w:u w:val="single" w:color="1154CC"/>
                </w:rPr>
                <w:t>n</w:t>
              </w:r>
              <w:r>
                <w:rPr>
                  <w:rFonts w:ascii="Arial" w:eastAsia="Arial" w:hAnsi="Arial" w:cs="Arial"/>
                  <w:color w:val="1154CC"/>
                  <w:u w:val="single" w:color="1154CC"/>
                </w:rPr>
                <w:t>d</w:t>
              </w:r>
              <w:r>
                <w:rPr>
                  <w:rFonts w:ascii="Arial" w:eastAsia="Arial" w:hAnsi="Arial" w:cs="Arial"/>
                  <w:color w:val="1154CC"/>
                  <w:spacing w:val="1"/>
                  <w:u w:val="single" w:color="1154CC"/>
                </w:rPr>
                <w:t>e</w:t>
              </w:r>
              <w:r>
                <w:rPr>
                  <w:rFonts w:ascii="Arial" w:eastAsia="Arial" w:hAnsi="Arial" w:cs="Arial"/>
                  <w:color w:val="1154CC"/>
                  <w:spacing w:val="2"/>
                  <w:u w:val="single" w:color="1154CC"/>
                </w:rPr>
                <w:t>n</w:t>
              </w:r>
              <w:r>
                <w:rPr>
                  <w:rFonts w:ascii="Arial" w:eastAsia="Arial" w:hAnsi="Arial" w:cs="Arial"/>
                  <w:color w:val="1154CC"/>
                  <w:spacing w:val="1"/>
                  <w:u w:val="single" w:color="1154CC"/>
                </w:rPr>
                <w:t>c</w:t>
              </w:r>
              <w:r>
                <w:rPr>
                  <w:rFonts w:ascii="Arial" w:eastAsia="Arial" w:hAnsi="Arial" w:cs="Arial"/>
                  <w:color w:val="1154CC"/>
                  <w:u w:val="single" w:color="1154CC"/>
                </w:rPr>
                <w:t>e</w:t>
              </w:r>
              <w:r>
                <w:rPr>
                  <w:rFonts w:ascii="Arial" w:eastAsia="Arial" w:hAnsi="Arial" w:cs="Arial"/>
                  <w:color w:val="1154CC"/>
                  <w:spacing w:val="-1"/>
                  <w:u w:val="single" w:color="1154CC"/>
                </w:rPr>
                <w:t>_</w:t>
              </w:r>
              <w:r>
                <w:rPr>
                  <w:rFonts w:ascii="Arial" w:eastAsia="Arial" w:hAnsi="Arial" w:cs="Arial"/>
                  <w:color w:val="1154CC"/>
                  <w:spacing w:val="4"/>
                  <w:u w:val="single" w:color="1154CC"/>
                </w:rPr>
                <w:t>m</w:t>
              </w:r>
              <w:r>
                <w:rPr>
                  <w:rFonts w:ascii="Arial" w:eastAsia="Arial" w:hAnsi="Arial" w:cs="Arial"/>
                  <w:color w:val="1154CC"/>
                  <w:spacing w:val="2"/>
                  <w:u w:val="single" w:color="1154CC"/>
                </w:rPr>
                <w:t>a</w:t>
              </w:r>
              <w:r>
                <w:rPr>
                  <w:rFonts w:ascii="Arial" w:eastAsia="Arial" w:hAnsi="Arial" w:cs="Arial"/>
                  <w:color w:val="1154CC"/>
                  <w:spacing w:val="-6"/>
                  <w:u w:val="single" w:color="1154CC"/>
                </w:rPr>
                <w:t>y</w:t>
              </w:r>
              <w:r>
                <w:rPr>
                  <w:rFonts w:ascii="Arial" w:eastAsia="Arial" w:hAnsi="Arial" w:cs="Arial"/>
                  <w:color w:val="1154CC"/>
                  <w:spacing w:val="2"/>
                  <w:u w:val="single" w:color="1154CC"/>
                </w:rPr>
                <w:t>_</w:t>
              </w:r>
              <w:r>
                <w:rPr>
                  <w:rFonts w:ascii="Arial" w:eastAsia="Arial" w:hAnsi="Arial" w:cs="Arial"/>
                  <w:color w:val="1154CC"/>
                  <w:u w:val="single" w:color="1154CC"/>
                </w:rPr>
                <w:t>2</w:t>
              </w:r>
              <w:r>
                <w:rPr>
                  <w:rFonts w:ascii="Arial" w:eastAsia="Arial" w:hAnsi="Arial" w:cs="Arial"/>
                  <w:color w:val="1154CC"/>
                  <w:spacing w:val="-1"/>
                  <w:u w:val="single" w:color="1154CC"/>
                </w:rPr>
                <w:t>0</w:t>
              </w:r>
              <w:r>
                <w:rPr>
                  <w:rFonts w:ascii="Arial" w:eastAsia="Arial" w:hAnsi="Arial" w:cs="Arial"/>
                  <w:color w:val="1154CC"/>
                  <w:spacing w:val="2"/>
                  <w:u w:val="single" w:color="1154CC"/>
                </w:rPr>
                <w:t>1</w:t>
              </w:r>
              <w:r>
                <w:rPr>
                  <w:rFonts w:ascii="Arial" w:eastAsia="Arial" w:hAnsi="Arial" w:cs="Arial"/>
                  <w:color w:val="1154CC"/>
                  <w:u w:val="single" w:color="1154CC"/>
                </w:rPr>
                <w:t>5RRR</w:t>
              </w:r>
              <w:r>
                <w:rPr>
                  <w:rFonts w:ascii="Arial" w:eastAsia="Arial" w:hAnsi="Arial" w:cs="Arial"/>
                  <w:color w:val="1154CC"/>
                  <w:spacing w:val="2"/>
                  <w:u w:val="single" w:color="1154CC"/>
                </w:rPr>
                <w:t>.</w:t>
              </w:r>
              <w:r>
                <w:rPr>
                  <w:rFonts w:ascii="Arial" w:eastAsia="Arial" w:hAnsi="Arial" w:cs="Arial"/>
                  <w:color w:val="1154CC"/>
                  <w:u w:val="single" w:color="1154CC"/>
                </w:rPr>
                <w:t>p</w:t>
              </w:r>
              <w:r>
                <w:rPr>
                  <w:rFonts w:ascii="Arial" w:eastAsia="Arial" w:hAnsi="Arial" w:cs="Arial"/>
                  <w:color w:val="1154CC"/>
                  <w:spacing w:val="-1"/>
                  <w:u w:val="single" w:color="1154CC"/>
                </w:rPr>
                <w:t>d</w:t>
              </w:r>
              <w:r>
                <w:rPr>
                  <w:rFonts w:ascii="Arial" w:eastAsia="Arial" w:hAnsi="Arial" w:cs="Arial"/>
                  <w:color w:val="1154CC"/>
                  <w:u w:val="single" w:color="1154CC"/>
                </w:rPr>
                <w:t>f</w:t>
              </w:r>
            </w:hyperlink>
          </w:p>
        </w:tc>
      </w:tr>
      <w:tr w:rsidR="00071486">
        <w:trPr>
          <w:trHeight w:hRule="exact" w:val="648"/>
        </w:trPr>
        <w:tc>
          <w:tcPr>
            <w:tcW w:w="316" w:type="dxa"/>
            <w:vMerge w:val="restart"/>
            <w:tcBorders>
              <w:top w:val="nil"/>
              <w:left w:val="nil"/>
              <w:right w:val="nil"/>
            </w:tcBorders>
            <w:shd w:val="clear" w:color="auto" w:fill="B7E3FA"/>
          </w:tcPr>
          <w:p w:rsidR="00071486" w:rsidRDefault="00071486"/>
        </w:tc>
        <w:tc>
          <w:tcPr>
            <w:tcW w:w="924" w:type="dxa"/>
            <w:tcBorders>
              <w:top w:val="single" w:sz="12" w:space="0" w:color="FFFFFF"/>
              <w:left w:val="single" w:sz="13" w:space="0" w:color="FFFFFF"/>
              <w:bottom w:val="single" w:sz="7" w:space="0" w:color="FFFFFF"/>
              <w:right w:val="single" w:sz="8" w:space="0" w:color="FFFFFF"/>
            </w:tcBorders>
          </w:tcPr>
          <w:p w:rsidR="00071486" w:rsidRDefault="00E85FC6">
            <w:pPr>
              <w:spacing w:before="89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999999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999999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999999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:</w:t>
            </w:r>
          </w:p>
        </w:tc>
        <w:tc>
          <w:tcPr>
            <w:tcW w:w="2940" w:type="dxa"/>
            <w:tcBorders>
              <w:top w:val="single" w:sz="12" w:space="0" w:color="FFFFFF"/>
              <w:left w:val="single" w:sz="8" w:space="0" w:color="FFFFFF"/>
              <w:bottom w:val="single" w:sz="7" w:space="0" w:color="FFFFFF"/>
              <w:right w:val="single" w:sz="12" w:space="0" w:color="FFFFFF"/>
            </w:tcBorders>
          </w:tcPr>
          <w:p w:rsidR="00071486" w:rsidRDefault="00E85FC6">
            <w:pPr>
              <w:spacing w:before="87"/>
              <w:ind w:left="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12121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  <w:spacing w:val="-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color w:val="212121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color w:val="212121"/>
                <w:sz w:val="19"/>
                <w:szCs w:val="19"/>
              </w:rPr>
              <w:t>b</w:t>
            </w:r>
            <w:proofErr w:type="spellEnd"/>
          </w:p>
          <w:p w:rsidR="00071486" w:rsidRDefault="00E85FC6">
            <w:pPr>
              <w:ind w:left="4" w:right="-4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12121"/>
                <w:sz w:val="19"/>
                <w:szCs w:val="19"/>
              </w:rPr>
              <w:t>shaik</w:t>
            </w:r>
            <w:proofErr w:type="spellEnd"/>
            <w:r>
              <w:rPr>
                <w:rFonts w:ascii="Arial" w:eastAsia="Arial" w:hAnsi="Arial" w:cs="Arial"/>
                <w:b/>
                <w:color w:val="212121"/>
                <w:spacing w:val="-4"/>
                <w:sz w:val="19"/>
                <w:szCs w:val="19"/>
              </w:rPr>
              <w:t xml:space="preserve"> </w:t>
            </w:r>
            <w:hyperlink r:id="rId81">
              <w:r>
                <w:rPr>
                  <w:rFonts w:ascii="Arial" w:eastAsia="Arial" w:hAnsi="Arial" w:cs="Arial"/>
                  <w:color w:val="545454"/>
                  <w:sz w:val="19"/>
                  <w:szCs w:val="19"/>
                </w:rPr>
                <w:t>&lt;</w:t>
              </w:r>
              <w:r>
                <w:rPr>
                  <w:rFonts w:ascii="Arial" w:eastAsia="Arial" w:hAnsi="Arial" w:cs="Arial"/>
                  <w:color w:val="545454"/>
                  <w:spacing w:val="1"/>
                  <w:sz w:val="19"/>
                  <w:szCs w:val="19"/>
                </w:rPr>
                <w:t>sk</w:t>
              </w:r>
              <w:r>
                <w:rPr>
                  <w:rFonts w:ascii="Arial" w:eastAsia="Arial" w:hAnsi="Arial" w:cs="Arial"/>
                  <w:color w:val="545454"/>
                  <w:sz w:val="19"/>
                  <w:szCs w:val="19"/>
                </w:rPr>
                <w:t>a</w:t>
              </w:r>
              <w:r>
                <w:rPr>
                  <w:rFonts w:ascii="Arial" w:eastAsia="Arial" w:hAnsi="Arial" w:cs="Arial"/>
                  <w:color w:val="545454"/>
                  <w:spacing w:val="-1"/>
                  <w:sz w:val="19"/>
                  <w:szCs w:val="19"/>
                </w:rPr>
                <w:t>y</w:t>
              </w:r>
              <w:r>
                <w:rPr>
                  <w:rFonts w:ascii="Arial" w:eastAsia="Arial" w:hAnsi="Arial" w:cs="Arial"/>
                  <w:color w:val="545454"/>
                  <w:sz w:val="19"/>
                  <w:szCs w:val="19"/>
                </w:rPr>
                <w:t>ub0</w:t>
              </w:r>
              <w:r>
                <w:rPr>
                  <w:rFonts w:ascii="Arial" w:eastAsia="Arial" w:hAnsi="Arial" w:cs="Arial"/>
                  <w:color w:val="545454"/>
                  <w:spacing w:val="1"/>
                  <w:sz w:val="19"/>
                  <w:szCs w:val="19"/>
                </w:rPr>
                <w:t>1</w:t>
              </w:r>
              <w:r>
                <w:rPr>
                  <w:rFonts w:ascii="Arial" w:eastAsia="Arial" w:hAnsi="Arial" w:cs="Arial"/>
                  <w:color w:val="545454"/>
                  <w:sz w:val="19"/>
                  <w:szCs w:val="19"/>
                </w:rPr>
                <w:t>23</w:t>
              </w:r>
              <w:r>
                <w:rPr>
                  <w:rFonts w:ascii="Arial" w:eastAsia="Arial" w:hAnsi="Arial" w:cs="Arial"/>
                  <w:color w:val="545454"/>
                  <w:spacing w:val="2"/>
                  <w:sz w:val="19"/>
                  <w:szCs w:val="19"/>
                </w:rPr>
                <w:t>@</w:t>
              </w:r>
              <w:r>
                <w:rPr>
                  <w:rFonts w:ascii="Arial" w:eastAsia="Arial" w:hAnsi="Arial" w:cs="Arial"/>
                  <w:color w:val="545454"/>
                  <w:spacing w:val="-1"/>
                  <w:sz w:val="19"/>
                  <w:szCs w:val="19"/>
                </w:rPr>
                <w:t>y</w:t>
              </w:r>
              <w:r>
                <w:rPr>
                  <w:rFonts w:ascii="Arial" w:eastAsia="Arial" w:hAnsi="Arial" w:cs="Arial"/>
                  <w:color w:val="545454"/>
                  <w:sz w:val="19"/>
                  <w:szCs w:val="19"/>
                </w:rPr>
                <w:t>aho</w:t>
              </w:r>
              <w:r>
                <w:rPr>
                  <w:rFonts w:ascii="Arial" w:eastAsia="Arial" w:hAnsi="Arial" w:cs="Arial"/>
                  <w:color w:val="545454"/>
                  <w:spacing w:val="1"/>
                  <w:sz w:val="19"/>
                  <w:szCs w:val="19"/>
                </w:rPr>
                <w:t>o</w:t>
              </w:r>
              <w:r>
                <w:rPr>
                  <w:rFonts w:ascii="Arial" w:eastAsia="Arial" w:hAnsi="Arial" w:cs="Arial"/>
                  <w:color w:val="545454"/>
                  <w:spacing w:val="2"/>
                  <w:sz w:val="19"/>
                  <w:szCs w:val="19"/>
                </w:rPr>
                <w:t>.</w:t>
              </w:r>
              <w:r>
                <w:rPr>
                  <w:rFonts w:ascii="Arial" w:eastAsia="Arial" w:hAnsi="Arial" w:cs="Arial"/>
                  <w:color w:val="545454"/>
                  <w:spacing w:val="1"/>
                  <w:sz w:val="19"/>
                  <w:szCs w:val="19"/>
                </w:rPr>
                <w:t>c</w:t>
              </w:r>
              <w:r>
                <w:rPr>
                  <w:rFonts w:ascii="Arial" w:eastAsia="Arial" w:hAnsi="Arial" w:cs="Arial"/>
                  <w:color w:val="545454"/>
                  <w:sz w:val="19"/>
                  <w:szCs w:val="19"/>
                </w:rPr>
                <w:t>o</w:t>
              </w:r>
            </w:hyperlink>
            <w:r>
              <w:rPr>
                <w:rFonts w:ascii="Arial" w:eastAsia="Arial" w:hAnsi="Arial" w:cs="Arial"/>
                <w:color w:val="545454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545454"/>
                <w:sz w:val="19"/>
                <w:szCs w:val="19"/>
              </w:rPr>
              <w:t>&gt;</w:t>
            </w:r>
          </w:p>
        </w:tc>
        <w:tc>
          <w:tcPr>
            <w:tcW w:w="3945" w:type="dxa"/>
            <w:vMerge w:val="restart"/>
            <w:tcBorders>
              <w:top w:val="nil"/>
              <w:left w:val="nil"/>
              <w:right w:val="single" w:sz="2" w:space="0" w:color="B7E3FA"/>
            </w:tcBorders>
            <w:shd w:val="clear" w:color="auto" w:fill="B7E3FA"/>
          </w:tcPr>
          <w:p w:rsidR="00071486" w:rsidRDefault="00071486"/>
        </w:tc>
      </w:tr>
      <w:tr w:rsidR="00071486">
        <w:trPr>
          <w:trHeight w:hRule="exact" w:val="864"/>
        </w:trPr>
        <w:tc>
          <w:tcPr>
            <w:tcW w:w="316" w:type="dxa"/>
            <w:vMerge/>
            <w:tcBorders>
              <w:left w:val="nil"/>
              <w:right w:val="nil"/>
            </w:tcBorders>
            <w:shd w:val="clear" w:color="auto" w:fill="B7E3FA"/>
          </w:tcPr>
          <w:p w:rsidR="00071486" w:rsidRDefault="00071486"/>
        </w:tc>
        <w:tc>
          <w:tcPr>
            <w:tcW w:w="924" w:type="dxa"/>
            <w:tcBorders>
              <w:top w:val="single" w:sz="7" w:space="0" w:color="FFFFFF"/>
              <w:left w:val="single" w:sz="13" w:space="0" w:color="FFFFFF"/>
              <w:bottom w:val="single" w:sz="7" w:space="0" w:color="FFFFFF"/>
              <w:right w:val="single" w:sz="8" w:space="0" w:color="FFFFFF"/>
            </w:tcBorders>
          </w:tcPr>
          <w:p w:rsidR="00071486" w:rsidRDefault="00E85FC6">
            <w:pPr>
              <w:spacing w:before="94"/>
              <w:ind w:left="441" w:right="214" w:hanging="2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999999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color w:val="999999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- to:</w:t>
            </w:r>
          </w:p>
        </w:tc>
        <w:tc>
          <w:tcPr>
            <w:tcW w:w="2940" w:type="dxa"/>
            <w:tcBorders>
              <w:top w:val="single" w:sz="7" w:space="0" w:color="FFFFFF"/>
              <w:left w:val="single" w:sz="8" w:space="0" w:color="FFFFFF"/>
              <w:bottom w:val="single" w:sz="7" w:space="0" w:color="FFFFFF"/>
              <w:right w:val="single" w:sz="12" w:space="0" w:color="FFFFFF"/>
            </w:tcBorders>
          </w:tcPr>
          <w:p w:rsidR="00071486" w:rsidRDefault="00E85FC6">
            <w:pPr>
              <w:spacing w:before="94"/>
              <w:ind w:left="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ub</w:t>
            </w:r>
            <w:proofErr w:type="spellEnd"/>
            <w:r>
              <w:rPr>
                <w:rFonts w:ascii="Arial" w:eastAsia="Arial" w:hAnsi="Arial" w:cs="Arial"/>
                <w:color w:val="212121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k</w:t>
            </w:r>
            <w:proofErr w:type="spellEnd"/>
          </w:p>
          <w:p w:rsidR="00071486" w:rsidRDefault="00E85FC6">
            <w:pPr>
              <w:ind w:left="4"/>
              <w:rPr>
                <w:rFonts w:ascii="Arial" w:eastAsia="Arial" w:hAnsi="Arial" w:cs="Arial"/>
                <w:sz w:val="19"/>
                <w:szCs w:val="19"/>
              </w:rPr>
            </w:pPr>
            <w:hyperlink r:id="rId82"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&lt;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sk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a</w:t>
              </w:r>
              <w:r>
                <w:rPr>
                  <w:rFonts w:ascii="Arial" w:eastAsia="Arial" w:hAnsi="Arial" w:cs="Arial"/>
                  <w:color w:val="212121"/>
                  <w:spacing w:val="-1"/>
                  <w:sz w:val="19"/>
                  <w:szCs w:val="19"/>
                </w:rPr>
                <w:t>y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ub0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1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23@</w:t>
              </w:r>
              <w:r>
                <w:rPr>
                  <w:rFonts w:ascii="Arial" w:eastAsia="Arial" w:hAnsi="Arial" w:cs="Arial"/>
                  <w:color w:val="212121"/>
                  <w:spacing w:val="-1"/>
                  <w:sz w:val="19"/>
                  <w:szCs w:val="19"/>
                </w:rPr>
                <w:t>y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aho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o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.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c</w:t>
              </w:r>
              <w:r>
                <w:rPr>
                  <w:rFonts w:ascii="Arial" w:eastAsia="Arial" w:hAnsi="Arial" w:cs="Arial"/>
                  <w:color w:val="212121"/>
                  <w:spacing w:val="2"/>
                  <w:sz w:val="19"/>
                  <w:szCs w:val="19"/>
                </w:rPr>
                <w:t>o</w:t>
              </w:r>
              <w:r>
                <w:rPr>
                  <w:rFonts w:ascii="Arial" w:eastAsia="Arial" w:hAnsi="Arial" w:cs="Arial"/>
                  <w:color w:val="212121"/>
                  <w:spacing w:val="-2"/>
                  <w:sz w:val="19"/>
                  <w:szCs w:val="19"/>
                </w:rPr>
                <w:t>m</w:t>
              </w:r>
            </w:hyperlink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&gt;</w:t>
            </w:r>
          </w:p>
        </w:tc>
        <w:tc>
          <w:tcPr>
            <w:tcW w:w="3945" w:type="dxa"/>
            <w:vMerge/>
            <w:tcBorders>
              <w:left w:val="nil"/>
              <w:right w:val="single" w:sz="2" w:space="0" w:color="B7E3FA"/>
            </w:tcBorders>
            <w:shd w:val="clear" w:color="auto" w:fill="B7E3FA"/>
          </w:tcPr>
          <w:p w:rsidR="00071486" w:rsidRDefault="00071486"/>
        </w:tc>
      </w:tr>
      <w:tr w:rsidR="00071486">
        <w:trPr>
          <w:trHeight w:hRule="exact" w:val="867"/>
        </w:trPr>
        <w:tc>
          <w:tcPr>
            <w:tcW w:w="316" w:type="dxa"/>
            <w:vMerge/>
            <w:tcBorders>
              <w:left w:val="nil"/>
              <w:right w:val="nil"/>
            </w:tcBorders>
            <w:shd w:val="clear" w:color="auto" w:fill="B7E3FA"/>
          </w:tcPr>
          <w:p w:rsidR="00071486" w:rsidRDefault="00071486"/>
        </w:tc>
        <w:tc>
          <w:tcPr>
            <w:tcW w:w="924" w:type="dxa"/>
            <w:tcBorders>
              <w:top w:val="single" w:sz="7" w:space="0" w:color="FFFFFF"/>
              <w:left w:val="single" w:sz="13" w:space="0" w:color="FFFFFF"/>
              <w:bottom w:val="single" w:sz="7" w:space="0" w:color="FFFFFF"/>
              <w:right w:val="single" w:sz="8" w:space="0" w:color="FFFFFF"/>
            </w:tcBorders>
          </w:tcPr>
          <w:p w:rsidR="00071486" w:rsidRDefault="00E85FC6">
            <w:pPr>
              <w:spacing w:before="96"/>
              <w:ind w:left="4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to:</w:t>
            </w:r>
          </w:p>
        </w:tc>
        <w:tc>
          <w:tcPr>
            <w:tcW w:w="2940" w:type="dxa"/>
            <w:tcBorders>
              <w:top w:val="single" w:sz="7" w:space="0" w:color="FFFFFF"/>
              <w:left w:val="single" w:sz="8" w:space="0" w:color="FFFFFF"/>
              <w:bottom w:val="single" w:sz="7" w:space="0" w:color="FFFFFF"/>
              <w:right w:val="single" w:sz="12" w:space="0" w:color="FFFFFF"/>
            </w:tcBorders>
          </w:tcPr>
          <w:p w:rsidR="00071486" w:rsidRDefault="00E85FC6">
            <w:pPr>
              <w:spacing w:before="96"/>
              <w:ind w:left="4"/>
              <w:rPr>
                <w:rFonts w:ascii="Arial" w:eastAsia="Arial" w:hAnsi="Arial" w:cs="Arial"/>
                <w:sz w:val="19"/>
                <w:szCs w:val="19"/>
              </w:rPr>
            </w:pPr>
            <w:hyperlink r:id="rId83"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"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s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o</w:t>
              </w:r>
              <w:r>
                <w:rPr>
                  <w:rFonts w:ascii="Arial" w:eastAsia="Arial" w:hAnsi="Arial" w:cs="Arial"/>
                  <w:color w:val="212121"/>
                  <w:spacing w:val="2"/>
                  <w:sz w:val="19"/>
                  <w:szCs w:val="19"/>
                </w:rPr>
                <w:t>f</w:t>
              </w:r>
              <w:r>
                <w:rPr>
                  <w:rFonts w:ascii="Arial" w:eastAsia="Arial" w:hAnsi="Arial" w:cs="Arial"/>
                  <w:color w:val="212121"/>
                  <w:spacing w:val="-2"/>
                  <w:sz w:val="19"/>
                  <w:szCs w:val="19"/>
                </w:rPr>
                <w:t>t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c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op</w:t>
              </w:r>
              <w:r>
                <w:rPr>
                  <w:rFonts w:ascii="Arial" w:eastAsia="Arial" w:hAnsi="Arial" w:cs="Arial"/>
                  <w:color w:val="212121"/>
                  <w:spacing w:val="-1"/>
                  <w:sz w:val="19"/>
                  <w:szCs w:val="19"/>
                </w:rPr>
                <w:t>y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o</w:t>
              </w:r>
              <w:r>
                <w:rPr>
                  <w:rFonts w:ascii="Arial" w:eastAsia="Arial" w:hAnsi="Arial" w:cs="Arial"/>
                  <w:color w:val="212121"/>
                  <w:spacing w:val="2"/>
                  <w:sz w:val="19"/>
                  <w:szCs w:val="19"/>
                </w:rPr>
                <w:t>f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quran@g</w:t>
              </w:r>
              <w:r>
                <w:rPr>
                  <w:rFonts w:ascii="Arial" w:eastAsia="Arial" w:hAnsi="Arial" w:cs="Arial"/>
                  <w:color w:val="212121"/>
                  <w:spacing w:val="-2"/>
                  <w:sz w:val="19"/>
                  <w:szCs w:val="19"/>
                </w:rPr>
                <w:t>m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a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il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.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c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o</w:t>
              </w:r>
            </w:hyperlink>
            <w:r>
              <w:rPr>
                <w:rFonts w:ascii="Arial" w:eastAsia="Arial" w:hAnsi="Arial" w:cs="Arial"/>
                <w:color w:val="212121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"</w:t>
            </w:r>
          </w:p>
          <w:p w:rsidR="00071486" w:rsidRDefault="00E85FC6">
            <w:pPr>
              <w:ind w:left="4"/>
              <w:rPr>
                <w:rFonts w:ascii="Arial" w:eastAsia="Arial" w:hAnsi="Arial" w:cs="Arial"/>
                <w:sz w:val="19"/>
                <w:szCs w:val="19"/>
              </w:rPr>
            </w:pPr>
            <w:hyperlink r:id="rId84"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&lt;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s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o</w:t>
              </w:r>
              <w:r>
                <w:rPr>
                  <w:rFonts w:ascii="Arial" w:eastAsia="Arial" w:hAnsi="Arial" w:cs="Arial"/>
                  <w:color w:val="212121"/>
                  <w:spacing w:val="2"/>
                  <w:sz w:val="19"/>
                  <w:szCs w:val="19"/>
                </w:rPr>
                <w:t>f</w:t>
              </w:r>
              <w:r>
                <w:rPr>
                  <w:rFonts w:ascii="Arial" w:eastAsia="Arial" w:hAnsi="Arial" w:cs="Arial"/>
                  <w:color w:val="212121"/>
                  <w:spacing w:val="-2"/>
                  <w:sz w:val="19"/>
                  <w:szCs w:val="19"/>
                </w:rPr>
                <w:t>t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c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op</w:t>
              </w:r>
              <w:r>
                <w:rPr>
                  <w:rFonts w:ascii="Arial" w:eastAsia="Arial" w:hAnsi="Arial" w:cs="Arial"/>
                  <w:color w:val="212121"/>
                  <w:spacing w:val="-1"/>
                  <w:sz w:val="19"/>
                  <w:szCs w:val="19"/>
                </w:rPr>
                <w:t>y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o</w:t>
              </w:r>
              <w:r>
                <w:rPr>
                  <w:rFonts w:ascii="Arial" w:eastAsia="Arial" w:hAnsi="Arial" w:cs="Arial"/>
                  <w:color w:val="212121"/>
                  <w:spacing w:val="2"/>
                  <w:sz w:val="19"/>
                  <w:szCs w:val="19"/>
                </w:rPr>
                <w:t>f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quran@g</w:t>
              </w:r>
              <w:r>
                <w:rPr>
                  <w:rFonts w:ascii="Arial" w:eastAsia="Arial" w:hAnsi="Arial" w:cs="Arial"/>
                  <w:color w:val="212121"/>
                  <w:spacing w:val="-2"/>
                  <w:sz w:val="19"/>
                  <w:szCs w:val="19"/>
                </w:rPr>
                <w:t>m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a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il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.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c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o</w:t>
              </w:r>
            </w:hyperlink>
            <w:r>
              <w:rPr>
                <w:rFonts w:ascii="Arial" w:eastAsia="Arial" w:hAnsi="Arial" w:cs="Arial"/>
                <w:color w:val="212121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&gt;</w:t>
            </w:r>
          </w:p>
        </w:tc>
        <w:tc>
          <w:tcPr>
            <w:tcW w:w="3945" w:type="dxa"/>
            <w:vMerge/>
            <w:tcBorders>
              <w:left w:val="nil"/>
              <w:right w:val="single" w:sz="2" w:space="0" w:color="B7E3FA"/>
            </w:tcBorders>
            <w:shd w:val="clear" w:color="auto" w:fill="B7E3FA"/>
          </w:tcPr>
          <w:p w:rsidR="00071486" w:rsidRDefault="00071486"/>
        </w:tc>
      </w:tr>
      <w:tr w:rsidR="00071486">
        <w:trPr>
          <w:trHeight w:hRule="exact" w:val="427"/>
        </w:trPr>
        <w:tc>
          <w:tcPr>
            <w:tcW w:w="316" w:type="dxa"/>
            <w:vMerge/>
            <w:tcBorders>
              <w:left w:val="nil"/>
              <w:right w:val="nil"/>
            </w:tcBorders>
            <w:shd w:val="clear" w:color="auto" w:fill="B7E3FA"/>
          </w:tcPr>
          <w:p w:rsidR="00071486" w:rsidRDefault="00071486"/>
        </w:tc>
        <w:tc>
          <w:tcPr>
            <w:tcW w:w="924" w:type="dxa"/>
            <w:tcBorders>
              <w:top w:val="single" w:sz="7" w:space="0" w:color="FFFFFF"/>
              <w:left w:val="single" w:sz="13" w:space="0" w:color="FFFFFF"/>
              <w:bottom w:val="single" w:sz="7" w:space="0" w:color="FFFFFF"/>
              <w:right w:val="single" w:sz="8" w:space="0" w:color="FFFFFF"/>
            </w:tcBorders>
          </w:tcPr>
          <w:p w:rsidR="00071486" w:rsidRDefault="00E85FC6">
            <w:pPr>
              <w:spacing w:before="96"/>
              <w:ind w:left="2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date:</w:t>
            </w:r>
          </w:p>
        </w:tc>
        <w:tc>
          <w:tcPr>
            <w:tcW w:w="2940" w:type="dxa"/>
            <w:tcBorders>
              <w:top w:val="single" w:sz="7" w:space="0" w:color="FFFFFF"/>
              <w:left w:val="single" w:sz="8" w:space="0" w:color="FFFFFF"/>
              <w:bottom w:val="single" w:sz="7" w:space="0" w:color="FFFFFF"/>
              <w:right w:val="single" w:sz="12" w:space="0" w:color="FFFFFF"/>
            </w:tcBorders>
          </w:tcPr>
          <w:p w:rsidR="00071486" w:rsidRDefault="00E85FC6">
            <w:pPr>
              <w:spacing w:before="96"/>
              <w:ind w:left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12121"/>
                <w:spacing w:val="6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12121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d,</w:t>
            </w:r>
            <w:r>
              <w:rPr>
                <w:rFonts w:ascii="Arial" w:eastAsia="Arial" w:hAnsi="Arial" w:cs="Arial"/>
                <w:color w:val="212121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color w:val="212121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23,</w:t>
            </w:r>
            <w:r>
              <w:rPr>
                <w:rFonts w:ascii="Arial" w:eastAsia="Arial" w:hAnsi="Arial" w:cs="Arial"/>
                <w:color w:val="212121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color w:val="212121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color w:val="212121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11:31</w:t>
            </w:r>
            <w:r>
              <w:rPr>
                <w:rFonts w:ascii="Arial" w:eastAsia="Arial" w:hAnsi="Arial" w:cs="Arial"/>
                <w:color w:val="212121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M</w:t>
            </w:r>
          </w:p>
        </w:tc>
        <w:tc>
          <w:tcPr>
            <w:tcW w:w="3945" w:type="dxa"/>
            <w:vMerge/>
            <w:tcBorders>
              <w:left w:val="nil"/>
              <w:right w:val="single" w:sz="2" w:space="0" w:color="B7E3FA"/>
            </w:tcBorders>
            <w:shd w:val="clear" w:color="auto" w:fill="B7E3FA"/>
          </w:tcPr>
          <w:p w:rsidR="00071486" w:rsidRDefault="00071486"/>
        </w:tc>
      </w:tr>
      <w:tr w:rsidR="00071486">
        <w:trPr>
          <w:trHeight w:hRule="exact" w:val="430"/>
        </w:trPr>
        <w:tc>
          <w:tcPr>
            <w:tcW w:w="316" w:type="dxa"/>
            <w:vMerge/>
            <w:tcBorders>
              <w:left w:val="nil"/>
              <w:right w:val="nil"/>
            </w:tcBorders>
            <w:shd w:val="clear" w:color="auto" w:fill="B7E3FA"/>
          </w:tcPr>
          <w:p w:rsidR="00071486" w:rsidRDefault="00071486"/>
        </w:tc>
        <w:tc>
          <w:tcPr>
            <w:tcW w:w="924" w:type="dxa"/>
            <w:tcBorders>
              <w:top w:val="single" w:sz="7" w:space="0" w:color="FFFFFF"/>
              <w:left w:val="single" w:sz="13" w:space="0" w:color="FFFFFF"/>
              <w:bottom w:val="single" w:sz="7" w:space="0" w:color="FFFFFF"/>
              <w:right w:val="single" w:sz="8" w:space="0" w:color="FFFFFF"/>
            </w:tcBorders>
          </w:tcPr>
          <w:p w:rsidR="00071486" w:rsidRDefault="00E85FC6">
            <w:pPr>
              <w:spacing w:before="96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999999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color w:val="999999"/>
                <w:spacing w:val="-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t:</w:t>
            </w:r>
          </w:p>
        </w:tc>
        <w:tc>
          <w:tcPr>
            <w:tcW w:w="2940" w:type="dxa"/>
            <w:tcBorders>
              <w:top w:val="single" w:sz="7" w:space="0" w:color="FFFFFF"/>
              <w:left w:val="single" w:sz="8" w:space="0" w:color="FFFFFF"/>
              <w:bottom w:val="single" w:sz="7" w:space="0" w:color="FFFFFF"/>
              <w:right w:val="single" w:sz="12" w:space="0" w:color="FFFFFF"/>
            </w:tcBorders>
          </w:tcPr>
          <w:p w:rsidR="00071486" w:rsidRDefault="00E85FC6">
            <w:pPr>
              <w:spacing w:before="96"/>
              <w:ind w:left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Reque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color w:val="212121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12121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12121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opy</w:t>
            </w:r>
            <w:r>
              <w:rPr>
                <w:rFonts w:ascii="Arial" w:eastAsia="Arial" w:hAnsi="Arial" w:cs="Arial"/>
                <w:color w:val="212121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uran</w:t>
            </w:r>
          </w:p>
        </w:tc>
        <w:tc>
          <w:tcPr>
            <w:tcW w:w="3945" w:type="dxa"/>
            <w:vMerge/>
            <w:tcBorders>
              <w:left w:val="nil"/>
              <w:right w:val="single" w:sz="2" w:space="0" w:color="B7E3FA"/>
            </w:tcBorders>
            <w:shd w:val="clear" w:color="auto" w:fill="B7E3FA"/>
          </w:tcPr>
          <w:p w:rsidR="00071486" w:rsidRDefault="00071486"/>
        </w:tc>
      </w:tr>
      <w:tr w:rsidR="00071486">
        <w:trPr>
          <w:trHeight w:hRule="exact" w:val="648"/>
        </w:trPr>
        <w:tc>
          <w:tcPr>
            <w:tcW w:w="316" w:type="dxa"/>
            <w:vMerge/>
            <w:tcBorders>
              <w:left w:val="nil"/>
              <w:right w:val="nil"/>
            </w:tcBorders>
            <w:shd w:val="clear" w:color="auto" w:fill="B7E3FA"/>
          </w:tcPr>
          <w:p w:rsidR="00071486" w:rsidRDefault="00071486"/>
        </w:tc>
        <w:tc>
          <w:tcPr>
            <w:tcW w:w="924" w:type="dxa"/>
            <w:tcBorders>
              <w:top w:val="single" w:sz="7" w:space="0" w:color="FFFFFF"/>
              <w:left w:val="single" w:sz="13" w:space="0" w:color="FFFFFF"/>
              <w:bottom w:val="single" w:sz="7" w:space="0" w:color="FFFFFF"/>
              <w:right w:val="single" w:sz="8" w:space="0" w:color="FFFFFF"/>
            </w:tcBorders>
          </w:tcPr>
          <w:p w:rsidR="00071486" w:rsidRDefault="00E85FC6">
            <w:pPr>
              <w:spacing w:before="96"/>
              <w:ind w:left="397" w:right="215" w:hanging="3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999999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999999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- b</w:t>
            </w:r>
            <w:r>
              <w:rPr>
                <w:rFonts w:ascii="Arial" w:eastAsia="Arial" w:hAnsi="Arial" w:cs="Arial"/>
                <w:color w:val="999999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:</w:t>
            </w:r>
          </w:p>
        </w:tc>
        <w:tc>
          <w:tcPr>
            <w:tcW w:w="2940" w:type="dxa"/>
            <w:tcBorders>
              <w:top w:val="single" w:sz="7" w:space="0" w:color="FFFFFF"/>
              <w:left w:val="single" w:sz="8" w:space="0" w:color="FFFFFF"/>
              <w:bottom w:val="single" w:sz="7" w:space="0" w:color="FFFFFF"/>
              <w:right w:val="single" w:sz="12" w:space="0" w:color="FFFFFF"/>
            </w:tcBorders>
          </w:tcPr>
          <w:p w:rsidR="00071486" w:rsidRDefault="00E85FC6">
            <w:pPr>
              <w:spacing w:before="96"/>
              <w:ind w:left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12121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aho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om</w:t>
            </w:r>
          </w:p>
        </w:tc>
        <w:tc>
          <w:tcPr>
            <w:tcW w:w="3945" w:type="dxa"/>
            <w:vMerge/>
            <w:tcBorders>
              <w:left w:val="nil"/>
              <w:right w:val="single" w:sz="2" w:space="0" w:color="B7E3FA"/>
            </w:tcBorders>
            <w:shd w:val="clear" w:color="auto" w:fill="B7E3FA"/>
          </w:tcPr>
          <w:p w:rsidR="00071486" w:rsidRDefault="00071486"/>
        </w:tc>
      </w:tr>
      <w:tr w:rsidR="00071486">
        <w:trPr>
          <w:trHeight w:hRule="exact" w:val="646"/>
        </w:trPr>
        <w:tc>
          <w:tcPr>
            <w:tcW w:w="316" w:type="dxa"/>
            <w:vMerge/>
            <w:tcBorders>
              <w:left w:val="nil"/>
              <w:right w:val="nil"/>
            </w:tcBorders>
            <w:shd w:val="clear" w:color="auto" w:fill="B7E3FA"/>
          </w:tcPr>
          <w:p w:rsidR="00071486" w:rsidRDefault="00071486"/>
        </w:tc>
        <w:tc>
          <w:tcPr>
            <w:tcW w:w="924" w:type="dxa"/>
            <w:tcBorders>
              <w:top w:val="single" w:sz="7" w:space="0" w:color="FFFFFF"/>
              <w:left w:val="single" w:sz="13" w:space="0" w:color="FFFFFF"/>
              <w:bottom w:val="single" w:sz="7" w:space="0" w:color="FFFFFF"/>
              <w:right w:val="single" w:sz="8" w:space="0" w:color="FFFFFF"/>
            </w:tcBorders>
          </w:tcPr>
          <w:p w:rsidR="00071486" w:rsidRDefault="00E85FC6">
            <w:pPr>
              <w:spacing w:before="94"/>
              <w:ind w:left="397" w:right="213" w:hanging="3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999999"/>
                <w:spacing w:val="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gne</w:t>
            </w:r>
            <w:r>
              <w:rPr>
                <w:rFonts w:ascii="Arial" w:eastAsia="Arial" w:hAnsi="Arial" w:cs="Arial"/>
                <w:color w:val="999999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- b</w:t>
            </w:r>
            <w:r>
              <w:rPr>
                <w:rFonts w:ascii="Arial" w:eastAsia="Arial" w:hAnsi="Arial" w:cs="Arial"/>
                <w:color w:val="999999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:</w:t>
            </w:r>
          </w:p>
        </w:tc>
        <w:tc>
          <w:tcPr>
            <w:tcW w:w="2940" w:type="dxa"/>
            <w:tcBorders>
              <w:top w:val="single" w:sz="7" w:space="0" w:color="FFFFFF"/>
              <w:left w:val="single" w:sz="8" w:space="0" w:color="FFFFFF"/>
              <w:bottom w:val="single" w:sz="7" w:space="0" w:color="FFFFFF"/>
              <w:right w:val="single" w:sz="12" w:space="0" w:color="FFFFFF"/>
            </w:tcBorders>
          </w:tcPr>
          <w:p w:rsidR="00071486" w:rsidRDefault="00E85FC6">
            <w:pPr>
              <w:spacing w:before="94"/>
              <w:ind w:left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12121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aho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om</w:t>
            </w:r>
          </w:p>
        </w:tc>
        <w:tc>
          <w:tcPr>
            <w:tcW w:w="3945" w:type="dxa"/>
            <w:vMerge/>
            <w:tcBorders>
              <w:left w:val="nil"/>
              <w:right w:val="single" w:sz="2" w:space="0" w:color="B7E3FA"/>
            </w:tcBorders>
            <w:shd w:val="clear" w:color="auto" w:fill="B7E3FA"/>
          </w:tcPr>
          <w:p w:rsidR="00071486" w:rsidRDefault="00071486"/>
        </w:tc>
      </w:tr>
      <w:tr w:rsidR="00071486">
        <w:trPr>
          <w:trHeight w:hRule="exact" w:val="211"/>
        </w:trPr>
        <w:tc>
          <w:tcPr>
            <w:tcW w:w="316" w:type="dxa"/>
            <w:vMerge/>
            <w:tcBorders>
              <w:left w:val="nil"/>
              <w:bottom w:val="nil"/>
              <w:right w:val="nil"/>
            </w:tcBorders>
            <w:shd w:val="clear" w:color="auto" w:fill="B7E3FA"/>
          </w:tcPr>
          <w:p w:rsidR="00071486" w:rsidRDefault="00071486"/>
        </w:tc>
        <w:tc>
          <w:tcPr>
            <w:tcW w:w="924" w:type="dxa"/>
            <w:tcBorders>
              <w:top w:val="single" w:sz="7" w:space="0" w:color="FFFFFF"/>
              <w:left w:val="single" w:sz="13" w:space="0" w:color="FFFFFF"/>
              <w:bottom w:val="nil"/>
              <w:right w:val="single" w:sz="8" w:space="0" w:color="FFFFFF"/>
            </w:tcBorders>
          </w:tcPr>
          <w:p w:rsidR="00071486" w:rsidRDefault="00071486"/>
        </w:tc>
        <w:tc>
          <w:tcPr>
            <w:tcW w:w="2940" w:type="dxa"/>
            <w:tcBorders>
              <w:top w:val="single" w:sz="7" w:space="0" w:color="FFFFFF"/>
              <w:left w:val="single" w:sz="8" w:space="0" w:color="FFFFFF"/>
              <w:bottom w:val="nil"/>
              <w:right w:val="single" w:sz="12" w:space="0" w:color="FFFFFF"/>
            </w:tcBorders>
          </w:tcPr>
          <w:p w:rsidR="00071486" w:rsidRDefault="00071486"/>
        </w:tc>
        <w:tc>
          <w:tcPr>
            <w:tcW w:w="3945" w:type="dxa"/>
            <w:vMerge/>
            <w:tcBorders>
              <w:left w:val="nil"/>
              <w:bottom w:val="nil"/>
              <w:right w:val="single" w:sz="2" w:space="0" w:color="B7E3FA"/>
            </w:tcBorders>
            <w:shd w:val="clear" w:color="auto" w:fill="B7E3FA"/>
          </w:tcPr>
          <w:p w:rsidR="00071486" w:rsidRDefault="00071486"/>
        </w:tc>
      </w:tr>
      <w:tr w:rsidR="00071486">
        <w:trPr>
          <w:trHeight w:hRule="exact" w:val="452"/>
        </w:trPr>
        <w:tc>
          <w:tcPr>
            <w:tcW w:w="8124" w:type="dxa"/>
            <w:gridSpan w:val="4"/>
            <w:tcBorders>
              <w:top w:val="nil"/>
              <w:left w:val="nil"/>
              <w:bottom w:val="nil"/>
              <w:right w:val="single" w:sz="2" w:space="0" w:color="B7E3FA"/>
            </w:tcBorders>
          </w:tcPr>
          <w:p w:rsidR="00071486" w:rsidRDefault="00071486"/>
        </w:tc>
      </w:tr>
      <w:tr w:rsidR="00071486">
        <w:trPr>
          <w:trHeight w:hRule="exact" w:val="223"/>
        </w:trPr>
        <w:tc>
          <w:tcPr>
            <w:tcW w:w="8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7E3FA"/>
          </w:tcPr>
          <w:p w:rsidR="00071486" w:rsidRDefault="00071486"/>
        </w:tc>
      </w:tr>
    </w:tbl>
    <w:p w:rsidR="00071486" w:rsidRDefault="00071486">
      <w:pPr>
        <w:sectPr w:rsidR="00071486">
          <w:pgSz w:w="11920" w:h="16840"/>
          <w:pgMar w:top="1560" w:right="1680" w:bottom="280" w:left="1680" w:header="720" w:footer="720" w:gutter="0"/>
          <w:cols w:space="720"/>
        </w:sectPr>
      </w:pPr>
    </w:p>
    <w:p w:rsidR="00071486" w:rsidRDefault="00E85FC6">
      <w:pPr>
        <w:spacing w:before="3" w:line="100" w:lineRule="exact"/>
        <w:rPr>
          <w:sz w:val="11"/>
          <w:szCs w:val="11"/>
        </w:rPr>
      </w:pPr>
      <w:r>
        <w:lastRenderedPageBreak/>
        <w:pict>
          <v:shape id="_x0000_s1659" type="#_x0000_t75" style="position:absolute;margin-left:109.55pt;margin-top:547.55pt;width:375pt;height:4.55pt;z-index:-3159;mso-position-horizontal-relative:page;mso-position-vertical-relative:page">
            <v:imagedata r:id="rId21" o:title=""/>
            <w10:wrap anchorx="page" anchory="page"/>
          </v:shape>
        </w:pict>
      </w:r>
      <w:r>
        <w:pict>
          <v:group id="_x0000_s1656" style="position:absolute;margin-left:94.1pt;margin-top:640.05pt;width:407.4pt;height:65.7pt;z-index:-3160;mso-position-horizontal-relative:page;mso-position-vertical-relative:page" coordorigin="1882,12801" coordsize="8148,1314">
            <v:shape id="_x0000_s1658" style="position:absolute;left:6424;top:12811;width:3291;height:866" coordorigin="6424,12811" coordsize="3291,866" path="m6424,13677r3291,l9715,12811r-3291,l6424,13677xe" fillcolor="#b7e3fa" stroked="f">
              <v:path arrowok="t"/>
            </v:shape>
            <v:shape id="_x0000_s1657" style="position:absolute;left:1892;top:13653;width:8128;height:452" coordorigin="1892,13653" coordsize="8128,452" path="m1892,14105r8127,l10019,13653r-8127,l1892,14105xe" stroked="f">
              <v:path arrowok="t"/>
            </v:shape>
            <w10:wrap anchorx="page" anchory="page"/>
          </v:group>
        </w:pict>
      </w:r>
      <w:r>
        <w:pict>
          <v:group id="_x0000_s1631" style="position:absolute;margin-left:107.65pt;margin-top:166.1pt;width:487.7pt;height:362.85pt;z-index:-3161;mso-position-horizontal-relative:page;mso-position-vertical-relative:page" coordorigin="2153,3322" coordsize="9754,7257">
            <v:shape id="_x0000_s1655" style="position:absolute;left:9700;top:3332;width:2206;height:309" coordorigin="9700,3332" coordsize="2206,309" path="m9700,3641r2206,l11906,3332r-2206,l9700,3641xe" fillcolor="#b7e3fa" stroked="f">
              <v:path arrowok="t"/>
            </v:shape>
            <v:shape id="_x0000_s1654" style="position:absolute;left:9703;top:3332;width:0;height:1298" coordorigin="9703,3332" coordsize="0,1298" path="m9703,3332r,1298e" filled="f" strokecolor="#b7e3fa" strokeweight=".34pt">
              <v:path arrowok="t"/>
            </v:shape>
            <v:shape id="_x0000_s1653" style="position:absolute;left:9703;top:3332;width:0;height:516" coordorigin="9703,3332" coordsize="0,516" path="m9703,3332r,516e" filled="f" strokecolor="#b7e3fa" strokeweight=".34pt">
              <v:path arrowok="t"/>
            </v:shape>
            <v:shape id="_x0000_s1652" style="position:absolute;left:9710;top:3332;width:0;height:1298" coordorigin="9710,3332" coordsize="0,1298" path="m9710,3332r,1298e" filled="f" strokecolor="#b7e3fa" strokeweight=".58pt">
              <v:path arrowok="t"/>
            </v:shape>
            <v:shape id="_x0000_s1651" style="position:absolute;left:9710;top:3332;width:0;height:605" coordorigin="9710,3332" coordsize="0,605" path="m9710,3332r,604e" filled="f" strokecolor="#b7e3fa" strokeweight=".58pt">
              <v:path arrowok="t"/>
            </v:shape>
            <v:shape id="_x0000_s1650" style="position:absolute;left:9710;top:3332;width:0;height:605" coordorigin="9710,3332" coordsize="0,605" path="m9710,3332r,604e" filled="f" strokecolor="#f5f5f5" strokeweight=".58pt">
              <v:path arrowok="t"/>
            </v:shape>
            <v:shape id="_x0000_s1649" style="position:absolute;left:9710;top:3936;width:0;height:605" coordorigin="9710,3936" coordsize="0,605" path="m9710,3936r,605e" filled="f" strokecolor="#b7e3fa" strokeweight=".58pt">
              <v:path arrowok="t"/>
            </v:shape>
            <v:shape id="_x0000_s1648" style="position:absolute;left:9710;top:3936;width:0;height:406" coordorigin="9710,3936" coordsize="0,406" path="m9710,3936r,406e" filled="f" strokecolor="#f5f5f5" strokeweight=".58pt">
              <v:path arrowok="t"/>
            </v:shape>
            <v:shape id="_x0000_s1647" style="position:absolute;left:2192;top:4630;width:11251;height:492" coordorigin="2192,4630" coordsize="11251,492" path="m11906,4630r-9714,l2192,5123r9714,l11906,4630xe" fillcolor="#b7e3fa" stroked="f">
              <v:path arrowok="t"/>
            </v:shape>
            <v:shape id="_x0000_s1646" style="position:absolute;left:2192;top:5123;width:11251;height:516" coordorigin="2192,5123" coordsize="11251,516" path="m11906,5123r-9714,l2192,5639r9714,l11906,5123xe" fillcolor="#b7e3fa" stroked="f">
              <v:path arrowok="t"/>
            </v:shape>
            <v:shape id="_x0000_s1645" style="position:absolute;left:2163;top:5639;width:7583;height:677" coordorigin="2163,5639" coordsize="7583,677" path="m2163,6315r7583,l9746,5639r-7583,l2163,6315xe" stroked="f">
              <v:path arrowok="t"/>
            </v:shape>
            <v:shape id="_x0000_s1644" style="position:absolute;left:2163;top:6315;width:7583;height:475" coordorigin="2163,6315" coordsize="7583,475" path="m2163,6791r7583,l9746,6315r-7583,l2163,6791xe" stroked="f">
              <v:path arrowok="t"/>
            </v:shape>
            <v:shape id="_x0000_s1643" style="position:absolute;left:2163;top:6791;width:7583;height:677" coordorigin="2163,6791" coordsize="7583,677" path="m2163,7467r7583,l9746,6791r-7583,l2163,7467xe" stroked="f">
              <v:path arrowok="t"/>
            </v:shape>
            <v:shape id="_x0000_s1642" style="position:absolute;left:2163;top:7467;width:7583;height:677" coordorigin="2163,7467" coordsize="7583,677" path="m2163,8145r7583,l9746,7467r-7583,l2163,8145xe" stroked="f">
              <v:path arrowok="t"/>
            </v:shape>
            <v:shape id="_x0000_s1641" style="position:absolute;left:2163;top:8145;width:7583;height:674" coordorigin="2163,8145" coordsize="7583,674" path="m2163,8819r7583,l9746,8145r-7583,l2163,8819xe" stroked="f">
              <v:path arrowok="t"/>
            </v:shape>
            <v:shape id="_x0000_s1640" style="position:absolute;left:2163;top:8819;width:7583;height:677" coordorigin="2163,8819" coordsize="7583,677" path="m2163,9496r7583,l9746,8819r-7583,l2163,9496xe" stroked="f">
              <v:path arrowok="t"/>
            </v:shape>
            <v:shape id="_x0000_s1639" style="position:absolute;left:2163;top:9496;width:7583;height:454" coordorigin="2163,9496" coordsize="7583,454" path="m2163,9949r7583,l9746,9496r-7583,l2163,9949xe" stroked="f">
              <v:path arrowok="t"/>
            </v:shape>
            <v:shape id="_x0000_s1638" style="position:absolute;left:2163;top:9949;width:7583;height:290" coordorigin="2163,9949" coordsize="7583,290" path="m2163,10240r7583,l9746,9949r-7583,l2163,10240xe" fillcolor="#f0f0f0" stroked="f">
              <v:path arrowok="t"/>
            </v:shape>
            <v:shape id="_x0000_s1637" style="position:absolute;left:2163;top:10240;width:7583;height:329" coordorigin="2163,10240" coordsize="7583,329" path="m2163,10569r7583,l9746,10240r-7583,l2163,10569xe" stroked="f">
              <v:path arrowok="t"/>
            </v:shape>
            <v:shape id="_x0000_s1636" type="#_x0000_t75" style="position:absolute;left:9684;top:4373;width:14;height:14">
              <v:imagedata r:id="rId10" o:title=""/>
            </v:shape>
            <v:shape id="_x0000_s1635" type="#_x0000_t75" style="position:absolute;left:9703;top:3720;width:14;height:14">
              <v:imagedata r:id="rId10" o:title=""/>
            </v:shape>
            <v:shape id="_x0000_s1634" type="#_x0000_t75" style="position:absolute;left:9703;top:4325;width:14;height:17">
              <v:imagedata r:id="rId10" o:title=""/>
            </v:shape>
            <v:shape id="_x0000_s1633" type="#_x0000_t75" style="position:absolute;left:2191;top:5381;width:14;height:17">
              <v:imagedata r:id="rId10" o:title=""/>
            </v:shape>
            <v:shape id="_x0000_s1632" type="#_x0000_t75" style="position:absolute;left:2191;top:10022;width:14;height:14">
              <v:imagedata r:id="rId10" o:title=""/>
            </v:shape>
            <w10:wrap anchorx="page" anchory="page"/>
          </v:group>
        </w:pict>
      </w:r>
      <w:r>
        <w:pict>
          <v:shape id="_x0000_s1630" type="#_x0000_t202" style="position:absolute;margin-left:94.6pt;margin-top:690.2pt;width:406.25pt;height:15pt;z-index:-3162;mso-position-horizontal-relative:page;mso-position-vertical-relative:page" filled="f" stroked="f">
            <v:textbox inset="0,0,0,0">
              <w:txbxContent>
                <w:p w:rsidR="00071486" w:rsidRDefault="00E85FC6">
                  <w:pPr>
                    <w:spacing w:line="180" w:lineRule="exact"/>
                    <w:ind w:left="562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999999"/>
                      <w:sz w:val="19"/>
                      <w:szCs w:val="19"/>
                    </w:rPr>
                    <w:t>date</w:t>
                  </w:r>
                  <w:proofErr w:type="gramEnd"/>
                  <w:r>
                    <w:rPr>
                      <w:rFonts w:ascii="Arial" w:eastAsia="Arial" w:hAnsi="Arial" w:cs="Arial"/>
                      <w:color w:val="999999"/>
                      <w:sz w:val="19"/>
                      <w:szCs w:val="19"/>
                    </w:rPr>
                    <w:t xml:space="preserve">:    </w:t>
                  </w:r>
                  <w:r>
                    <w:rPr>
                      <w:rFonts w:ascii="Arial" w:eastAsia="Arial" w:hAnsi="Arial" w:cs="Arial"/>
                      <w:color w:val="999999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pacing w:val="1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at,</w:t>
                  </w:r>
                  <w:r>
                    <w:rPr>
                      <w:rFonts w:ascii="Arial" w:eastAsia="Arial" w:hAnsi="Arial" w:cs="Arial"/>
                      <w:color w:val="212121"/>
                      <w:spacing w:val="-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pacing w:val="1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ep</w:t>
                  </w:r>
                  <w:r>
                    <w:rPr>
                      <w:rFonts w:ascii="Arial" w:eastAsia="Arial" w:hAnsi="Arial" w:cs="Arial"/>
                      <w:color w:val="212121"/>
                      <w:spacing w:val="-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12,</w:t>
                  </w:r>
                  <w:r>
                    <w:rPr>
                      <w:rFonts w:ascii="Arial" w:eastAsia="Arial" w:hAnsi="Arial" w:cs="Arial"/>
                      <w:color w:val="212121"/>
                      <w:spacing w:val="-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12121"/>
                      <w:spacing w:val="1"/>
                      <w:sz w:val="19"/>
                      <w:szCs w:val="19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15</w:t>
                  </w:r>
                  <w:r>
                    <w:rPr>
                      <w:rFonts w:ascii="Arial" w:eastAsia="Arial" w:hAnsi="Arial" w:cs="Arial"/>
                      <w:color w:val="212121"/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at</w:t>
                  </w:r>
                  <w:r>
                    <w:rPr>
                      <w:rFonts w:ascii="Arial" w:eastAsia="Arial" w:hAnsi="Arial" w:cs="Arial"/>
                      <w:color w:val="212121"/>
                      <w:spacing w:val="-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7:29</w:t>
                  </w:r>
                  <w:r>
                    <w:rPr>
                      <w:rFonts w:ascii="Arial" w:eastAsia="Arial" w:hAnsi="Arial" w:cs="Arial"/>
                      <w:color w:val="212121"/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pacing w:val="1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</w:p>
    <w:p w:rsidR="00071486" w:rsidRDefault="00071486">
      <w:pPr>
        <w:spacing w:line="200" w:lineRule="exact"/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"/>
        <w:gridCol w:w="924"/>
        <w:gridCol w:w="3277"/>
        <w:gridCol w:w="3608"/>
      </w:tblGrid>
      <w:tr w:rsidR="00071486">
        <w:trPr>
          <w:trHeight w:hRule="exact" w:val="9407"/>
        </w:trPr>
        <w:tc>
          <w:tcPr>
            <w:tcW w:w="8124" w:type="dxa"/>
            <w:gridSpan w:val="4"/>
            <w:tcBorders>
              <w:top w:val="nil"/>
              <w:left w:val="nil"/>
              <w:bottom w:val="nil"/>
              <w:right w:val="single" w:sz="2" w:space="0" w:color="B7E3FA"/>
            </w:tcBorders>
            <w:shd w:val="clear" w:color="auto" w:fill="B7E3FA"/>
          </w:tcPr>
          <w:p w:rsidR="00071486" w:rsidRDefault="00071486">
            <w:pPr>
              <w:spacing w:before="18" w:line="280" w:lineRule="exact"/>
              <w:rPr>
                <w:sz w:val="28"/>
                <w:szCs w:val="28"/>
              </w:rPr>
            </w:pPr>
          </w:p>
          <w:p w:rsidR="00071486" w:rsidRDefault="00E85FC6">
            <w:pPr>
              <w:ind w:left="300"/>
              <w:rPr>
                <w:sz w:val="36"/>
                <w:szCs w:val="36"/>
              </w:rPr>
            </w:pPr>
            <w:r>
              <w:rPr>
                <w:b/>
                <w:color w:val="212121"/>
                <w:sz w:val="36"/>
                <w:szCs w:val="36"/>
              </w:rPr>
              <w:t>Req</w:t>
            </w:r>
            <w:r>
              <w:rPr>
                <w:b/>
                <w:color w:val="212121"/>
                <w:spacing w:val="-2"/>
                <w:sz w:val="36"/>
                <w:szCs w:val="36"/>
              </w:rPr>
              <w:t>u</w:t>
            </w:r>
            <w:r>
              <w:rPr>
                <w:b/>
                <w:color w:val="212121"/>
                <w:sz w:val="36"/>
                <w:szCs w:val="36"/>
              </w:rPr>
              <w:t>esting Soft</w:t>
            </w:r>
            <w:r>
              <w:rPr>
                <w:b/>
                <w:color w:val="212121"/>
                <w:spacing w:val="2"/>
                <w:sz w:val="36"/>
                <w:szCs w:val="36"/>
              </w:rPr>
              <w:t xml:space="preserve"> </w:t>
            </w:r>
            <w:r>
              <w:rPr>
                <w:b/>
                <w:color w:val="212121"/>
                <w:sz w:val="36"/>
                <w:szCs w:val="36"/>
              </w:rPr>
              <w:t>copy of</w:t>
            </w:r>
            <w:r>
              <w:rPr>
                <w:b/>
                <w:color w:val="212121"/>
                <w:spacing w:val="-1"/>
                <w:sz w:val="36"/>
                <w:szCs w:val="36"/>
              </w:rPr>
              <w:t xml:space="preserve"> </w:t>
            </w:r>
            <w:r>
              <w:rPr>
                <w:b/>
                <w:color w:val="212121"/>
                <w:sz w:val="36"/>
                <w:szCs w:val="36"/>
              </w:rPr>
              <w:t>Quran</w:t>
            </w:r>
          </w:p>
          <w:p w:rsidR="00071486" w:rsidRDefault="00E85FC6">
            <w:pPr>
              <w:spacing w:before="1"/>
              <w:ind w:left="300"/>
            </w:pPr>
            <w:r>
              <w:pict>
                <v:shape id="_x0000_i1038" type="#_x0000_t75" style="width:24pt;height:24pt">
                  <v:imagedata r:id="rId11" o:title=""/>
                </v:shape>
              </w:pict>
            </w:r>
          </w:p>
          <w:p w:rsidR="00071486" w:rsidRDefault="00071486">
            <w:pPr>
              <w:spacing w:before="1" w:line="240" w:lineRule="exact"/>
              <w:rPr>
                <w:sz w:val="24"/>
                <w:szCs w:val="24"/>
              </w:rPr>
            </w:pPr>
          </w:p>
          <w:p w:rsidR="00071486" w:rsidRDefault="00E85FC6">
            <w:pPr>
              <w:ind w:left="30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12121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  <w:spacing w:val="-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color w:val="212121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color w:val="212121"/>
                <w:sz w:val="19"/>
                <w:szCs w:val="19"/>
              </w:rPr>
              <w:t>b</w:t>
            </w:r>
            <w:proofErr w:type="spellEnd"/>
            <w:r>
              <w:rPr>
                <w:rFonts w:ascii="Arial" w:eastAsia="Arial" w:hAnsi="Arial" w:cs="Arial"/>
                <w:b/>
                <w:color w:val="212121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12121"/>
                <w:sz w:val="19"/>
                <w:szCs w:val="19"/>
              </w:rPr>
              <w:t>shaik</w:t>
            </w:r>
            <w:proofErr w:type="spellEnd"/>
            <w:r>
              <w:rPr>
                <w:rFonts w:ascii="Arial" w:eastAsia="Arial" w:hAnsi="Arial" w:cs="Arial"/>
                <w:b/>
                <w:color w:val="212121"/>
                <w:spacing w:val="17"/>
                <w:sz w:val="19"/>
                <w:szCs w:val="19"/>
              </w:rPr>
              <w:t xml:space="preserve"> </w:t>
            </w:r>
            <w:hyperlink r:id="rId85">
              <w:r>
                <w:rPr>
                  <w:rFonts w:ascii="Arial" w:eastAsia="Arial" w:hAnsi="Arial" w:cs="Arial"/>
                  <w:b/>
                  <w:color w:val="545454"/>
                  <w:sz w:val="27"/>
                  <w:szCs w:val="27"/>
                </w:rPr>
                <w:t>&lt;s</w:t>
              </w:r>
              <w:r>
                <w:rPr>
                  <w:rFonts w:ascii="Arial" w:eastAsia="Arial" w:hAnsi="Arial" w:cs="Arial"/>
                  <w:b/>
                  <w:color w:val="545454"/>
                  <w:spacing w:val="1"/>
                  <w:sz w:val="27"/>
                  <w:szCs w:val="27"/>
                </w:rPr>
                <w:t>k</w:t>
              </w:r>
              <w:r>
                <w:rPr>
                  <w:rFonts w:ascii="Arial" w:eastAsia="Arial" w:hAnsi="Arial" w:cs="Arial"/>
                  <w:b/>
                  <w:color w:val="545454"/>
                  <w:sz w:val="27"/>
                  <w:szCs w:val="27"/>
                </w:rPr>
                <w:t>a</w:t>
              </w:r>
              <w:r>
                <w:rPr>
                  <w:rFonts w:ascii="Arial" w:eastAsia="Arial" w:hAnsi="Arial" w:cs="Arial"/>
                  <w:b/>
                  <w:color w:val="545454"/>
                  <w:spacing w:val="-4"/>
                  <w:sz w:val="27"/>
                  <w:szCs w:val="27"/>
                </w:rPr>
                <w:t>y</w:t>
              </w:r>
              <w:r>
                <w:rPr>
                  <w:rFonts w:ascii="Arial" w:eastAsia="Arial" w:hAnsi="Arial" w:cs="Arial"/>
                  <w:b/>
                  <w:color w:val="545454"/>
                  <w:sz w:val="27"/>
                  <w:szCs w:val="27"/>
                </w:rPr>
                <w:t>ub01</w:t>
              </w:r>
              <w:r>
                <w:rPr>
                  <w:rFonts w:ascii="Arial" w:eastAsia="Arial" w:hAnsi="Arial" w:cs="Arial"/>
                  <w:b/>
                  <w:color w:val="545454"/>
                  <w:spacing w:val="1"/>
                  <w:sz w:val="27"/>
                  <w:szCs w:val="27"/>
                </w:rPr>
                <w:t>2</w:t>
              </w:r>
              <w:r>
                <w:rPr>
                  <w:rFonts w:ascii="Arial" w:eastAsia="Arial" w:hAnsi="Arial" w:cs="Arial"/>
                  <w:b/>
                  <w:color w:val="545454"/>
                  <w:sz w:val="27"/>
                  <w:szCs w:val="27"/>
                </w:rPr>
                <w:t>3@</w:t>
              </w:r>
              <w:r>
                <w:rPr>
                  <w:rFonts w:ascii="Arial" w:eastAsia="Arial" w:hAnsi="Arial" w:cs="Arial"/>
                  <w:b/>
                  <w:color w:val="545454"/>
                  <w:spacing w:val="-4"/>
                  <w:sz w:val="27"/>
                  <w:szCs w:val="27"/>
                </w:rPr>
                <w:t>y</w:t>
              </w:r>
              <w:r>
                <w:rPr>
                  <w:rFonts w:ascii="Arial" w:eastAsia="Arial" w:hAnsi="Arial" w:cs="Arial"/>
                  <w:b/>
                  <w:color w:val="545454"/>
                  <w:sz w:val="27"/>
                  <w:szCs w:val="27"/>
                </w:rPr>
                <w:t>ahoo</w:t>
              </w:r>
              <w:r>
                <w:rPr>
                  <w:rFonts w:ascii="Arial" w:eastAsia="Arial" w:hAnsi="Arial" w:cs="Arial"/>
                  <w:b/>
                  <w:color w:val="545454"/>
                  <w:spacing w:val="-1"/>
                  <w:sz w:val="27"/>
                  <w:szCs w:val="27"/>
                </w:rPr>
                <w:t>.</w:t>
              </w:r>
              <w:r>
                <w:rPr>
                  <w:rFonts w:ascii="Arial" w:eastAsia="Arial" w:hAnsi="Arial" w:cs="Arial"/>
                  <w:b/>
                  <w:color w:val="545454"/>
                  <w:sz w:val="27"/>
                  <w:szCs w:val="27"/>
                </w:rPr>
                <w:t>co</w:t>
              </w:r>
            </w:hyperlink>
            <w:r>
              <w:rPr>
                <w:rFonts w:ascii="Arial" w:eastAsia="Arial" w:hAnsi="Arial" w:cs="Arial"/>
                <w:b/>
                <w:color w:val="545454"/>
                <w:spacing w:val="-3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b/>
                <w:color w:val="545454"/>
                <w:sz w:val="27"/>
                <w:szCs w:val="27"/>
              </w:rPr>
              <w:t xml:space="preserve">&gt;                                </w:t>
            </w:r>
            <w:r>
              <w:rPr>
                <w:rFonts w:ascii="Arial" w:eastAsia="Arial" w:hAnsi="Arial" w:cs="Arial"/>
                <w:b/>
                <w:color w:val="545454"/>
                <w:spacing w:val="57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  <w:position w:val="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212121"/>
                <w:position w:val="5"/>
                <w:sz w:val="22"/>
                <w:szCs w:val="22"/>
              </w:rPr>
              <w:t>ep</w:t>
            </w:r>
          </w:p>
          <w:p w:rsidR="00071486" w:rsidRDefault="00E85FC6">
            <w:pPr>
              <w:spacing w:line="220" w:lineRule="exact"/>
              <w:ind w:right="313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23</w:t>
            </w:r>
          </w:p>
          <w:p w:rsidR="00071486" w:rsidRDefault="00071486">
            <w:pPr>
              <w:spacing w:before="6" w:line="140" w:lineRule="exact"/>
              <w:rPr>
                <w:sz w:val="15"/>
                <w:szCs w:val="15"/>
              </w:rPr>
            </w:pP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line="200" w:lineRule="exact"/>
            </w:pPr>
          </w:p>
          <w:p w:rsidR="00071486" w:rsidRDefault="00E85FC6">
            <w:pPr>
              <w:ind w:left="3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777777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777777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777777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777777"/>
                <w:spacing w:val="1"/>
                <w:sz w:val="22"/>
                <w:szCs w:val="22"/>
              </w:rPr>
              <w:t>me</w:t>
            </w:r>
          </w:p>
          <w:p w:rsidR="00071486" w:rsidRDefault="00071486">
            <w:pPr>
              <w:spacing w:before="3" w:line="140" w:lineRule="exact"/>
              <w:rPr>
                <w:sz w:val="15"/>
                <w:szCs w:val="15"/>
              </w:rPr>
            </w:pP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line="200" w:lineRule="exact"/>
            </w:pPr>
          </w:p>
          <w:p w:rsidR="00071486" w:rsidRDefault="00E85FC6">
            <w:pPr>
              <w:ind w:left="300"/>
              <w:rPr>
                <w:rFonts w:ascii="Arial" w:eastAsia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Ass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spacing w:val="-2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spacing w:val="2"/>
                <w:sz w:val="36"/>
                <w:szCs w:val="36"/>
              </w:rPr>
              <w:t>m</w:t>
            </w:r>
            <w:r>
              <w:rPr>
                <w:rFonts w:ascii="Arial" w:eastAsia="Arial" w:hAnsi="Arial" w:cs="Arial"/>
                <w:sz w:val="36"/>
                <w:szCs w:val="36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sz w:val="36"/>
                <w:szCs w:val="36"/>
              </w:rPr>
              <w:t>w</w:t>
            </w:r>
            <w:r>
              <w:rPr>
                <w:rFonts w:ascii="Arial" w:eastAsia="Arial" w:hAnsi="Arial" w:cs="Arial"/>
                <w:sz w:val="36"/>
                <w:szCs w:val="36"/>
              </w:rPr>
              <w:t>a</w:t>
            </w:r>
            <w:proofErr w:type="spellEnd"/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spacing w:val="-2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sz w:val="36"/>
                <w:szCs w:val="36"/>
              </w:rPr>
              <w:t>ik</w:t>
            </w:r>
            <w:r>
              <w:rPr>
                <w:rFonts w:ascii="Arial" w:eastAsia="Arial" w:hAnsi="Arial" w:cs="Arial"/>
                <w:spacing w:val="-2"/>
                <w:sz w:val="36"/>
                <w:szCs w:val="36"/>
              </w:rPr>
              <w:t>u</w:t>
            </w:r>
            <w:r>
              <w:rPr>
                <w:rFonts w:ascii="Arial" w:eastAsia="Arial" w:hAnsi="Arial" w:cs="Arial"/>
                <w:sz w:val="36"/>
                <w:szCs w:val="36"/>
              </w:rPr>
              <w:t>m</w:t>
            </w:r>
            <w:proofErr w:type="spellEnd"/>
            <w:r>
              <w:rPr>
                <w:rFonts w:ascii="Arial" w:eastAsia="Arial" w:hAnsi="Arial" w:cs="Arial"/>
                <w:sz w:val="36"/>
                <w:szCs w:val="36"/>
              </w:rPr>
              <w:t xml:space="preserve"> Bro</w:t>
            </w:r>
            <w:r>
              <w:rPr>
                <w:rFonts w:ascii="Arial" w:eastAsia="Arial" w:hAnsi="Arial" w:cs="Arial"/>
                <w:spacing w:val="3"/>
                <w:sz w:val="36"/>
                <w:szCs w:val="36"/>
              </w:rPr>
              <w:t>t</w:t>
            </w:r>
            <w:r>
              <w:rPr>
                <w:rFonts w:ascii="Arial" w:eastAsia="Arial" w:hAnsi="Arial" w:cs="Arial"/>
                <w:sz w:val="36"/>
                <w:szCs w:val="36"/>
              </w:rPr>
              <w:t>h</w:t>
            </w:r>
            <w:r>
              <w:rPr>
                <w:rFonts w:ascii="Arial" w:eastAsia="Arial" w:hAnsi="Arial" w:cs="Arial"/>
                <w:spacing w:val="-2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sz w:val="36"/>
                <w:szCs w:val="36"/>
              </w:rPr>
              <w:t>r</w:t>
            </w:r>
          </w:p>
          <w:p w:rsidR="00071486" w:rsidRDefault="00071486">
            <w:pPr>
              <w:spacing w:before="3" w:line="260" w:lineRule="exact"/>
              <w:rPr>
                <w:sz w:val="26"/>
                <w:szCs w:val="26"/>
              </w:rPr>
            </w:pPr>
          </w:p>
          <w:p w:rsidR="00071486" w:rsidRDefault="00E85FC6">
            <w:pPr>
              <w:spacing w:line="275" w:lineRule="auto"/>
              <w:ind w:left="300" w:right="799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I</w:t>
            </w:r>
            <w:r>
              <w:rPr>
                <w:rFonts w:ascii="Arial" w:eastAsia="Arial" w:hAnsi="Arial" w:cs="Arial"/>
                <w:spacing w:val="2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36"/>
                <w:szCs w:val="36"/>
              </w:rPr>
              <w:t>h</w:t>
            </w:r>
            <w:r>
              <w:rPr>
                <w:rFonts w:ascii="Arial" w:eastAsia="Arial" w:hAnsi="Arial" w:cs="Arial"/>
                <w:spacing w:val="-2"/>
                <w:sz w:val="36"/>
                <w:szCs w:val="36"/>
              </w:rPr>
              <w:t>u</w:t>
            </w:r>
            <w:r>
              <w:rPr>
                <w:rFonts w:ascii="Arial" w:eastAsia="Arial" w:hAnsi="Arial" w:cs="Arial"/>
                <w:sz w:val="36"/>
                <w:szCs w:val="36"/>
              </w:rPr>
              <w:t>mbly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</w:rPr>
              <w:t>re</w:t>
            </w:r>
            <w:r>
              <w:rPr>
                <w:rFonts w:ascii="Arial" w:eastAsia="Arial" w:hAnsi="Arial" w:cs="Arial"/>
                <w:spacing w:val="1"/>
                <w:sz w:val="36"/>
                <w:szCs w:val="36"/>
              </w:rPr>
              <w:t>q</w:t>
            </w:r>
            <w:r>
              <w:rPr>
                <w:rFonts w:ascii="Arial" w:eastAsia="Arial" w:hAnsi="Arial" w:cs="Arial"/>
                <w:sz w:val="36"/>
                <w:szCs w:val="36"/>
              </w:rPr>
              <w:t>ues</w:t>
            </w:r>
            <w:r>
              <w:rPr>
                <w:rFonts w:ascii="Arial" w:eastAsia="Arial" w:hAnsi="Arial" w:cs="Arial"/>
                <w:spacing w:val="1"/>
                <w:sz w:val="36"/>
                <w:szCs w:val="36"/>
              </w:rPr>
              <w:t>t</w:t>
            </w:r>
            <w:r>
              <w:rPr>
                <w:rFonts w:ascii="Arial" w:eastAsia="Arial" w:hAnsi="Arial" w:cs="Arial"/>
                <w:sz w:val="36"/>
                <w:szCs w:val="36"/>
              </w:rPr>
              <w:t>i</w:t>
            </w:r>
            <w:r>
              <w:rPr>
                <w:rFonts w:ascii="Arial" w:eastAsia="Arial" w:hAnsi="Arial" w:cs="Arial"/>
                <w:spacing w:val="-2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sz w:val="36"/>
                <w:szCs w:val="36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4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36"/>
                <w:szCs w:val="36"/>
              </w:rPr>
              <w:t>y</w:t>
            </w:r>
            <w:r>
              <w:rPr>
                <w:rFonts w:ascii="Arial" w:eastAsia="Arial" w:hAnsi="Arial" w:cs="Arial"/>
                <w:sz w:val="36"/>
                <w:szCs w:val="36"/>
              </w:rPr>
              <w:t>ou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36"/>
                <w:szCs w:val="36"/>
              </w:rPr>
              <w:t>th</w:t>
            </w:r>
            <w:r>
              <w:rPr>
                <w:rFonts w:ascii="Arial" w:eastAsia="Arial" w:hAnsi="Arial" w:cs="Arial"/>
                <w:sz w:val="36"/>
                <w:szCs w:val="36"/>
              </w:rPr>
              <w:t>at p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spacing w:val="-2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spacing w:val="2"/>
                <w:sz w:val="36"/>
                <w:szCs w:val="36"/>
              </w:rPr>
              <w:t>s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>p</w:t>
            </w:r>
            <w:r>
              <w:rPr>
                <w:rFonts w:ascii="Arial" w:eastAsia="Arial" w:hAnsi="Arial" w:cs="Arial"/>
                <w:sz w:val="36"/>
                <w:szCs w:val="36"/>
              </w:rPr>
              <w:t>rovide me s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>o</w:t>
            </w:r>
            <w:r>
              <w:rPr>
                <w:rFonts w:ascii="Arial" w:eastAsia="Arial" w:hAnsi="Arial" w:cs="Arial"/>
                <w:sz w:val="36"/>
                <w:szCs w:val="36"/>
              </w:rPr>
              <w:t>ft</w:t>
            </w:r>
            <w:r>
              <w:rPr>
                <w:rFonts w:ascii="Arial" w:eastAsia="Arial" w:hAnsi="Arial" w:cs="Arial"/>
                <w:spacing w:val="2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</w:rPr>
              <w:t>co</w:t>
            </w:r>
            <w:r>
              <w:rPr>
                <w:rFonts w:ascii="Arial" w:eastAsia="Arial" w:hAnsi="Arial" w:cs="Arial"/>
                <w:spacing w:val="1"/>
                <w:sz w:val="36"/>
                <w:szCs w:val="36"/>
              </w:rPr>
              <w:t>p</w:t>
            </w:r>
            <w:r>
              <w:rPr>
                <w:rFonts w:ascii="Arial" w:eastAsia="Arial" w:hAnsi="Arial" w:cs="Arial"/>
                <w:sz w:val="36"/>
                <w:szCs w:val="36"/>
              </w:rPr>
              <w:t>y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36"/>
                <w:szCs w:val="36"/>
              </w:rPr>
              <w:t>Q</w:t>
            </w:r>
            <w:r>
              <w:rPr>
                <w:rFonts w:ascii="Arial" w:eastAsia="Arial" w:hAnsi="Arial" w:cs="Arial"/>
                <w:sz w:val="36"/>
                <w:szCs w:val="36"/>
              </w:rPr>
              <w:t>ur</w:t>
            </w:r>
            <w:r>
              <w:rPr>
                <w:rFonts w:ascii="Arial" w:eastAsia="Arial" w:hAnsi="Arial" w:cs="Arial"/>
                <w:spacing w:val="-2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sz w:val="36"/>
                <w:szCs w:val="36"/>
              </w:rPr>
              <w:t>n to this em</w:t>
            </w:r>
            <w:r>
              <w:rPr>
                <w:rFonts w:ascii="Arial" w:eastAsia="Arial" w:hAnsi="Arial" w:cs="Arial"/>
                <w:spacing w:val="-2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sz w:val="36"/>
                <w:szCs w:val="36"/>
              </w:rPr>
              <w:t>il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36"/>
                <w:szCs w:val="36"/>
              </w:rPr>
              <w:t>i</w:t>
            </w:r>
            <w:r>
              <w:rPr>
                <w:rFonts w:ascii="Arial" w:eastAsia="Arial" w:hAnsi="Arial" w:cs="Arial"/>
                <w:sz w:val="36"/>
                <w:szCs w:val="36"/>
              </w:rPr>
              <w:t>d.</w:t>
            </w: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before="1" w:line="280" w:lineRule="exact"/>
              <w:rPr>
                <w:sz w:val="28"/>
                <w:szCs w:val="28"/>
              </w:rPr>
            </w:pPr>
          </w:p>
          <w:p w:rsidR="00071486" w:rsidRDefault="00E85FC6">
            <w:pPr>
              <w:spacing w:line="782" w:lineRule="auto"/>
              <w:ind w:left="300" w:right="5069"/>
              <w:rPr>
                <w:rFonts w:ascii="Verdana" w:eastAsia="Verdana" w:hAnsi="Verdana" w:cs="Verdana"/>
                <w:sz w:val="27"/>
                <w:szCs w:val="27"/>
              </w:rPr>
            </w:pP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Jaz</w:t>
            </w:r>
            <w:r>
              <w:rPr>
                <w:rFonts w:ascii="Arial" w:eastAsia="Arial" w:hAnsi="Arial" w:cs="Arial"/>
                <w:spacing w:val="-2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sz w:val="36"/>
                <w:szCs w:val="36"/>
              </w:rPr>
              <w:t>k</w:t>
            </w:r>
            <w:r>
              <w:rPr>
                <w:rFonts w:ascii="Arial" w:eastAsia="Arial" w:hAnsi="Arial" w:cs="Arial"/>
                <w:spacing w:val="1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spacing w:val="1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sz w:val="36"/>
                <w:szCs w:val="36"/>
              </w:rPr>
              <w:t>h</w:t>
            </w:r>
            <w:proofErr w:type="spellEnd"/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>q</w:t>
            </w:r>
            <w:r>
              <w:rPr>
                <w:rFonts w:ascii="Arial" w:eastAsia="Arial" w:hAnsi="Arial" w:cs="Arial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spacing w:val="-2"/>
                <w:sz w:val="36"/>
                <w:szCs w:val="36"/>
              </w:rPr>
              <w:t>i</w:t>
            </w:r>
            <w:r>
              <w:rPr>
                <w:rFonts w:ascii="Arial" w:eastAsia="Arial" w:hAnsi="Arial" w:cs="Arial"/>
                <w:spacing w:val="2"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sz w:val="36"/>
                <w:szCs w:val="36"/>
              </w:rPr>
              <w:t>e</w:t>
            </w:r>
            <w:proofErr w:type="spellEnd"/>
            <w:r>
              <w:rPr>
                <w:rFonts w:ascii="Arial" w:eastAsia="Arial" w:hAnsi="Arial" w:cs="Arial"/>
                <w:sz w:val="36"/>
                <w:szCs w:val="36"/>
              </w:rPr>
              <w:t xml:space="preserve">. </w:t>
            </w:r>
            <w:r>
              <w:rPr>
                <w:rFonts w:ascii="Lucida Console" w:eastAsia="Lucida Console" w:hAnsi="Lucida Console" w:cs="Lucida Console"/>
                <w:color w:val="0080FF"/>
                <w:spacing w:val="1"/>
                <w:sz w:val="23"/>
                <w:szCs w:val="23"/>
              </w:rPr>
              <w:t>T</w:t>
            </w:r>
            <w:r>
              <w:rPr>
                <w:rFonts w:ascii="Lucida Console" w:eastAsia="Lucida Console" w:hAnsi="Lucida Console" w:cs="Lucida Console"/>
                <w:color w:val="0080FF"/>
                <w:sz w:val="21"/>
                <w:szCs w:val="21"/>
              </w:rPr>
              <w:t>han</w:t>
            </w:r>
            <w:r>
              <w:rPr>
                <w:rFonts w:ascii="Lucida Console" w:eastAsia="Lucida Console" w:hAnsi="Lucida Console" w:cs="Lucida Console"/>
                <w:color w:val="0080FF"/>
                <w:spacing w:val="2"/>
                <w:sz w:val="21"/>
                <w:szCs w:val="21"/>
              </w:rPr>
              <w:t>k</w:t>
            </w:r>
            <w:r>
              <w:rPr>
                <w:rFonts w:ascii="Lucida Console" w:eastAsia="Lucida Console" w:hAnsi="Lucida Console" w:cs="Lucida Console"/>
                <w:color w:val="0080FF"/>
                <w:sz w:val="21"/>
                <w:szCs w:val="21"/>
              </w:rPr>
              <w:t>s</w:t>
            </w:r>
            <w:r>
              <w:rPr>
                <w:rFonts w:ascii="Lucida Console" w:eastAsia="Lucida Console" w:hAnsi="Lucida Console" w:cs="Lucida Console"/>
                <w:color w:val="0080FF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Lucida Console" w:eastAsia="Lucida Console" w:hAnsi="Lucida Console" w:cs="Lucida Console"/>
                <w:color w:val="0080FF"/>
                <w:sz w:val="21"/>
                <w:szCs w:val="21"/>
              </w:rPr>
              <w:t>&amp;</w:t>
            </w:r>
            <w:r>
              <w:rPr>
                <w:rFonts w:ascii="Lucida Console" w:eastAsia="Lucida Console" w:hAnsi="Lucida Console" w:cs="Lucida Console"/>
                <w:color w:val="0080FF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Lucida Console" w:eastAsia="Lucida Console" w:hAnsi="Lucida Console" w:cs="Lucida Console"/>
                <w:color w:val="0080FF"/>
                <w:spacing w:val="-1"/>
                <w:sz w:val="23"/>
                <w:szCs w:val="23"/>
              </w:rPr>
              <w:t>R</w:t>
            </w:r>
            <w:r>
              <w:rPr>
                <w:rFonts w:ascii="Lucida Console" w:eastAsia="Lucida Console" w:hAnsi="Lucida Console" w:cs="Lucida Console"/>
                <w:color w:val="0080FF"/>
                <w:sz w:val="21"/>
                <w:szCs w:val="21"/>
              </w:rPr>
              <w:t>eg</w:t>
            </w:r>
            <w:r>
              <w:rPr>
                <w:rFonts w:ascii="Lucida Console" w:eastAsia="Lucida Console" w:hAnsi="Lucida Console" w:cs="Lucida Console"/>
                <w:color w:val="0080FF"/>
                <w:spacing w:val="2"/>
                <w:sz w:val="21"/>
                <w:szCs w:val="21"/>
              </w:rPr>
              <w:t>a</w:t>
            </w:r>
            <w:r>
              <w:rPr>
                <w:rFonts w:ascii="Lucida Console" w:eastAsia="Lucida Console" w:hAnsi="Lucida Console" w:cs="Lucida Console"/>
                <w:color w:val="0080FF"/>
                <w:sz w:val="21"/>
                <w:szCs w:val="21"/>
              </w:rPr>
              <w:t xml:space="preserve">rds </w:t>
            </w:r>
            <w:proofErr w:type="spellStart"/>
            <w:r>
              <w:rPr>
                <w:rFonts w:ascii="Verdana" w:eastAsia="Verdana" w:hAnsi="Verdana" w:cs="Verdana"/>
                <w:b/>
                <w:i/>
                <w:color w:val="0000FF"/>
                <w:sz w:val="27"/>
                <w:szCs w:val="27"/>
              </w:rPr>
              <w:t>Sha</w:t>
            </w:r>
            <w:r>
              <w:rPr>
                <w:rFonts w:ascii="Verdana" w:eastAsia="Verdana" w:hAnsi="Verdana" w:cs="Verdana"/>
                <w:b/>
                <w:i/>
                <w:color w:val="0000FF"/>
                <w:spacing w:val="-2"/>
                <w:sz w:val="27"/>
                <w:szCs w:val="27"/>
              </w:rPr>
              <w:t>i</w:t>
            </w:r>
            <w:r>
              <w:rPr>
                <w:rFonts w:ascii="Verdana" w:eastAsia="Verdana" w:hAnsi="Verdana" w:cs="Verdana"/>
                <w:b/>
                <w:i/>
                <w:color w:val="0000FF"/>
                <w:sz w:val="27"/>
                <w:szCs w:val="27"/>
              </w:rPr>
              <w:t>k</w:t>
            </w:r>
            <w:proofErr w:type="spellEnd"/>
            <w:r>
              <w:rPr>
                <w:rFonts w:ascii="Verdana" w:eastAsia="Verdana" w:hAnsi="Verdana" w:cs="Verdana"/>
                <w:b/>
                <w:i/>
                <w:color w:val="0000FF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i/>
                <w:color w:val="0000FF"/>
                <w:spacing w:val="-2"/>
                <w:sz w:val="27"/>
                <w:szCs w:val="27"/>
              </w:rPr>
              <w:t>A</w:t>
            </w:r>
            <w:r>
              <w:rPr>
                <w:rFonts w:ascii="Verdana" w:eastAsia="Verdana" w:hAnsi="Verdana" w:cs="Verdana"/>
                <w:b/>
                <w:i/>
                <w:color w:val="0000FF"/>
                <w:spacing w:val="-1"/>
                <w:sz w:val="27"/>
                <w:szCs w:val="27"/>
              </w:rPr>
              <w:t>y</w:t>
            </w:r>
            <w:r>
              <w:rPr>
                <w:rFonts w:ascii="Verdana" w:eastAsia="Verdana" w:hAnsi="Verdana" w:cs="Verdana"/>
                <w:b/>
                <w:i/>
                <w:color w:val="0000FF"/>
                <w:spacing w:val="1"/>
                <w:sz w:val="27"/>
                <w:szCs w:val="27"/>
              </w:rPr>
              <w:t>u</w:t>
            </w:r>
            <w:r>
              <w:rPr>
                <w:rFonts w:ascii="Verdana" w:eastAsia="Verdana" w:hAnsi="Verdana" w:cs="Verdana"/>
                <w:b/>
                <w:i/>
                <w:color w:val="0000FF"/>
                <w:sz w:val="27"/>
                <w:szCs w:val="27"/>
              </w:rPr>
              <w:t>b</w:t>
            </w:r>
            <w:proofErr w:type="spellEnd"/>
          </w:p>
        </w:tc>
      </w:tr>
      <w:tr w:rsidR="00071486">
        <w:trPr>
          <w:trHeight w:hRule="exact" w:val="648"/>
        </w:trPr>
        <w:tc>
          <w:tcPr>
            <w:tcW w:w="316" w:type="dxa"/>
            <w:vMerge w:val="restart"/>
            <w:tcBorders>
              <w:top w:val="nil"/>
              <w:left w:val="nil"/>
              <w:right w:val="nil"/>
            </w:tcBorders>
            <w:shd w:val="clear" w:color="auto" w:fill="B7E3FA"/>
          </w:tcPr>
          <w:p w:rsidR="00071486" w:rsidRDefault="00071486"/>
        </w:tc>
        <w:tc>
          <w:tcPr>
            <w:tcW w:w="924" w:type="dxa"/>
            <w:tcBorders>
              <w:top w:val="single" w:sz="12" w:space="0" w:color="FFFFFF"/>
              <w:left w:val="single" w:sz="13" w:space="0" w:color="FFFFFF"/>
              <w:bottom w:val="single" w:sz="7" w:space="0" w:color="FFFFFF"/>
              <w:right w:val="single" w:sz="8" w:space="0" w:color="FFFFFF"/>
            </w:tcBorders>
          </w:tcPr>
          <w:p w:rsidR="00071486" w:rsidRDefault="00E85FC6">
            <w:pPr>
              <w:spacing w:before="89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999999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999999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999999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:</w:t>
            </w:r>
          </w:p>
        </w:tc>
        <w:tc>
          <w:tcPr>
            <w:tcW w:w="3277" w:type="dxa"/>
            <w:tcBorders>
              <w:top w:val="single" w:sz="12" w:space="0" w:color="FFFFFF"/>
              <w:left w:val="single" w:sz="8" w:space="0" w:color="FFFFFF"/>
              <w:bottom w:val="single" w:sz="7" w:space="0" w:color="FFFFFF"/>
              <w:right w:val="single" w:sz="13" w:space="0" w:color="FFFFFF"/>
            </w:tcBorders>
          </w:tcPr>
          <w:p w:rsidR="00071486" w:rsidRDefault="00E85FC6">
            <w:pPr>
              <w:spacing w:before="87"/>
              <w:ind w:left="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12121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color w:val="212121"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color w:val="212121"/>
                <w:sz w:val="19"/>
                <w:szCs w:val="19"/>
              </w:rPr>
              <w:t>er</w:t>
            </w:r>
            <w:proofErr w:type="spellEnd"/>
          </w:p>
          <w:p w:rsidR="00071486" w:rsidRDefault="00E85FC6">
            <w:pPr>
              <w:ind w:left="4" w:right="-4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12121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color w:val="212121"/>
                <w:sz w:val="19"/>
                <w:szCs w:val="19"/>
              </w:rPr>
              <w:t>id</w:t>
            </w:r>
            <w:r>
              <w:rPr>
                <w:rFonts w:ascii="Arial" w:eastAsia="Arial" w:hAnsi="Arial" w:cs="Arial"/>
                <w:b/>
                <w:color w:val="212121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color w:val="212121"/>
                <w:sz w:val="19"/>
                <w:szCs w:val="19"/>
              </w:rPr>
              <w:t>iqi</w:t>
            </w:r>
            <w:proofErr w:type="spellEnd"/>
            <w:r>
              <w:rPr>
                <w:rFonts w:ascii="Arial" w:eastAsia="Arial" w:hAnsi="Arial" w:cs="Arial"/>
                <w:b/>
                <w:color w:val="212121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z w:val="19"/>
                <w:szCs w:val="19"/>
              </w:rPr>
              <w:t>&lt;ath</w:t>
            </w:r>
            <w:r>
              <w:rPr>
                <w:rFonts w:ascii="Arial" w:eastAsia="Arial" w:hAnsi="Arial" w:cs="Arial"/>
                <w:color w:val="545454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1"/>
                <w:sz w:val="19"/>
                <w:szCs w:val="19"/>
              </w:rPr>
              <w:t>r</w:t>
            </w:r>
            <w:hyperlink r:id="rId86">
              <w:r>
                <w:rPr>
                  <w:rFonts w:ascii="Arial" w:eastAsia="Arial" w:hAnsi="Arial" w:cs="Arial"/>
                  <w:color w:val="545454"/>
                  <w:sz w:val="19"/>
                  <w:szCs w:val="19"/>
                </w:rPr>
                <w:t>.</w:t>
              </w:r>
              <w:r>
                <w:rPr>
                  <w:rFonts w:ascii="Arial" w:eastAsia="Arial" w:hAnsi="Arial" w:cs="Arial"/>
                  <w:color w:val="545454"/>
                  <w:spacing w:val="1"/>
                  <w:sz w:val="19"/>
                  <w:szCs w:val="19"/>
                </w:rPr>
                <w:t>si</w:t>
              </w:r>
              <w:r>
                <w:rPr>
                  <w:rFonts w:ascii="Arial" w:eastAsia="Arial" w:hAnsi="Arial" w:cs="Arial"/>
                  <w:color w:val="545454"/>
                  <w:sz w:val="19"/>
                  <w:szCs w:val="19"/>
                </w:rPr>
                <w:t>dd</w:t>
              </w:r>
              <w:r>
                <w:rPr>
                  <w:rFonts w:ascii="Arial" w:eastAsia="Arial" w:hAnsi="Arial" w:cs="Arial"/>
                  <w:color w:val="545454"/>
                  <w:spacing w:val="1"/>
                  <w:sz w:val="19"/>
                  <w:szCs w:val="19"/>
                </w:rPr>
                <w:t>i</w:t>
              </w:r>
              <w:r>
                <w:rPr>
                  <w:rFonts w:ascii="Arial" w:eastAsia="Arial" w:hAnsi="Arial" w:cs="Arial"/>
                  <w:color w:val="545454"/>
                  <w:sz w:val="19"/>
                  <w:szCs w:val="19"/>
                </w:rPr>
                <w:t>q</w:t>
              </w:r>
              <w:r>
                <w:rPr>
                  <w:rFonts w:ascii="Arial" w:eastAsia="Arial" w:hAnsi="Arial" w:cs="Arial"/>
                  <w:color w:val="545454"/>
                  <w:spacing w:val="1"/>
                  <w:sz w:val="19"/>
                  <w:szCs w:val="19"/>
                </w:rPr>
                <w:t>i</w:t>
              </w:r>
              <w:r>
                <w:rPr>
                  <w:rFonts w:ascii="Arial" w:eastAsia="Arial" w:hAnsi="Arial" w:cs="Arial"/>
                  <w:color w:val="545454"/>
                  <w:sz w:val="19"/>
                  <w:szCs w:val="19"/>
                </w:rPr>
                <w:t>@</w:t>
              </w:r>
              <w:r>
                <w:rPr>
                  <w:rFonts w:ascii="Arial" w:eastAsia="Arial" w:hAnsi="Arial" w:cs="Arial"/>
                  <w:color w:val="545454"/>
                  <w:spacing w:val="1"/>
                  <w:sz w:val="19"/>
                  <w:szCs w:val="19"/>
                </w:rPr>
                <w:t>s</w:t>
              </w:r>
              <w:r>
                <w:rPr>
                  <w:rFonts w:ascii="Arial" w:eastAsia="Arial" w:hAnsi="Arial" w:cs="Arial"/>
                  <w:color w:val="545454"/>
                  <w:sz w:val="19"/>
                  <w:szCs w:val="19"/>
                </w:rPr>
                <w:t>b</w:t>
              </w:r>
              <w:r>
                <w:rPr>
                  <w:rFonts w:ascii="Arial" w:eastAsia="Arial" w:hAnsi="Arial" w:cs="Arial"/>
                  <w:color w:val="545454"/>
                  <w:spacing w:val="1"/>
                  <w:sz w:val="19"/>
                  <w:szCs w:val="19"/>
                </w:rPr>
                <w:t>c</w:t>
              </w:r>
              <w:r>
                <w:rPr>
                  <w:rFonts w:ascii="Arial" w:eastAsia="Arial" w:hAnsi="Arial" w:cs="Arial"/>
                  <w:color w:val="545454"/>
                  <w:spacing w:val="-2"/>
                  <w:sz w:val="19"/>
                  <w:szCs w:val="19"/>
                </w:rPr>
                <w:t>g</w:t>
              </w:r>
              <w:r>
                <w:rPr>
                  <w:rFonts w:ascii="Arial" w:eastAsia="Arial" w:hAnsi="Arial" w:cs="Arial"/>
                  <w:color w:val="545454"/>
                  <w:spacing w:val="1"/>
                  <w:sz w:val="19"/>
                  <w:szCs w:val="19"/>
                </w:rPr>
                <w:t>l</w:t>
              </w:r>
              <w:r>
                <w:rPr>
                  <w:rFonts w:ascii="Arial" w:eastAsia="Arial" w:hAnsi="Arial" w:cs="Arial"/>
                  <w:color w:val="545454"/>
                  <w:sz w:val="19"/>
                  <w:szCs w:val="19"/>
                </w:rPr>
                <w:t>oba</w:t>
              </w:r>
              <w:r>
                <w:rPr>
                  <w:rFonts w:ascii="Arial" w:eastAsia="Arial" w:hAnsi="Arial" w:cs="Arial"/>
                  <w:color w:val="545454"/>
                  <w:spacing w:val="2"/>
                  <w:sz w:val="19"/>
                  <w:szCs w:val="19"/>
                </w:rPr>
                <w:t>l</w:t>
              </w:r>
              <w:r>
                <w:rPr>
                  <w:rFonts w:ascii="Arial" w:eastAsia="Arial" w:hAnsi="Arial" w:cs="Arial"/>
                  <w:color w:val="545454"/>
                  <w:sz w:val="19"/>
                  <w:szCs w:val="19"/>
                </w:rPr>
                <w:t>.net&gt;</w:t>
              </w:r>
            </w:hyperlink>
          </w:p>
        </w:tc>
        <w:tc>
          <w:tcPr>
            <w:tcW w:w="3608" w:type="dxa"/>
            <w:vMerge w:val="restart"/>
            <w:tcBorders>
              <w:top w:val="nil"/>
              <w:left w:val="nil"/>
              <w:right w:val="single" w:sz="2" w:space="0" w:color="B7E3FA"/>
            </w:tcBorders>
            <w:shd w:val="clear" w:color="auto" w:fill="B7E3FA"/>
          </w:tcPr>
          <w:p w:rsidR="00071486" w:rsidRDefault="00071486"/>
        </w:tc>
      </w:tr>
      <w:tr w:rsidR="00071486">
        <w:trPr>
          <w:trHeight w:hRule="exact" w:val="864"/>
        </w:trPr>
        <w:tc>
          <w:tcPr>
            <w:tcW w:w="316" w:type="dxa"/>
            <w:vMerge/>
            <w:tcBorders>
              <w:left w:val="nil"/>
              <w:right w:val="nil"/>
            </w:tcBorders>
            <w:shd w:val="clear" w:color="auto" w:fill="B7E3FA"/>
          </w:tcPr>
          <w:p w:rsidR="00071486" w:rsidRDefault="00071486"/>
        </w:tc>
        <w:tc>
          <w:tcPr>
            <w:tcW w:w="924" w:type="dxa"/>
            <w:tcBorders>
              <w:top w:val="single" w:sz="7" w:space="0" w:color="FFFFFF"/>
              <w:left w:val="single" w:sz="13" w:space="0" w:color="FFFFFF"/>
              <w:bottom w:val="single" w:sz="7" w:space="0" w:color="FFFFFF"/>
              <w:right w:val="single" w:sz="8" w:space="0" w:color="FFFFFF"/>
            </w:tcBorders>
          </w:tcPr>
          <w:p w:rsidR="00071486" w:rsidRDefault="00E85FC6">
            <w:pPr>
              <w:spacing w:before="94"/>
              <w:ind w:left="441" w:right="214" w:hanging="2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999999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color w:val="999999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999999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- to:</w:t>
            </w:r>
          </w:p>
        </w:tc>
        <w:tc>
          <w:tcPr>
            <w:tcW w:w="3277" w:type="dxa"/>
            <w:tcBorders>
              <w:top w:val="single" w:sz="7" w:space="0" w:color="FFFFFF"/>
              <w:left w:val="single" w:sz="8" w:space="0" w:color="FFFFFF"/>
              <w:bottom w:val="single" w:sz="7" w:space="0" w:color="FFFFFF"/>
              <w:right w:val="single" w:sz="13" w:space="0" w:color="FFFFFF"/>
            </w:tcBorders>
          </w:tcPr>
          <w:p w:rsidR="00071486" w:rsidRDefault="00E85FC6">
            <w:pPr>
              <w:spacing w:before="94"/>
              <w:ind w:left="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ther</w:t>
            </w:r>
            <w:proofErr w:type="spellEnd"/>
            <w:r>
              <w:rPr>
                <w:rFonts w:ascii="Arial" w:eastAsia="Arial" w:hAnsi="Arial" w:cs="Arial"/>
                <w:color w:val="212121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dd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qi</w:t>
            </w:r>
            <w:proofErr w:type="spellEnd"/>
          </w:p>
          <w:p w:rsidR="00071486" w:rsidRDefault="00E85FC6">
            <w:pPr>
              <w:ind w:left="4"/>
              <w:rPr>
                <w:rFonts w:ascii="Arial" w:eastAsia="Arial" w:hAnsi="Arial" w:cs="Arial"/>
                <w:sz w:val="19"/>
                <w:szCs w:val="19"/>
              </w:rPr>
            </w:pPr>
            <w:hyperlink r:id="rId87"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&lt;ather.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si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dd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i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q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i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@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s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b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c</w:t>
              </w:r>
              <w:r>
                <w:rPr>
                  <w:rFonts w:ascii="Arial" w:eastAsia="Arial" w:hAnsi="Arial" w:cs="Arial"/>
                  <w:color w:val="212121"/>
                  <w:spacing w:val="-2"/>
                  <w:sz w:val="19"/>
                  <w:szCs w:val="19"/>
                </w:rPr>
                <w:t>g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l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oba</w:t>
              </w:r>
              <w:r>
                <w:rPr>
                  <w:rFonts w:ascii="Arial" w:eastAsia="Arial" w:hAnsi="Arial" w:cs="Arial"/>
                  <w:color w:val="212121"/>
                  <w:spacing w:val="2"/>
                  <w:sz w:val="19"/>
                  <w:szCs w:val="19"/>
                </w:rPr>
                <w:t>l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.ne</w:t>
              </w:r>
            </w:hyperlink>
            <w:r>
              <w:rPr>
                <w:rFonts w:ascii="Arial" w:eastAsia="Arial" w:hAnsi="Arial" w:cs="Arial"/>
                <w:color w:val="212121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&gt;</w:t>
            </w:r>
          </w:p>
        </w:tc>
        <w:tc>
          <w:tcPr>
            <w:tcW w:w="3608" w:type="dxa"/>
            <w:vMerge/>
            <w:tcBorders>
              <w:left w:val="nil"/>
              <w:right w:val="single" w:sz="2" w:space="0" w:color="B7E3FA"/>
            </w:tcBorders>
            <w:shd w:val="clear" w:color="auto" w:fill="B7E3FA"/>
          </w:tcPr>
          <w:p w:rsidR="00071486" w:rsidRDefault="00071486"/>
        </w:tc>
      </w:tr>
      <w:tr w:rsidR="00071486">
        <w:trPr>
          <w:trHeight w:hRule="exact" w:val="842"/>
        </w:trPr>
        <w:tc>
          <w:tcPr>
            <w:tcW w:w="316" w:type="dxa"/>
            <w:vMerge/>
            <w:tcBorders>
              <w:left w:val="nil"/>
              <w:bottom w:val="nil"/>
              <w:right w:val="nil"/>
            </w:tcBorders>
            <w:shd w:val="clear" w:color="auto" w:fill="B7E3FA"/>
          </w:tcPr>
          <w:p w:rsidR="00071486" w:rsidRDefault="00071486"/>
        </w:tc>
        <w:tc>
          <w:tcPr>
            <w:tcW w:w="924" w:type="dxa"/>
            <w:tcBorders>
              <w:top w:val="single" w:sz="7" w:space="0" w:color="FFFFFF"/>
              <w:left w:val="single" w:sz="13" w:space="0" w:color="FFFFFF"/>
              <w:bottom w:val="single" w:sz="7" w:space="0" w:color="FFFFFF"/>
              <w:right w:val="single" w:sz="8" w:space="0" w:color="FFFFFF"/>
            </w:tcBorders>
          </w:tcPr>
          <w:p w:rsidR="00071486" w:rsidRDefault="00E85FC6">
            <w:pPr>
              <w:spacing w:before="96"/>
              <w:ind w:left="4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to:</w:t>
            </w:r>
          </w:p>
        </w:tc>
        <w:tc>
          <w:tcPr>
            <w:tcW w:w="3277" w:type="dxa"/>
            <w:tcBorders>
              <w:top w:val="single" w:sz="7" w:space="0" w:color="FFFFFF"/>
              <w:left w:val="single" w:sz="8" w:space="0" w:color="FFFFFF"/>
              <w:bottom w:val="single" w:sz="7" w:space="0" w:color="FFFFFF"/>
              <w:right w:val="single" w:sz="13" w:space="0" w:color="FFFFFF"/>
            </w:tcBorders>
          </w:tcPr>
          <w:p w:rsidR="00071486" w:rsidRDefault="00E85FC6">
            <w:pPr>
              <w:spacing w:before="96"/>
              <w:ind w:left="4"/>
              <w:rPr>
                <w:rFonts w:ascii="Arial" w:eastAsia="Arial" w:hAnsi="Arial" w:cs="Arial"/>
                <w:sz w:val="19"/>
                <w:szCs w:val="19"/>
              </w:rPr>
            </w:pPr>
            <w:hyperlink r:id="rId88"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"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isl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a</w:t>
              </w:r>
              <w:r>
                <w:rPr>
                  <w:rFonts w:ascii="Arial" w:eastAsia="Arial" w:hAnsi="Arial" w:cs="Arial"/>
                  <w:color w:val="212121"/>
                  <w:spacing w:val="-2"/>
                  <w:sz w:val="19"/>
                  <w:szCs w:val="19"/>
                </w:rPr>
                <w:t>m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ic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wo</w:t>
              </w:r>
              <w:r>
                <w:rPr>
                  <w:rFonts w:ascii="Arial" w:eastAsia="Arial" w:hAnsi="Arial" w:cs="Arial"/>
                  <w:color w:val="212121"/>
                  <w:spacing w:val="-1"/>
                  <w:sz w:val="19"/>
                  <w:szCs w:val="19"/>
                </w:rPr>
                <w:t>r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k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@g</w:t>
              </w:r>
              <w:r>
                <w:rPr>
                  <w:rFonts w:ascii="Arial" w:eastAsia="Arial" w:hAnsi="Arial" w:cs="Arial"/>
                  <w:color w:val="212121"/>
                  <w:spacing w:val="-2"/>
                  <w:sz w:val="19"/>
                  <w:szCs w:val="19"/>
                </w:rPr>
                <w:t>m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a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il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.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c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o</w:t>
              </w:r>
            </w:hyperlink>
            <w:r>
              <w:rPr>
                <w:rFonts w:ascii="Arial" w:eastAsia="Arial" w:hAnsi="Arial" w:cs="Arial"/>
                <w:color w:val="212121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"</w:t>
            </w:r>
          </w:p>
          <w:p w:rsidR="00071486" w:rsidRDefault="00E85FC6">
            <w:pPr>
              <w:ind w:left="4"/>
              <w:rPr>
                <w:rFonts w:ascii="Arial" w:eastAsia="Arial" w:hAnsi="Arial" w:cs="Arial"/>
                <w:sz w:val="19"/>
                <w:szCs w:val="19"/>
              </w:rPr>
            </w:pPr>
            <w:hyperlink r:id="rId89"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&lt;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isl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a</w:t>
              </w:r>
              <w:r>
                <w:rPr>
                  <w:rFonts w:ascii="Arial" w:eastAsia="Arial" w:hAnsi="Arial" w:cs="Arial"/>
                  <w:color w:val="212121"/>
                  <w:spacing w:val="-2"/>
                  <w:sz w:val="19"/>
                  <w:szCs w:val="19"/>
                </w:rPr>
                <w:t>m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ic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wo</w:t>
              </w:r>
              <w:r>
                <w:rPr>
                  <w:rFonts w:ascii="Arial" w:eastAsia="Arial" w:hAnsi="Arial" w:cs="Arial"/>
                  <w:color w:val="212121"/>
                  <w:spacing w:val="-1"/>
                  <w:sz w:val="19"/>
                  <w:szCs w:val="19"/>
                </w:rPr>
                <w:t>r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k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@g</w:t>
              </w:r>
              <w:r>
                <w:rPr>
                  <w:rFonts w:ascii="Arial" w:eastAsia="Arial" w:hAnsi="Arial" w:cs="Arial"/>
                  <w:color w:val="212121"/>
                  <w:spacing w:val="-2"/>
                  <w:sz w:val="19"/>
                  <w:szCs w:val="19"/>
                </w:rPr>
                <w:t>m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a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il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.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c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o</w:t>
              </w:r>
            </w:hyperlink>
            <w:r>
              <w:rPr>
                <w:rFonts w:ascii="Arial" w:eastAsia="Arial" w:hAnsi="Arial" w:cs="Arial"/>
                <w:color w:val="212121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&gt;</w:t>
            </w:r>
          </w:p>
        </w:tc>
        <w:tc>
          <w:tcPr>
            <w:tcW w:w="3608" w:type="dxa"/>
            <w:vMerge/>
            <w:tcBorders>
              <w:left w:val="nil"/>
              <w:bottom w:val="nil"/>
              <w:right w:val="single" w:sz="2" w:space="0" w:color="B7E3FA"/>
            </w:tcBorders>
            <w:shd w:val="clear" w:color="auto" w:fill="B7E3FA"/>
          </w:tcPr>
          <w:p w:rsidR="00071486" w:rsidRDefault="00071486"/>
        </w:tc>
      </w:tr>
      <w:tr w:rsidR="00071486">
        <w:trPr>
          <w:trHeight w:hRule="exact" w:val="452"/>
        </w:trPr>
        <w:tc>
          <w:tcPr>
            <w:tcW w:w="8124" w:type="dxa"/>
            <w:gridSpan w:val="4"/>
            <w:tcBorders>
              <w:top w:val="nil"/>
              <w:left w:val="nil"/>
              <w:bottom w:val="nil"/>
              <w:right w:val="single" w:sz="2" w:space="0" w:color="B7E3FA"/>
            </w:tcBorders>
          </w:tcPr>
          <w:p w:rsidR="00071486" w:rsidRDefault="00071486"/>
        </w:tc>
      </w:tr>
      <w:tr w:rsidR="00071486">
        <w:trPr>
          <w:trHeight w:hRule="exact" w:val="226"/>
        </w:trPr>
        <w:tc>
          <w:tcPr>
            <w:tcW w:w="8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7E3FA"/>
          </w:tcPr>
          <w:p w:rsidR="00071486" w:rsidRDefault="00071486"/>
        </w:tc>
      </w:tr>
    </w:tbl>
    <w:p w:rsidR="00071486" w:rsidRDefault="00071486">
      <w:pPr>
        <w:sectPr w:rsidR="00071486">
          <w:pgSz w:w="11920" w:h="16840"/>
          <w:pgMar w:top="1560" w:right="1680" w:bottom="280" w:left="1680" w:header="720" w:footer="720" w:gutter="0"/>
          <w:cols w:space="720"/>
        </w:sectPr>
      </w:pPr>
    </w:p>
    <w:p w:rsidR="00071486" w:rsidRDefault="00E85FC6">
      <w:pPr>
        <w:spacing w:before="3" w:line="100" w:lineRule="exact"/>
        <w:rPr>
          <w:sz w:val="11"/>
          <w:szCs w:val="11"/>
        </w:rPr>
      </w:pPr>
      <w:r>
        <w:lastRenderedPageBreak/>
        <w:pict>
          <v:shape id="_x0000_s1627" type="#_x0000_t202" style="position:absolute;margin-left:108.75pt;margin-top:109.55pt;width:214.1pt;height:86.85pt;z-index:-3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24"/>
                    <w:gridCol w:w="3277"/>
                  </w:tblGrid>
                  <w:tr w:rsidR="00071486">
                    <w:trPr>
                      <w:trHeight w:hRule="exact" w:val="420"/>
                    </w:trPr>
                    <w:tc>
                      <w:tcPr>
                        <w:tcW w:w="924" w:type="dxa"/>
                        <w:tcBorders>
                          <w:top w:val="single" w:sz="7" w:space="0" w:color="FFFFFF"/>
                          <w:left w:val="single" w:sz="13" w:space="0" w:color="FFFFFF"/>
                          <w:bottom w:val="single" w:sz="7" w:space="0" w:color="FFFFFF"/>
                          <w:right w:val="single" w:sz="8" w:space="0" w:color="FFFFFF"/>
                        </w:tcBorders>
                      </w:tcPr>
                      <w:p w:rsidR="00071486" w:rsidRDefault="00071486"/>
                    </w:tc>
                    <w:tc>
                      <w:tcPr>
                        <w:tcW w:w="3277" w:type="dxa"/>
                        <w:tcBorders>
                          <w:top w:val="single" w:sz="7" w:space="0" w:color="FFFFFF"/>
                          <w:left w:val="single" w:sz="8" w:space="0" w:color="FFFFFF"/>
                          <w:bottom w:val="single" w:sz="7" w:space="0" w:color="FFFFFF"/>
                          <w:right w:val="single" w:sz="13" w:space="0" w:color="FFFFFF"/>
                        </w:tcBorders>
                      </w:tcPr>
                      <w:p w:rsidR="00071486" w:rsidRDefault="00071486"/>
                    </w:tc>
                  </w:tr>
                  <w:tr w:rsidR="00071486">
                    <w:trPr>
                      <w:trHeight w:hRule="exact" w:val="648"/>
                    </w:trPr>
                    <w:tc>
                      <w:tcPr>
                        <w:tcW w:w="924" w:type="dxa"/>
                        <w:tcBorders>
                          <w:top w:val="single" w:sz="7" w:space="0" w:color="FFFFFF"/>
                          <w:left w:val="single" w:sz="13" w:space="0" w:color="FFFFFF"/>
                          <w:bottom w:val="single" w:sz="7" w:space="0" w:color="FFFFFF"/>
                          <w:right w:val="single" w:sz="8" w:space="0" w:color="FFFFFF"/>
                        </w:tcBorders>
                      </w:tcPr>
                      <w:p w:rsidR="00071486" w:rsidRDefault="00071486"/>
                    </w:tc>
                    <w:tc>
                      <w:tcPr>
                        <w:tcW w:w="3277" w:type="dxa"/>
                        <w:tcBorders>
                          <w:top w:val="single" w:sz="7" w:space="0" w:color="FFFFFF"/>
                          <w:left w:val="single" w:sz="8" w:space="0" w:color="FFFFFF"/>
                          <w:bottom w:val="single" w:sz="7" w:space="0" w:color="FFFFFF"/>
                          <w:right w:val="single" w:sz="13" w:space="0" w:color="FFFFFF"/>
                        </w:tcBorders>
                      </w:tcPr>
                      <w:p w:rsidR="00071486" w:rsidRDefault="00071486"/>
                    </w:tc>
                  </w:tr>
                  <w:tr w:rsidR="00071486">
                    <w:trPr>
                      <w:trHeight w:hRule="exact" w:val="646"/>
                    </w:trPr>
                    <w:tc>
                      <w:tcPr>
                        <w:tcW w:w="924" w:type="dxa"/>
                        <w:tcBorders>
                          <w:top w:val="single" w:sz="7" w:space="0" w:color="FFFFFF"/>
                          <w:left w:val="single" w:sz="13" w:space="0" w:color="FFFFFF"/>
                          <w:bottom w:val="single" w:sz="12" w:space="0" w:color="FFFFFF"/>
                          <w:right w:val="single" w:sz="8" w:space="0" w:color="FFFFFF"/>
                        </w:tcBorders>
                      </w:tcPr>
                      <w:p w:rsidR="00071486" w:rsidRDefault="00071486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071486" w:rsidRDefault="00E85FC6">
                        <w:pPr>
                          <w:ind w:left="584"/>
                          <w:rPr>
                            <w:sz w:val="1"/>
                            <w:szCs w:val="1"/>
                          </w:rPr>
                        </w:pPr>
                        <w:r>
                          <w:pict>
                            <v:shape id="_x0000_i1044" type="#_x0000_t75" style="width:.75pt;height:.75pt">
                              <v:imagedata r:id="rId10" o:title=""/>
                            </v:shape>
                          </w:pict>
                        </w:r>
                      </w:p>
                      <w:p w:rsidR="00071486" w:rsidRDefault="00071486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71486" w:rsidRDefault="00071486">
                        <w:pPr>
                          <w:spacing w:line="200" w:lineRule="exact"/>
                        </w:pPr>
                      </w:p>
                    </w:tc>
                    <w:tc>
                      <w:tcPr>
                        <w:tcW w:w="3277" w:type="dxa"/>
                        <w:tcBorders>
                          <w:top w:val="single" w:sz="7" w:space="0" w:color="FFFFFF"/>
                          <w:left w:val="single" w:sz="8" w:space="0" w:color="FFFFFF"/>
                          <w:bottom w:val="single" w:sz="12" w:space="0" w:color="FFFFFF"/>
                          <w:right w:val="single" w:sz="13" w:space="0" w:color="FFFFFF"/>
                        </w:tcBorders>
                      </w:tcPr>
                      <w:p w:rsidR="00071486" w:rsidRDefault="00071486"/>
                    </w:tc>
                  </w:tr>
                </w:tbl>
                <w:p w:rsidR="00071486" w:rsidRDefault="00071486"/>
              </w:txbxContent>
            </v:textbox>
            <w10:wrap anchorx="page" anchory="page"/>
          </v:shape>
        </w:pict>
      </w:r>
      <w:r>
        <w:pict>
          <v:shape id="_x0000_s1626" type="#_x0000_t75" style="position:absolute;margin-left:140.4pt;margin-top:176.65pt;width:.7pt;height:.85pt;z-index:-3153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624" style="position:absolute;margin-left:94.6pt;margin-top:669.95pt;width:406.4pt;height:22.55pt;z-index:-3154;mso-position-horizontal-relative:page;mso-position-vertical-relative:page" coordorigin="1892,13399" coordsize="8128,451">
            <v:shape id="_x0000_s1625" style="position:absolute;left:1892;top:13399;width:8128;height:451" coordorigin="1892,13399" coordsize="8128,451" path="m1892,13850r8127,l10019,13399r-8127,l1892,13850xe" stroked="f">
              <v:path arrowok="t"/>
            </v:shape>
            <w10:wrap anchorx="page" anchory="page"/>
          </v:group>
        </w:pict>
      </w:r>
      <w:r>
        <w:pict>
          <v:group id="_x0000_s1620" style="position:absolute;margin-left:107.65pt;margin-top:511pt;width:380.15pt;height:19.25pt;z-index:-3155;mso-position-horizontal-relative:page;mso-position-vertical-relative:page" coordorigin="2153,10220" coordsize="7603,385">
            <v:shape id="_x0000_s1623" style="position:absolute;left:2163;top:10230;width:7583;height:331" coordorigin="2163,10230" coordsize="7583,331" path="m2163,10561r7583,l9746,10230r-7583,l2163,10561xe" stroked="f">
              <v:path arrowok="t"/>
            </v:shape>
            <v:shape id="_x0000_s1622" style="position:absolute;left:2163;top:10597;width:7583;height:0" coordorigin="2163,10597" coordsize="7583,0" path="m2163,10597r7583,e" filled="f" strokeweight=".82pt">
              <v:path arrowok="t"/>
            </v:shape>
            <v:shape id="_x0000_s1621" style="position:absolute;left:2163;top:10569;width:7583;height:0" coordorigin="2163,10569" coordsize="7583,0" path="m2163,10569r7583,e" filled="f" strokeweight=".82pt">
              <v:path arrowok="t"/>
            </v:shape>
            <w10:wrap anchorx="page" anchory="page"/>
          </v:group>
        </w:pict>
      </w:r>
      <w:r>
        <w:pict>
          <v:group id="_x0000_s1599" style="position:absolute;margin-left:107.65pt;margin-top:253pt;width:487.7pt;height:249.05pt;z-index:-3156;mso-position-horizontal-relative:page;mso-position-vertical-relative:page" coordorigin="2153,5060" coordsize="9754,4981">
            <v:shape id="_x0000_s1619" style="position:absolute;left:9700;top:5070;width:2206;height:310" coordorigin="9700,5070" coordsize="2206,310" path="m9700,5379r2206,l11906,5070r-2206,l9700,5379xe" fillcolor="#b7e3fa" stroked="f">
              <v:path arrowok="t"/>
            </v:shape>
            <v:shape id="_x0000_s1618" style="position:absolute;left:9703;top:5070;width:0;height:1298" coordorigin="9703,5070" coordsize="0,1298" path="m9703,5070r,1298e" filled="f" strokecolor="#b7e3fa" strokeweight=".34pt">
              <v:path arrowok="t"/>
            </v:shape>
            <v:shape id="_x0000_s1617" style="position:absolute;left:9703;top:5070;width:0;height:516" coordorigin="9703,5070" coordsize="0,516" path="m9703,5070r,516e" filled="f" strokecolor="#b7e3fa" strokeweight=".34pt">
              <v:path arrowok="t"/>
            </v:shape>
            <v:shape id="_x0000_s1616" style="position:absolute;left:9710;top:5070;width:0;height:1298" coordorigin="9710,5070" coordsize="0,1298" path="m9710,5070r,1298e" filled="f" strokecolor="#b7e3fa" strokeweight=".58pt">
              <v:path arrowok="t"/>
            </v:shape>
            <v:shape id="_x0000_s1615" style="position:absolute;left:9710;top:5070;width:0;height:605" coordorigin="9710,5070" coordsize="0,605" path="m9710,5070r,605e" filled="f" strokecolor="#b7e3fa" strokeweight=".58pt">
              <v:path arrowok="t"/>
            </v:shape>
            <v:shape id="_x0000_s1614" style="position:absolute;left:9710;top:5070;width:0;height:605" coordorigin="9710,5070" coordsize="0,605" path="m9710,5070r,605e" filled="f" strokecolor="#f5f5f5" strokeweight=".58pt">
              <v:path arrowok="t"/>
            </v:shape>
            <v:shape id="_x0000_s1613" style="position:absolute;left:9710;top:5675;width:0;height:605" coordorigin="9710,5675" coordsize="0,605" path="m9710,5675r,604e" filled="f" strokecolor="#b7e3fa" strokeweight=".58pt">
              <v:path arrowok="t"/>
            </v:shape>
            <v:shape id="_x0000_s1612" style="position:absolute;left:9710;top:5675;width:0;height:406" coordorigin="9710,5675" coordsize="0,406" path="m9710,5675r,405e" filled="f" strokecolor="#f5f5f5" strokeweight=".58pt">
              <v:path arrowok="t"/>
            </v:shape>
            <v:shape id="_x0000_s1611" style="position:absolute;left:2192;top:6368;width:11251;height:492" coordorigin="2192,6368" coordsize="11251,492" path="m11906,6368r-9714,l2192,6860r9714,l11906,6368xe" fillcolor="#b7e3fa" stroked="f">
              <v:path arrowok="t"/>
            </v:shape>
            <v:shape id="_x0000_s1610" style="position:absolute;left:2192;top:6860;width:11251;height:516" coordorigin="2192,6860" coordsize="11251,516" path="m11906,6860r-9714,l2192,7376r9714,l11906,6860xe" fillcolor="#b7e3fa" stroked="f">
              <v:path arrowok="t"/>
            </v:shape>
            <v:shape id="_x0000_s1609" style="position:absolute;left:2163;top:7376;width:7583;height:509" coordorigin="2163,7376" coordsize="7583,509" path="m2163,7885r7583,l9746,7376r-7583,l2163,7885xe" stroked="f">
              <v:path arrowok="t"/>
            </v:shape>
            <v:shape id="_x0000_s1608" style="position:absolute;left:2163;top:7885;width:7583;height:509" coordorigin="2163,7885" coordsize="7583,509" path="m2163,8394r7583,l9746,7885r-7583,l2163,8394xe" stroked="f">
              <v:path arrowok="t"/>
            </v:shape>
            <v:shape id="_x0000_s1607" style="position:absolute;left:2163;top:8394;width:7583;height:310" coordorigin="2163,8394" coordsize="7583,310" path="m2163,8704r7583,l9746,8394r-7583,l2163,8704xe" stroked="f">
              <v:path arrowok="t"/>
            </v:shape>
            <v:shape id="_x0000_s1606" style="position:absolute;left:2163;top:8704;width:7583;height:509" coordorigin="2163,8704" coordsize="7583,509" path="m2163,9213r7583,l9746,8704r-7583,l2163,9213xe" stroked="f">
              <v:path arrowok="t"/>
            </v:shape>
            <v:shape id="_x0000_s1605" style="position:absolute;left:2163;top:9213;width:7583;height:509" coordorigin="2163,9213" coordsize="7583,509" path="m2163,9721r7583,l9746,9213r-7583,l2163,9721xe" stroked="f">
              <v:path arrowok="t"/>
            </v:shape>
            <v:shape id="_x0000_s1604" style="position:absolute;left:2163;top:9721;width:7583;height:310" coordorigin="2163,9721" coordsize="7583,310" path="m2163,10031r7583,l9746,9721r-7583,l2163,10031xe" stroked="f">
              <v:path arrowok="t"/>
            </v:shape>
            <v:shape id="_x0000_s1603" type="#_x0000_t75" style="position:absolute;left:9684;top:6110;width:14;height:14">
              <v:imagedata r:id="rId10" o:title=""/>
            </v:shape>
            <v:shape id="_x0000_s1602" type="#_x0000_t75" style="position:absolute;left:9703;top:5458;width:14;height:14">
              <v:imagedata r:id="rId10" o:title=""/>
            </v:shape>
            <v:shape id="_x0000_s1601" type="#_x0000_t75" style="position:absolute;left:9703;top:6062;width:14;height:14">
              <v:imagedata r:id="rId10" o:title=""/>
            </v:shape>
            <v:shape id="_x0000_s1600" type="#_x0000_t75" style="position:absolute;left:2191;top:7118;width:14;height:17">
              <v:imagedata r:id="rId10" o:title=""/>
            </v:shape>
            <w10:wrap anchorx="page" anchory="page"/>
          </v:group>
        </w:pict>
      </w:r>
      <w:r>
        <w:pict>
          <v:shape id="_x0000_s1598" type="#_x0000_t202" style="position:absolute;margin-left:94.6pt;margin-top:665.85pt;width:406.4pt;height:26.65pt;z-index:-3157;mso-position-horizontal-relative:page;mso-position-vertical-relative:page" filled="f" stroked="f">
            <v:textbox inset="0,0,0,0">
              <w:txbxContent>
                <w:p w:rsidR="00071486" w:rsidRDefault="00E85FC6">
                  <w:pPr>
                    <w:spacing w:line="180" w:lineRule="exact"/>
                    <w:ind w:left="36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999999"/>
                      <w:spacing w:val="-2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color w:val="999999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color w:val="999999"/>
                      <w:spacing w:val="1"/>
                      <w:sz w:val="19"/>
                      <w:szCs w:val="19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999999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color w:val="999999"/>
                      <w:spacing w:val="1"/>
                      <w:sz w:val="19"/>
                      <w:szCs w:val="19"/>
                    </w:rPr>
                    <w:t>d</w:t>
                  </w:r>
                  <w:proofErr w:type="gramEnd"/>
                  <w:r>
                    <w:rPr>
                      <w:rFonts w:ascii="Arial" w:eastAsia="Arial" w:hAnsi="Arial" w:cs="Arial"/>
                      <w:color w:val="999999"/>
                      <w:sz w:val="19"/>
                      <w:szCs w:val="19"/>
                    </w:rPr>
                    <w:t xml:space="preserve">-    </w:t>
                  </w:r>
                  <w:r>
                    <w:rPr>
                      <w:rFonts w:ascii="Arial" w:eastAsia="Arial" w:hAnsi="Arial" w:cs="Arial"/>
                      <w:color w:val="999999"/>
                      <w:spacing w:val="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goo</w:t>
                  </w:r>
                  <w:r>
                    <w:rPr>
                      <w:rFonts w:ascii="Arial" w:eastAsia="Arial" w:hAnsi="Arial" w:cs="Arial"/>
                      <w:color w:val="212121"/>
                      <w:spacing w:val="1"/>
                      <w:sz w:val="19"/>
                      <w:szCs w:val="19"/>
                    </w:rPr>
                    <w:t>gl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12121"/>
                      <w:spacing w:val="-2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12121"/>
                      <w:spacing w:val="1"/>
                      <w:sz w:val="19"/>
                      <w:szCs w:val="19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12121"/>
                      <w:spacing w:val="1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12121"/>
                      <w:sz w:val="19"/>
                      <w:szCs w:val="19"/>
                    </w:rPr>
                    <w:t>om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7" type="#_x0000_t202" style="position:absolute;margin-left:94.6pt;margin-top:676.8pt;width:406.25pt;height:15.7pt;z-index:-3158;mso-position-horizontal-relative:page;mso-position-vertical-relative:page" filled="f" stroked="f">
            <v:textbox inset="0,0,0,0">
              <w:txbxContent>
                <w:p w:rsidR="00071486" w:rsidRDefault="00E85FC6">
                  <w:pPr>
                    <w:spacing w:line="180" w:lineRule="exact"/>
                    <w:ind w:left="73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999999"/>
                      <w:sz w:val="19"/>
                      <w:szCs w:val="19"/>
                    </w:rPr>
                    <w:t>b</w:t>
                  </w:r>
                  <w:r>
                    <w:rPr>
                      <w:rFonts w:ascii="Arial" w:eastAsia="Arial" w:hAnsi="Arial" w:cs="Arial"/>
                      <w:color w:val="999999"/>
                      <w:spacing w:val="-1"/>
                      <w:sz w:val="19"/>
                      <w:szCs w:val="19"/>
                    </w:rPr>
                    <w:t>y</w:t>
                  </w:r>
                  <w:proofErr w:type="gramEnd"/>
                  <w:r>
                    <w:rPr>
                      <w:rFonts w:ascii="Arial" w:eastAsia="Arial" w:hAnsi="Arial" w:cs="Arial"/>
                      <w:color w:val="999999"/>
                      <w:sz w:val="19"/>
                      <w:szCs w:val="19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</w:p>
    <w:p w:rsidR="00071486" w:rsidRDefault="00071486">
      <w:pPr>
        <w:spacing w:line="200" w:lineRule="exact"/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"/>
        <w:gridCol w:w="924"/>
        <w:gridCol w:w="3319"/>
        <w:gridCol w:w="3566"/>
      </w:tblGrid>
      <w:tr w:rsidR="00071486">
        <w:trPr>
          <w:trHeight w:hRule="exact" w:val="8927"/>
        </w:trPr>
        <w:tc>
          <w:tcPr>
            <w:tcW w:w="8124" w:type="dxa"/>
            <w:gridSpan w:val="4"/>
            <w:tcBorders>
              <w:top w:val="nil"/>
              <w:left w:val="nil"/>
              <w:bottom w:val="nil"/>
              <w:right w:val="single" w:sz="2" w:space="0" w:color="B7E3FA"/>
            </w:tcBorders>
            <w:shd w:val="clear" w:color="auto" w:fill="B7E3FA"/>
          </w:tcPr>
          <w:p w:rsidR="00071486" w:rsidRDefault="00071486">
            <w:pPr>
              <w:spacing w:before="1" w:line="180" w:lineRule="exact"/>
              <w:rPr>
                <w:sz w:val="19"/>
                <w:szCs w:val="19"/>
              </w:rPr>
            </w:pPr>
          </w:p>
          <w:p w:rsidR="00071486" w:rsidRDefault="00E85FC6">
            <w:pPr>
              <w:spacing w:line="420" w:lineRule="atLeast"/>
              <w:ind w:left="360" w:right="5715" w:hanging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999999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color w:val="999999"/>
                <w:spacing w:val="-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 xml:space="preserve">t:    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12121"/>
                <w:spacing w:val="-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color w:val="212121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 xml:space="preserve">book </w:t>
            </w:r>
            <w:r>
              <w:rPr>
                <w:rFonts w:ascii="Arial" w:eastAsia="Arial" w:hAnsi="Arial" w:cs="Arial"/>
                <w:color w:val="999999"/>
                <w:spacing w:val="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gne</w:t>
            </w:r>
            <w:r>
              <w:rPr>
                <w:rFonts w:ascii="Arial" w:eastAsia="Arial" w:hAnsi="Arial" w:cs="Arial"/>
                <w:color w:val="999999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 xml:space="preserve">-   </w:t>
            </w:r>
            <w:r>
              <w:rPr>
                <w:rFonts w:ascii="Arial" w:eastAsia="Arial" w:hAnsi="Arial" w:cs="Arial"/>
                <w:color w:val="999999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oba</w:t>
            </w:r>
            <w:r>
              <w:rPr>
                <w:rFonts w:ascii="Arial" w:eastAsia="Arial" w:hAnsi="Arial" w:cs="Arial"/>
                <w:color w:val="212121"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.net</w:t>
            </w:r>
          </w:p>
          <w:p w:rsidR="00071486" w:rsidRDefault="00E85FC6">
            <w:pPr>
              <w:ind w:left="695" w:right="71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999999"/>
                <w:w w:val="99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999999"/>
                <w:spacing w:val="-1"/>
                <w:w w:val="99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:</w:t>
            </w:r>
          </w:p>
          <w:p w:rsidR="00071486" w:rsidRDefault="00071486">
            <w:pPr>
              <w:spacing w:before="9" w:line="200" w:lineRule="exact"/>
            </w:pPr>
          </w:p>
          <w:p w:rsidR="00071486" w:rsidRDefault="00E85FC6">
            <w:pPr>
              <w:tabs>
                <w:tab w:val="left" w:pos="1240"/>
              </w:tabs>
              <w:ind w:left="1253" w:right="3711" w:hanging="3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portant</w:t>
            </w:r>
            <w:r>
              <w:rPr>
                <w:rFonts w:ascii="Arial" w:eastAsia="Arial" w:hAnsi="Arial" w:cs="Arial"/>
                <w:color w:val="212121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12121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color w:val="212121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t was</w:t>
            </w:r>
            <w:r>
              <w:rPr>
                <w:rFonts w:ascii="Arial" w:eastAsia="Arial" w:hAnsi="Arial" w:cs="Arial"/>
                <w:color w:val="212121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ent d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12121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12121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ou</w:t>
            </w:r>
          </w:p>
          <w:p w:rsidR="00071486" w:rsidRDefault="00071486">
            <w:pPr>
              <w:spacing w:before="8" w:line="100" w:lineRule="exact"/>
              <w:rPr>
                <w:sz w:val="11"/>
                <w:szCs w:val="11"/>
              </w:rPr>
            </w:pPr>
          </w:p>
          <w:p w:rsidR="00071486" w:rsidRDefault="00E85FC6">
            <w:pPr>
              <w:ind w:left="300"/>
              <w:rPr>
                <w:sz w:val="36"/>
                <w:szCs w:val="36"/>
              </w:rPr>
            </w:pPr>
            <w:r>
              <w:rPr>
                <w:b/>
                <w:color w:val="212121"/>
                <w:sz w:val="36"/>
                <w:szCs w:val="36"/>
              </w:rPr>
              <w:t>hajj book</w:t>
            </w:r>
          </w:p>
          <w:p w:rsidR="00071486" w:rsidRDefault="00E85FC6">
            <w:pPr>
              <w:spacing w:before="3"/>
              <w:ind w:left="300"/>
            </w:pPr>
            <w:r>
              <w:pict>
                <v:shape id="_x0000_i1039" type="#_x0000_t75" style="width:24pt;height:24pt">
                  <v:imagedata r:id="rId11" o:title=""/>
                </v:shape>
              </w:pict>
            </w:r>
          </w:p>
          <w:p w:rsidR="00071486" w:rsidRDefault="00071486">
            <w:pPr>
              <w:spacing w:before="1" w:line="240" w:lineRule="exact"/>
              <w:rPr>
                <w:sz w:val="24"/>
                <w:szCs w:val="24"/>
              </w:rPr>
            </w:pPr>
          </w:p>
          <w:p w:rsidR="00071486" w:rsidRDefault="00E85FC6">
            <w:pPr>
              <w:ind w:left="30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12121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color w:val="212121"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color w:val="212121"/>
                <w:sz w:val="19"/>
                <w:szCs w:val="19"/>
              </w:rPr>
              <w:t>er</w:t>
            </w:r>
            <w:proofErr w:type="spellEnd"/>
            <w:r>
              <w:rPr>
                <w:rFonts w:ascii="Arial" w:eastAsia="Arial" w:hAnsi="Arial" w:cs="Arial"/>
                <w:b/>
                <w:color w:val="212121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12121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color w:val="212121"/>
                <w:sz w:val="19"/>
                <w:szCs w:val="19"/>
              </w:rPr>
              <w:t>id</w:t>
            </w:r>
            <w:r>
              <w:rPr>
                <w:rFonts w:ascii="Arial" w:eastAsia="Arial" w:hAnsi="Arial" w:cs="Arial"/>
                <w:b/>
                <w:color w:val="212121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color w:val="212121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color w:val="212121"/>
                <w:spacing w:val="-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b/>
                <w:color w:val="212121"/>
                <w:sz w:val="19"/>
                <w:szCs w:val="19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212121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545454"/>
                <w:sz w:val="27"/>
                <w:szCs w:val="27"/>
              </w:rPr>
              <w:t>&lt;a</w:t>
            </w:r>
            <w:r>
              <w:rPr>
                <w:rFonts w:ascii="Arial" w:eastAsia="Arial" w:hAnsi="Arial" w:cs="Arial"/>
                <w:b/>
                <w:color w:val="545454"/>
                <w:spacing w:val="1"/>
                <w:sz w:val="27"/>
                <w:szCs w:val="27"/>
              </w:rPr>
              <w:t>t</w:t>
            </w:r>
            <w:hyperlink r:id="rId90">
              <w:r>
                <w:rPr>
                  <w:rFonts w:ascii="Arial" w:eastAsia="Arial" w:hAnsi="Arial" w:cs="Arial"/>
                  <w:b/>
                  <w:color w:val="545454"/>
                  <w:sz w:val="27"/>
                  <w:szCs w:val="27"/>
                </w:rPr>
                <w:t>her.s</w:t>
              </w:r>
              <w:r>
                <w:rPr>
                  <w:rFonts w:ascii="Arial" w:eastAsia="Arial" w:hAnsi="Arial" w:cs="Arial"/>
                  <w:b/>
                  <w:color w:val="545454"/>
                  <w:spacing w:val="-4"/>
                  <w:sz w:val="27"/>
                  <w:szCs w:val="27"/>
                </w:rPr>
                <w:t>i</w:t>
              </w:r>
              <w:r>
                <w:rPr>
                  <w:rFonts w:ascii="Arial" w:eastAsia="Arial" w:hAnsi="Arial" w:cs="Arial"/>
                  <w:b/>
                  <w:color w:val="545454"/>
                  <w:sz w:val="27"/>
                  <w:szCs w:val="27"/>
                </w:rPr>
                <w:t>dd</w:t>
              </w:r>
              <w:r>
                <w:rPr>
                  <w:rFonts w:ascii="Arial" w:eastAsia="Arial" w:hAnsi="Arial" w:cs="Arial"/>
                  <w:b/>
                  <w:color w:val="545454"/>
                  <w:spacing w:val="-1"/>
                  <w:sz w:val="27"/>
                  <w:szCs w:val="27"/>
                </w:rPr>
                <w:t>i</w:t>
              </w:r>
              <w:r>
                <w:rPr>
                  <w:rFonts w:ascii="Arial" w:eastAsia="Arial" w:hAnsi="Arial" w:cs="Arial"/>
                  <w:b/>
                  <w:color w:val="545454"/>
                  <w:sz w:val="27"/>
                  <w:szCs w:val="27"/>
                </w:rPr>
                <w:t>q</w:t>
              </w:r>
              <w:r>
                <w:rPr>
                  <w:rFonts w:ascii="Arial" w:eastAsia="Arial" w:hAnsi="Arial" w:cs="Arial"/>
                  <w:b/>
                  <w:color w:val="545454"/>
                  <w:spacing w:val="-1"/>
                  <w:sz w:val="27"/>
                  <w:szCs w:val="27"/>
                </w:rPr>
                <w:t>i</w:t>
              </w:r>
              <w:r>
                <w:rPr>
                  <w:rFonts w:ascii="Arial" w:eastAsia="Arial" w:hAnsi="Arial" w:cs="Arial"/>
                  <w:b/>
                  <w:color w:val="545454"/>
                  <w:sz w:val="27"/>
                  <w:szCs w:val="27"/>
                </w:rPr>
                <w:t>@s</w:t>
              </w:r>
              <w:r>
                <w:rPr>
                  <w:rFonts w:ascii="Arial" w:eastAsia="Arial" w:hAnsi="Arial" w:cs="Arial"/>
                  <w:b/>
                  <w:color w:val="545454"/>
                  <w:spacing w:val="-2"/>
                  <w:sz w:val="27"/>
                  <w:szCs w:val="27"/>
                </w:rPr>
                <w:t>b</w:t>
              </w:r>
              <w:r>
                <w:rPr>
                  <w:rFonts w:ascii="Arial" w:eastAsia="Arial" w:hAnsi="Arial" w:cs="Arial"/>
                  <w:b/>
                  <w:color w:val="545454"/>
                  <w:sz w:val="27"/>
                  <w:szCs w:val="27"/>
                </w:rPr>
                <w:t>cglo</w:t>
              </w:r>
              <w:r>
                <w:rPr>
                  <w:rFonts w:ascii="Arial" w:eastAsia="Arial" w:hAnsi="Arial" w:cs="Arial"/>
                  <w:b/>
                  <w:color w:val="545454"/>
                  <w:spacing w:val="-3"/>
                  <w:sz w:val="27"/>
                  <w:szCs w:val="27"/>
                </w:rPr>
                <w:t>b</w:t>
              </w:r>
              <w:r>
                <w:rPr>
                  <w:rFonts w:ascii="Arial" w:eastAsia="Arial" w:hAnsi="Arial" w:cs="Arial"/>
                  <w:b/>
                  <w:color w:val="545454"/>
                  <w:sz w:val="27"/>
                  <w:szCs w:val="27"/>
                </w:rPr>
                <w:t>al</w:t>
              </w:r>
              <w:r>
                <w:rPr>
                  <w:rFonts w:ascii="Arial" w:eastAsia="Arial" w:hAnsi="Arial" w:cs="Arial"/>
                  <w:b/>
                  <w:color w:val="545454"/>
                  <w:spacing w:val="-2"/>
                  <w:sz w:val="27"/>
                  <w:szCs w:val="27"/>
                </w:rPr>
                <w:t>.</w:t>
              </w:r>
              <w:r>
                <w:rPr>
                  <w:rFonts w:ascii="Arial" w:eastAsia="Arial" w:hAnsi="Arial" w:cs="Arial"/>
                  <w:b/>
                  <w:color w:val="545454"/>
                  <w:sz w:val="27"/>
                  <w:szCs w:val="27"/>
                </w:rPr>
                <w:t>ne</w:t>
              </w:r>
            </w:hyperlink>
            <w:r>
              <w:rPr>
                <w:rFonts w:ascii="Arial" w:eastAsia="Arial" w:hAnsi="Arial" w:cs="Arial"/>
                <w:b/>
                <w:color w:val="545454"/>
                <w:spacing w:val="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b/>
                <w:color w:val="545454"/>
                <w:sz w:val="27"/>
                <w:szCs w:val="27"/>
              </w:rPr>
              <w:t xml:space="preserve">&gt;                        </w:t>
            </w:r>
            <w:r>
              <w:rPr>
                <w:rFonts w:ascii="Arial" w:eastAsia="Arial" w:hAnsi="Arial" w:cs="Arial"/>
                <w:b/>
                <w:color w:val="545454"/>
                <w:spacing w:val="6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  <w:position w:val="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212121"/>
                <w:position w:val="5"/>
                <w:sz w:val="22"/>
                <w:szCs w:val="22"/>
              </w:rPr>
              <w:t>ep</w:t>
            </w:r>
          </w:p>
          <w:p w:rsidR="00071486" w:rsidRDefault="00E85FC6">
            <w:pPr>
              <w:spacing w:line="220" w:lineRule="exact"/>
              <w:ind w:right="313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12</w:t>
            </w:r>
          </w:p>
          <w:p w:rsidR="00071486" w:rsidRDefault="00071486">
            <w:pPr>
              <w:spacing w:before="5" w:line="140" w:lineRule="exact"/>
              <w:rPr>
                <w:sz w:val="15"/>
                <w:szCs w:val="15"/>
              </w:rPr>
            </w:pP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line="200" w:lineRule="exact"/>
            </w:pPr>
          </w:p>
          <w:p w:rsidR="00071486" w:rsidRDefault="00E85FC6">
            <w:pPr>
              <w:ind w:left="3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777777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777777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777777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777777"/>
                <w:spacing w:val="1"/>
                <w:sz w:val="22"/>
                <w:szCs w:val="22"/>
              </w:rPr>
              <w:t>me</w:t>
            </w:r>
          </w:p>
          <w:p w:rsidR="00071486" w:rsidRDefault="00071486">
            <w:pPr>
              <w:spacing w:before="7" w:line="140" w:lineRule="exact"/>
              <w:rPr>
                <w:sz w:val="15"/>
                <w:szCs w:val="15"/>
              </w:rPr>
            </w:pP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line="200" w:lineRule="exact"/>
            </w:pPr>
          </w:p>
          <w:p w:rsidR="00071486" w:rsidRDefault="00E85FC6">
            <w:pPr>
              <w:ind w:left="3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  <w:p w:rsidR="00071486" w:rsidRDefault="00071486">
            <w:pPr>
              <w:spacing w:before="7" w:line="140" w:lineRule="exact"/>
              <w:rPr>
                <w:sz w:val="14"/>
                <w:szCs w:val="14"/>
              </w:rPr>
            </w:pP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line="200" w:lineRule="exact"/>
            </w:pPr>
          </w:p>
          <w:p w:rsidR="00071486" w:rsidRDefault="00E85FC6">
            <w:pPr>
              <w:spacing w:line="278" w:lineRule="auto"/>
              <w:ind w:left="300" w:right="7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please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hajj </w:t>
            </w:r>
            <w:proofErr w:type="gram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that</w:t>
            </w:r>
            <w:proofErr w:type="gram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e.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lea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hajj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liked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readi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071486" w:rsidRDefault="00071486">
            <w:pPr>
              <w:spacing w:before="6" w:line="100" w:lineRule="exact"/>
              <w:rPr>
                <w:sz w:val="10"/>
                <w:szCs w:val="10"/>
              </w:rPr>
            </w:pP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line="200" w:lineRule="exact"/>
            </w:pPr>
          </w:p>
          <w:p w:rsidR="00071486" w:rsidRDefault="00071486">
            <w:pPr>
              <w:spacing w:line="200" w:lineRule="exact"/>
            </w:pPr>
          </w:p>
          <w:p w:rsidR="00071486" w:rsidRDefault="00E85FC6">
            <w:pPr>
              <w:ind w:left="3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akalla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071486" w:rsidRDefault="00071486">
            <w:pPr>
              <w:spacing w:before="3" w:line="240" w:lineRule="exact"/>
              <w:rPr>
                <w:sz w:val="24"/>
                <w:szCs w:val="24"/>
              </w:rPr>
            </w:pPr>
          </w:p>
          <w:p w:rsidR="00071486" w:rsidRDefault="00E85FC6">
            <w:pPr>
              <w:ind w:left="3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ather</w:t>
            </w:r>
            <w:proofErr w:type="spellEnd"/>
          </w:p>
        </w:tc>
      </w:tr>
      <w:tr w:rsidR="00071486">
        <w:trPr>
          <w:trHeight w:hRule="exact" w:val="649"/>
        </w:trPr>
        <w:tc>
          <w:tcPr>
            <w:tcW w:w="316" w:type="dxa"/>
            <w:vMerge w:val="restart"/>
            <w:tcBorders>
              <w:top w:val="nil"/>
              <w:left w:val="nil"/>
              <w:right w:val="nil"/>
            </w:tcBorders>
            <w:shd w:val="clear" w:color="auto" w:fill="B7E3FA"/>
          </w:tcPr>
          <w:p w:rsidR="00071486" w:rsidRDefault="00071486"/>
        </w:tc>
        <w:tc>
          <w:tcPr>
            <w:tcW w:w="924" w:type="dxa"/>
            <w:tcBorders>
              <w:top w:val="single" w:sz="12" w:space="0" w:color="FFFFFF"/>
              <w:left w:val="single" w:sz="13" w:space="0" w:color="FFFFFF"/>
              <w:bottom w:val="single" w:sz="7" w:space="0" w:color="FFFFFF"/>
              <w:right w:val="single" w:sz="8" w:space="0" w:color="FFFFFF"/>
            </w:tcBorders>
          </w:tcPr>
          <w:p w:rsidR="00071486" w:rsidRDefault="00E85FC6">
            <w:pPr>
              <w:spacing w:before="90"/>
              <w:ind w:lef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999999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999999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999999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:</w:t>
            </w:r>
          </w:p>
        </w:tc>
        <w:tc>
          <w:tcPr>
            <w:tcW w:w="3319" w:type="dxa"/>
            <w:tcBorders>
              <w:top w:val="single" w:sz="12" w:space="0" w:color="FFFFFF"/>
              <w:left w:val="single" w:sz="8" w:space="0" w:color="FFFFFF"/>
              <w:bottom w:val="single" w:sz="7" w:space="0" w:color="FFFFFF"/>
              <w:right w:val="single" w:sz="12" w:space="0" w:color="FFFFFF"/>
            </w:tcBorders>
          </w:tcPr>
          <w:p w:rsidR="00071486" w:rsidRDefault="00E85FC6">
            <w:pPr>
              <w:spacing w:before="87"/>
              <w:ind w:left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1212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color w:val="212121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color w:val="212121"/>
                <w:sz w:val="19"/>
                <w:szCs w:val="19"/>
              </w:rPr>
              <w:t>ar</w:t>
            </w:r>
          </w:p>
          <w:p w:rsidR="00071486" w:rsidRDefault="00E85FC6">
            <w:pPr>
              <w:ind w:left="4" w:right="-4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12121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  <w:spacing w:val="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b/>
                <w:color w:val="212121"/>
                <w:sz w:val="19"/>
                <w:szCs w:val="19"/>
              </w:rPr>
              <w:t>am</w:t>
            </w:r>
            <w:proofErr w:type="spellEnd"/>
            <w:r>
              <w:rPr>
                <w:rFonts w:ascii="Arial" w:eastAsia="Arial" w:hAnsi="Arial" w:cs="Arial"/>
                <w:b/>
                <w:color w:val="212121"/>
                <w:spacing w:val="-4"/>
                <w:sz w:val="19"/>
                <w:szCs w:val="19"/>
              </w:rPr>
              <w:t xml:space="preserve"> </w:t>
            </w:r>
            <w:hyperlink r:id="rId91">
              <w:r>
                <w:rPr>
                  <w:rFonts w:ascii="Arial" w:eastAsia="Arial" w:hAnsi="Arial" w:cs="Arial"/>
                  <w:color w:val="545454"/>
                  <w:sz w:val="19"/>
                  <w:szCs w:val="19"/>
                </w:rPr>
                <w:t>&lt;</w:t>
              </w:r>
              <w:r>
                <w:rPr>
                  <w:rFonts w:ascii="Arial" w:eastAsia="Arial" w:hAnsi="Arial" w:cs="Arial"/>
                  <w:color w:val="545454"/>
                  <w:spacing w:val="1"/>
                  <w:sz w:val="19"/>
                  <w:szCs w:val="19"/>
                </w:rPr>
                <w:t>isl</w:t>
              </w:r>
              <w:r>
                <w:rPr>
                  <w:rFonts w:ascii="Arial" w:eastAsia="Arial" w:hAnsi="Arial" w:cs="Arial"/>
                  <w:color w:val="545454"/>
                  <w:sz w:val="19"/>
                  <w:szCs w:val="19"/>
                </w:rPr>
                <w:t>a</w:t>
              </w:r>
              <w:r>
                <w:rPr>
                  <w:rFonts w:ascii="Arial" w:eastAsia="Arial" w:hAnsi="Arial" w:cs="Arial"/>
                  <w:color w:val="545454"/>
                  <w:spacing w:val="-2"/>
                  <w:sz w:val="19"/>
                  <w:szCs w:val="19"/>
                </w:rPr>
                <w:t>m</w:t>
              </w:r>
              <w:r>
                <w:rPr>
                  <w:rFonts w:ascii="Arial" w:eastAsia="Arial" w:hAnsi="Arial" w:cs="Arial"/>
                  <w:color w:val="545454"/>
                  <w:spacing w:val="1"/>
                  <w:sz w:val="19"/>
                  <w:szCs w:val="19"/>
                </w:rPr>
                <w:t>ic</w:t>
              </w:r>
              <w:r>
                <w:rPr>
                  <w:rFonts w:ascii="Arial" w:eastAsia="Arial" w:hAnsi="Arial" w:cs="Arial"/>
                  <w:color w:val="545454"/>
                  <w:sz w:val="19"/>
                  <w:szCs w:val="19"/>
                </w:rPr>
                <w:t>wo</w:t>
              </w:r>
              <w:r>
                <w:rPr>
                  <w:rFonts w:ascii="Arial" w:eastAsia="Arial" w:hAnsi="Arial" w:cs="Arial"/>
                  <w:color w:val="545454"/>
                  <w:spacing w:val="-1"/>
                  <w:sz w:val="19"/>
                  <w:szCs w:val="19"/>
                </w:rPr>
                <w:t>r</w:t>
              </w:r>
              <w:r>
                <w:rPr>
                  <w:rFonts w:ascii="Arial" w:eastAsia="Arial" w:hAnsi="Arial" w:cs="Arial"/>
                  <w:color w:val="545454"/>
                  <w:spacing w:val="1"/>
                  <w:sz w:val="19"/>
                  <w:szCs w:val="19"/>
                </w:rPr>
                <w:t>k</w:t>
              </w:r>
              <w:r>
                <w:rPr>
                  <w:rFonts w:ascii="Arial" w:eastAsia="Arial" w:hAnsi="Arial" w:cs="Arial"/>
                  <w:color w:val="545454"/>
                  <w:sz w:val="19"/>
                  <w:szCs w:val="19"/>
                </w:rPr>
                <w:t>@goog</w:t>
              </w:r>
              <w:r>
                <w:rPr>
                  <w:rFonts w:ascii="Arial" w:eastAsia="Arial" w:hAnsi="Arial" w:cs="Arial"/>
                  <w:color w:val="545454"/>
                  <w:spacing w:val="1"/>
                  <w:sz w:val="19"/>
                  <w:szCs w:val="19"/>
                </w:rPr>
                <w:t>l</w:t>
              </w:r>
              <w:r>
                <w:rPr>
                  <w:rFonts w:ascii="Arial" w:eastAsia="Arial" w:hAnsi="Arial" w:cs="Arial"/>
                  <w:color w:val="545454"/>
                  <w:spacing w:val="2"/>
                  <w:sz w:val="19"/>
                  <w:szCs w:val="19"/>
                </w:rPr>
                <w:t>e</w:t>
              </w:r>
              <w:r>
                <w:rPr>
                  <w:rFonts w:ascii="Arial" w:eastAsia="Arial" w:hAnsi="Arial" w:cs="Arial"/>
                  <w:color w:val="545454"/>
                  <w:spacing w:val="-2"/>
                  <w:sz w:val="19"/>
                  <w:szCs w:val="19"/>
                </w:rPr>
                <w:t>m</w:t>
              </w:r>
              <w:r>
                <w:rPr>
                  <w:rFonts w:ascii="Arial" w:eastAsia="Arial" w:hAnsi="Arial" w:cs="Arial"/>
                  <w:color w:val="545454"/>
                  <w:sz w:val="19"/>
                  <w:szCs w:val="19"/>
                </w:rPr>
                <w:t>a</w:t>
              </w:r>
              <w:r>
                <w:rPr>
                  <w:rFonts w:ascii="Arial" w:eastAsia="Arial" w:hAnsi="Arial" w:cs="Arial"/>
                  <w:color w:val="545454"/>
                  <w:spacing w:val="1"/>
                  <w:sz w:val="19"/>
                  <w:szCs w:val="19"/>
                </w:rPr>
                <w:t>il</w:t>
              </w:r>
              <w:r>
                <w:rPr>
                  <w:rFonts w:ascii="Arial" w:eastAsia="Arial" w:hAnsi="Arial" w:cs="Arial"/>
                  <w:color w:val="545454"/>
                  <w:sz w:val="19"/>
                  <w:szCs w:val="19"/>
                </w:rPr>
                <w:t>.</w:t>
              </w:r>
              <w:r>
                <w:rPr>
                  <w:rFonts w:ascii="Arial" w:eastAsia="Arial" w:hAnsi="Arial" w:cs="Arial"/>
                  <w:color w:val="545454"/>
                  <w:spacing w:val="1"/>
                  <w:sz w:val="19"/>
                  <w:szCs w:val="19"/>
                </w:rPr>
                <w:t>c</w:t>
              </w:r>
              <w:r>
                <w:rPr>
                  <w:rFonts w:ascii="Arial" w:eastAsia="Arial" w:hAnsi="Arial" w:cs="Arial"/>
                  <w:color w:val="545454"/>
                  <w:sz w:val="19"/>
                  <w:szCs w:val="19"/>
                </w:rPr>
                <w:t>o</w:t>
              </w:r>
            </w:hyperlink>
            <w:r>
              <w:rPr>
                <w:rFonts w:ascii="Arial" w:eastAsia="Arial" w:hAnsi="Arial" w:cs="Arial"/>
                <w:color w:val="545454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545454"/>
                <w:sz w:val="19"/>
                <w:szCs w:val="19"/>
              </w:rPr>
              <w:t>&gt;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right w:val="single" w:sz="2" w:space="0" w:color="B7E3FA"/>
            </w:tcBorders>
            <w:shd w:val="clear" w:color="auto" w:fill="B7E3FA"/>
          </w:tcPr>
          <w:p w:rsidR="00071486" w:rsidRDefault="00071486"/>
        </w:tc>
      </w:tr>
      <w:tr w:rsidR="00071486">
        <w:trPr>
          <w:trHeight w:hRule="exact" w:val="864"/>
        </w:trPr>
        <w:tc>
          <w:tcPr>
            <w:tcW w:w="316" w:type="dxa"/>
            <w:vMerge/>
            <w:tcBorders>
              <w:left w:val="nil"/>
              <w:right w:val="nil"/>
            </w:tcBorders>
            <w:shd w:val="clear" w:color="auto" w:fill="B7E3FA"/>
          </w:tcPr>
          <w:p w:rsidR="00071486" w:rsidRDefault="00071486"/>
        </w:tc>
        <w:tc>
          <w:tcPr>
            <w:tcW w:w="924" w:type="dxa"/>
            <w:tcBorders>
              <w:top w:val="single" w:sz="7" w:space="0" w:color="FFFFFF"/>
              <w:left w:val="single" w:sz="13" w:space="0" w:color="FFFFFF"/>
              <w:bottom w:val="single" w:sz="7" w:space="0" w:color="FFFFFF"/>
              <w:right w:val="single" w:sz="8" w:space="0" w:color="FFFFFF"/>
            </w:tcBorders>
          </w:tcPr>
          <w:p w:rsidR="00071486" w:rsidRDefault="00E85FC6">
            <w:pPr>
              <w:spacing w:before="96"/>
              <w:ind w:left="4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to:</w:t>
            </w:r>
          </w:p>
        </w:tc>
        <w:tc>
          <w:tcPr>
            <w:tcW w:w="3319" w:type="dxa"/>
            <w:tcBorders>
              <w:top w:val="single" w:sz="7" w:space="0" w:color="FFFFFF"/>
              <w:left w:val="single" w:sz="8" w:space="0" w:color="FFFFFF"/>
              <w:bottom w:val="single" w:sz="7" w:space="0" w:color="FFFFFF"/>
              <w:right w:val="single" w:sz="12" w:space="0" w:color="FFFFFF"/>
            </w:tcBorders>
          </w:tcPr>
          <w:p w:rsidR="00071486" w:rsidRDefault="00E85FC6">
            <w:pPr>
              <w:spacing w:before="96"/>
              <w:ind w:left="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ther</w:t>
            </w:r>
            <w:proofErr w:type="spellEnd"/>
            <w:r>
              <w:rPr>
                <w:rFonts w:ascii="Arial" w:eastAsia="Arial" w:hAnsi="Arial" w:cs="Arial"/>
                <w:color w:val="212121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dd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qi</w:t>
            </w:r>
            <w:proofErr w:type="spellEnd"/>
          </w:p>
          <w:p w:rsidR="00071486" w:rsidRDefault="00E85FC6">
            <w:pPr>
              <w:ind w:left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&lt;athe</w:t>
            </w:r>
            <w:r>
              <w:rPr>
                <w:rFonts w:ascii="Arial" w:eastAsia="Arial" w:hAnsi="Arial" w:cs="Arial"/>
                <w:color w:val="212121"/>
                <w:spacing w:val="-1"/>
                <w:sz w:val="19"/>
                <w:szCs w:val="19"/>
              </w:rPr>
              <w:t>r</w:t>
            </w:r>
            <w:hyperlink r:id="rId92"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.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si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dd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i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q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i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@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s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b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c</w:t>
              </w:r>
              <w:r>
                <w:rPr>
                  <w:rFonts w:ascii="Arial" w:eastAsia="Arial" w:hAnsi="Arial" w:cs="Arial"/>
                  <w:color w:val="212121"/>
                  <w:spacing w:val="-2"/>
                  <w:sz w:val="19"/>
                  <w:szCs w:val="19"/>
                </w:rPr>
                <w:t>g</w:t>
              </w:r>
              <w:r>
                <w:rPr>
                  <w:rFonts w:ascii="Arial" w:eastAsia="Arial" w:hAnsi="Arial" w:cs="Arial"/>
                  <w:color w:val="212121"/>
                  <w:spacing w:val="1"/>
                  <w:sz w:val="19"/>
                  <w:szCs w:val="19"/>
                </w:rPr>
                <w:t>l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oba</w:t>
              </w:r>
              <w:r>
                <w:rPr>
                  <w:rFonts w:ascii="Arial" w:eastAsia="Arial" w:hAnsi="Arial" w:cs="Arial"/>
                  <w:color w:val="212121"/>
                  <w:spacing w:val="2"/>
                  <w:sz w:val="19"/>
                  <w:szCs w:val="19"/>
                </w:rPr>
                <w:t>l</w:t>
              </w:r>
              <w:r>
                <w:rPr>
                  <w:rFonts w:ascii="Arial" w:eastAsia="Arial" w:hAnsi="Arial" w:cs="Arial"/>
                  <w:color w:val="212121"/>
                  <w:sz w:val="19"/>
                  <w:szCs w:val="19"/>
                </w:rPr>
                <w:t>.ne</w:t>
              </w:r>
            </w:hyperlink>
            <w:r>
              <w:rPr>
                <w:rFonts w:ascii="Arial" w:eastAsia="Arial" w:hAnsi="Arial" w:cs="Arial"/>
                <w:color w:val="212121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&gt;</w:t>
            </w:r>
          </w:p>
        </w:tc>
        <w:tc>
          <w:tcPr>
            <w:tcW w:w="3566" w:type="dxa"/>
            <w:vMerge/>
            <w:tcBorders>
              <w:left w:val="nil"/>
              <w:right w:val="single" w:sz="2" w:space="0" w:color="B7E3FA"/>
            </w:tcBorders>
            <w:shd w:val="clear" w:color="auto" w:fill="B7E3FA"/>
          </w:tcPr>
          <w:p w:rsidR="00071486" w:rsidRDefault="00071486"/>
        </w:tc>
      </w:tr>
      <w:tr w:rsidR="00071486">
        <w:trPr>
          <w:trHeight w:hRule="exact" w:val="430"/>
        </w:trPr>
        <w:tc>
          <w:tcPr>
            <w:tcW w:w="316" w:type="dxa"/>
            <w:vMerge/>
            <w:tcBorders>
              <w:left w:val="nil"/>
              <w:right w:val="nil"/>
            </w:tcBorders>
            <w:shd w:val="clear" w:color="auto" w:fill="B7E3FA"/>
          </w:tcPr>
          <w:p w:rsidR="00071486" w:rsidRDefault="00071486"/>
        </w:tc>
        <w:tc>
          <w:tcPr>
            <w:tcW w:w="924" w:type="dxa"/>
            <w:tcBorders>
              <w:top w:val="single" w:sz="7" w:space="0" w:color="FFFFFF"/>
              <w:left w:val="single" w:sz="13" w:space="0" w:color="FFFFFF"/>
              <w:bottom w:val="single" w:sz="7" w:space="0" w:color="FFFFFF"/>
              <w:right w:val="single" w:sz="8" w:space="0" w:color="FFFFFF"/>
            </w:tcBorders>
          </w:tcPr>
          <w:p w:rsidR="00071486" w:rsidRDefault="00E85FC6">
            <w:pPr>
              <w:spacing w:before="96"/>
              <w:ind w:left="2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date:</w:t>
            </w:r>
          </w:p>
        </w:tc>
        <w:tc>
          <w:tcPr>
            <w:tcW w:w="3319" w:type="dxa"/>
            <w:tcBorders>
              <w:top w:val="single" w:sz="7" w:space="0" w:color="FFFFFF"/>
              <w:left w:val="single" w:sz="8" w:space="0" w:color="FFFFFF"/>
              <w:bottom w:val="single" w:sz="7" w:space="0" w:color="FFFFFF"/>
              <w:right w:val="single" w:sz="12" w:space="0" w:color="FFFFFF"/>
            </w:tcBorders>
          </w:tcPr>
          <w:p w:rsidR="00071486" w:rsidRDefault="00E85FC6">
            <w:pPr>
              <w:spacing w:before="96"/>
              <w:ind w:left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un,</w:t>
            </w:r>
            <w:r>
              <w:rPr>
                <w:rFonts w:ascii="Arial" w:eastAsia="Arial" w:hAnsi="Arial" w:cs="Arial"/>
                <w:color w:val="212121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color w:val="212121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13,</w:t>
            </w:r>
            <w:r>
              <w:rPr>
                <w:rFonts w:ascii="Arial" w:eastAsia="Arial" w:hAnsi="Arial" w:cs="Arial"/>
                <w:color w:val="212121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color w:val="212121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color w:val="212121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11:48</w:t>
            </w:r>
            <w:r>
              <w:rPr>
                <w:rFonts w:ascii="Arial" w:eastAsia="Arial" w:hAnsi="Arial" w:cs="Arial"/>
                <w:color w:val="212121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M</w:t>
            </w:r>
          </w:p>
        </w:tc>
        <w:tc>
          <w:tcPr>
            <w:tcW w:w="3566" w:type="dxa"/>
            <w:vMerge/>
            <w:tcBorders>
              <w:left w:val="nil"/>
              <w:right w:val="single" w:sz="2" w:space="0" w:color="B7E3FA"/>
            </w:tcBorders>
            <w:shd w:val="clear" w:color="auto" w:fill="B7E3FA"/>
          </w:tcPr>
          <w:p w:rsidR="00071486" w:rsidRDefault="00071486"/>
        </w:tc>
      </w:tr>
      <w:tr w:rsidR="00071486">
        <w:trPr>
          <w:trHeight w:hRule="exact" w:val="427"/>
        </w:trPr>
        <w:tc>
          <w:tcPr>
            <w:tcW w:w="316" w:type="dxa"/>
            <w:vMerge/>
            <w:tcBorders>
              <w:left w:val="nil"/>
              <w:right w:val="nil"/>
            </w:tcBorders>
            <w:shd w:val="clear" w:color="auto" w:fill="B7E3FA"/>
          </w:tcPr>
          <w:p w:rsidR="00071486" w:rsidRDefault="00071486"/>
        </w:tc>
        <w:tc>
          <w:tcPr>
            <w:tcW w:w="924" w:type="dxa"/>
            <w:tcBorders>
              <w:top w:val="single" w:sz="7" w:space="0" w:color="FFFFFF"/>
              <w:left w:val="single" w:sz="13" w:space="0" w:color="FFFFFF"/>
              <w:bottom w:val="single" w:sz="7" w:space="0" w:color="FFFFFF"/>
              <w:right w:val="single" w:sz="8" w:space="0" w:color="FFFFFF"/>
            </w:tcBorders>
          </w:tcPr>
          <w:p w:rsidR="00071486" w:rsidRDefault="00E85FC6">
            <w:pPr>
              <w:spacing w:before="96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999999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color w:val="999999"/>
                <w:spacing w:val="-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999999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999999"/>
                <w:sz w:val="19"/>
                <w:szCs w:val="19"/>
              </w:rPr>
              <w:t>t:</w:t>
            </w:r>
          </w:p>
        </w:tc>
        <w:tc>
          <w:tcPr>
            <w:tcW w:w="3319" w:type="dxa"/>
            <w:tcBorders>
              <w:top w:val="single" w:sz="7" w:space="0" w:color="FFFFFF"/>
              <w:left w:val="single" w:sz="8" w:space="0" w:color="FFFFFF"/>
              <w:bottom w:val="single" w:sz="7" w:space="0" w:color="FFFFFF"/>
              <w:right w:val="single" w:sz="12" w:space="0" w:color="FFFFFF"/>
            </w:tcBorders>
          </w:tcPr>
          <w:p w:rsidR="00071486" w:rsidRDefault="00E85FC6">
            <w:pPr>
              <w:spacing w:before="96"/>
              <w:ind w:left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Re:</w:t>
            </w:r>
            <w:r>
              <w:rPr>
                <w:rFonts w:ascii="Arial" w:eastAsia="Arial" w:hAnsi="Arial" w:cs="Arial"/>
                <w:color w:val="212121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12121"/>
                <w:spacing w:val="-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color w:val="212121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12121"/>
                <w:sz w:val="19"/>
                <w:szCs w:val="19"/>
              </w:rPr>
              <w:t>ook</w:t>
            </w:r>
          </w:p>
        </w:tc>
        <w:tc>
          <w:tcPr>
            <w:tcW w:w="3566" w:type="dxa"/>
            <w:vMerge/>
            <w:tcBorders>
              <w:left w:val="nil"/>
              <w:right w:val="single" w:sz="2" w:space="0" w:color="B7E3FA"/>
            </w:tcBorders>
            <w:shd w:val="clear" w:color="auto" w:fill="B7E3FA"/>
          </w:tcPr>
          <w:p w:rsidR="00071486" w:rsidRDefault="00071486"/>
        </w:tc>
      </w:tr>
      <w:tr w:rsidR="00071486">
        <w:trPr>
          <w:trHeight w:hRule="exact" w:val="211"/>
        </w:trPr>
        <w:tc>
          <w:tcPr>
            <w:tcW w:w="316" w:type="dxa"/>
            <w:vMerge/>
            <w:tcBorders>
              <w:left w:val="nil"/>
              <w:bottom w:val="nil"/>
              <w:right w:val="nil"/>
            </w:tcBorders>
            <w:shd w:val="clear" w:color="auto" w:fill="B7E3FA"/>
          </w:tcPr>
          <w:p w:rsidR="00071486" w:rsidRDefault="00071486"/>
        </w:tc>
        <w:tc>
          <w:tcPr>
            <w:tcW w:w="924" w:type="dxa"/>
            <w:tcBorders>
              <w:top w:val="single" w:sz="7" w:space="0" w:color="FFFFFF"/>
              <w:left w:val="single" w:sz="13" w:space="0" w:color="FFFFFF"/>
              <w:bottom w:val="nil"/>
              <w:right w:val="single" w:sz="8" w:space="0" w:color="FFFFFF"/>
            </w:tcBorders>
          </w:tcPr>
          <w:p w:rsidR="00071486" w:rsidRDefault="00071486"/>
        </w:tc>
        <w:tc>
          <w:tcPr>
            <w:tcW w:w="3319" w:type="dxa"/>
            <w:tcBorders>
              <w:top w:val="single" w:sz="7" w:space="0" w:color="FFFFFF"/>
              <w:left w:val="single" w:sz="8" w:space="0" w:color="FFFFFF"/>
              <w:bottom w:val="nil"/>
              <w:right w:val="single" w:sz="12" w:space="0" w:color="FFFFFF"/>
            </w:tcBorders>
          </w:tcPr>
          <w:p w:rsidR="00071486" w:rsidRDefault="00071486"/>
        </w:tc>
        <w:tc>
          <w:tcPr>
            <w:tcW w:w="3566" w:type="dxa"/>
            <w:vMerge/>
            <w:tcBorders>
              <w:left w:val="nil"/>
              <w:bottom w:val="nil"/>
              <w:right w:val="single" w:sz="2" w:space="0" w:color="B7E3FA"/>
            </w:tcBorders>
            <w:shd w:val="clear" w:color="auto" w:fill="B7E3FA"/>
          </w:tcPr>
          <w:p w:rsidR="00071486" w:rsidRDefault="00071486"/>
        </w:tc>
      </w:tr>
      <w:tr w:rsidR="00071486">
        <w:trPr>
          <w:trHeight w:hRule="exact" w:val="451"/>
        </w:trPr>
        <w:tc>
          <w:tcPr>
            <w:tcW w:w="8124" w:type="dxa"/>
            <w:gridSpan w:val="4"/>
            <w:tcBorders>
              <w:top w:val="nil"/>
              <w:left w:val="nil"/>
              <w:bottom w:val="nil"/>
              <w:right w:val="single" w:sz="2" w:space="0" w:color="B7E3FA"/>
            </w:tcBorders>
          </w:tcPr>
          <w:p w:rsidR="00071486" w:rsidRDefault="00071486"/>
        </w:tc>
      </w:tr>
      <w:tr w:rsidR="00071486">
        <w:trPr>
          <w:trHeight w:hRule="exact" w:val="226"/>
        </w:trPr>
        <w:tc>
          <w:tcPr>
            <w:tcW w:w="8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7E3FA"/>
          </w:tcPr>
          <w:p w:rsidR="00071486" w:rsidRDefault="00071486"/>
        </w:tc>
      </w:tr>
    </w:tbl>
    <w:p w:rsidR="00071486" w:rsidRDefault="00071486">
      <w:pPr>
        <w:sectPr w:rsidR="00071486">
          <w:pgSz w:w="11920" w:h="16840"/>
          <w:pgMar w:top="1560" w:right="1680" w:bottom="280" w:left="1680" w:header="720" w:footer="720" w:gutter="0"/>
          <w:cols w:space="720"/>
        </w:sectPr>
      </w:pPr>
    </w:p>
    <w:p w:rsidR="00071486" w:rsidRDefault="00E85FC6">
      <w:pPr>
        <w:spacing w:before="3" w:line="100" w:lineRule="exact"/>
        <w:rPr>
          <w:sz w:val="10"/>
          <w:szCs w:val="10"/>
        </w:rPr>
      </w:pPr>
      <w:r>
        <w:lastRenderedPageBreak/>
        <w:pict>
          <v:group id="_x0000_s1503" style="position:absolute;margin-left:94.1pt;margin-top:94.1pt;width:501.25pt;height:627.15pt;z-index:-3151;mso-position-horizontal-relative:page;mso-position-vertical-relative:page" coordorigin="1882,1882" coordsize="10025,12543">
            <v:shape id="_x0000_s1595" style="position:absolute;left:1892;top:2192;width:8123;height:11546" coordorigin="1892,2192" coordsize="8123,11546" path="m1892,13737r8123,l10015,2192r-8123,l1892,13737xe" fillcolor="#b7e3fa" stroked="f">
              <v:path arrowok="t"/>
            </v:shape>
            <v:shape id="_x0000_s1594" style="position:absolute;left:2192;top:2717;width:7523;height:199" coordorigin="2192,2717" coordsize="7523,199" path="m2192,2916r7523,l9715,2717r-7523,l2192,2916xe" fillcolor="#b7e3fa" stroked="f">
              <v:path arrowok="t"/>
            </v:shape>
            <v:shape id="_x0000_s1593" style="position:absolute;left:2163;top:2192;width:7583;height:526" coordorigin="2163,2192" coordsize="7583,526" path="m9746,2192r-7583,l2163,2717r7583,l9746,2192xe" stroked="f">
              <v:path arrowok="t"/>
            </v:shape>
            <v:shape id="_x0000_s1592" style="position:absolute;left:2192;top:3228;width:7002;height:989" coordorigin="2192,3228" coordsize="7002,989" path="m2192,4217r7002,l9194,3228r-7002,l2192,4217xe" fillcolor="#b7e3fa" stroked="f">
              <v:path arrowok="t"/>
            </v:shape>
            <v:shape id="_x0000_s1591" style="position:absolute;left:2192;top:2916;width:0;height:312" coordorigin="2192,2916" coordsize="0,312" path="m2192,3228r,l2192,2916r,l2192,3228xe" fillcolor="#b7e3fa" stroked="f">
              <v:path arrowok="t"/>
            </v:shape>
            <v:shape id="_x0000_s1590" style="position:absolute;left:9700;top:2917;width:2182;height:312" coordorigin="9700,2917" coordsize="2182,312" path="m11882,2917r-2182,l9700,3228r2182,l11882,2917xe" fillcolor="#b7e3fa" stroked="f">
              <v:path arrowok="t"/>
            </v:shape>
            <v:shape id="_x0000_s1589" style="position:absolute;left:2192;top:2917;width:7002;height:312" coordorigin="2192,2917" coordsize="7002,312" path="m9194,2917r-7002,l2192,3228r7002,l9194,2917xe" fillcolor="#b7e3fa" stroked="f">
              <v:path arrowok="t"/>
            </v:shape>
            <v:shape id="_x0000_s1588" style="position:absolute;left:9194;top:3699;width:0;height:518" coordorigin="9194,3699" coordsize="0,518" path="m9194,4217r,-518l9194,4217xe" fillcolor="#b7e3fa" stroked="f">
              <v:path arrowok="t"/>
            </v:shape>
            <v:shape id="_x0000_s1587" style="position:absolute;left:9194;top:2916;width:506;height:290" coordorigin="9194,2916" coordsize="506,290" path="m9700,2917r-506,l9194,3207r506,l9700,2917xe" fillcolor="#b7e3fa" stroked="f">
              <v:path arrowok="t"/>
            </v:shape>
            <v:shape id="_x0000_s1586" style="position:absolute;left:9194;top:3207;width:506;height:492" coordorigin="9194,3207" coordsize="506,492" path="m9700,3207r-506,l9194,3699r506,l9700,3207xe" fillcolor="#b7e3fa" stroked="f">
              <v:path arrowok="t"/>
            </v:shape>
            <v:shape id="_x0000_s1585" style="position:absolute;left:9194;top:3699;width:506;height:518" coordorigin="9194,3699" coordsize="506,518" path="m9194,4217r506,l9700,3699r-506,l9194,4217xe" fillcolor="#b7e3fa" stroked="f">
              <v:path arrowok="t"/>
            </v:shape>
            <v:shape id="_x0000_s1584" style="position:absolute;left:9703;top:2916;width:0;height:1301" coordorigin="9703,2916" coordsize="0,1301" path="m9703,2916r,1301e" filled="f" strokecolor="#b7e3fa" strokeweight=".34pt">
              <v:path arrowok="t"/>
            </v:shape>
            <v:shape id="_x0000_s1583" style="position:absolute;left:9703;top:2916;width:0;height:518" coordorigin="9703,2916" coordsize="0,518" path="m9703,2917r,518e" filled="f" strokecolor="#b7e3fa" strokeweight=".34pt">
              <v:path arrowok="t"/>
            </v:shape>
            <v:shape id="_x0000_s1582" style="position:absolute;left:9710;top:2917;width:0;height:1301" coordorigin="9710,2917" coordsize="0,1301" path="m9710,2917r,1300e" filled="f" strokecolor="#b7e3fa" strokeweight=".58pt">
              <v:path arrowok="t"/>
            </v:shape>
            <v:shape id="_x0000_s1581" style="position:absolute;left:9710;top:2916;width:0;height:605" coordorigin="9710,2916" coordsize="0,605" path="m9710,2917r,604e" filled="f" strokecolor="#b7e3fa" strokeweight=".58pt">
              <v:path arrowok="t"/>
            </v:shape>
            <v:shape id="_x0000_s1580" style="position:absolute;left:9710;top:2916;width:0;height:605" coordorigin="9710,2916" coordsize="0,605" path="m9710,2917r,604e" filled="f" strokecolor="#f5f5f5" strokeweight=".58pt">
              <v:path arrowok="t"/>
            </v:shape>
            <v:shape id="_x0000_s1579" style="position:absolute;left:9710;top:3521;width:0;height:605" coordorigin="9710,3521" coordsize="0,605" path="m9710,3521r,605e" filled="f" strokecolor="#b7e3fa" strokeweight=".58pt">
              <v:path arrowok="t"/>
            </v:shape>
            <v:shape id="_x0000_s1578" style="position:absolute;left:9710;top:3521;width:0;height:406" coordorigin="9710,3521" coordsize="0,406" path="m9710,3521r,406e" filled="f" strokecolor="#f5f5f5" strokeweight=".58pt">
              <v:path arrowok="t"/>
            </v:shape>
            <v:shape id="_x0000_s1577" style="position:absolute;left:2192;top:4707;width:0;height:518" coordorigin="2192,4707" coordsize="0,518" path="m2192,5226r,-519l2192,5226xe" fillcolor="#b7e3fa" stroked="f">
              <v:path arrowok="t"/>
            </v:shape>
            <v:shape id="_x0000_s1576" style="position:absolute;left:2192;top:4217;width:11251;height:490" coordorigin="2192,4217" coordsize="11251,490" path="m11906,4217r-9714,l2192,4707r9714,l11906,4217xe" fillcolor="#b7e3fa" stroked="f">
              <v:path arrowok="t"/>
            </v:shape>
            <v:shape id="_x0000_s1575" style="position:absolute;left:2192;top:4707;width:11251;height:518" coordorigin="2192,4707" coordsize="11251,518" path="m11906,4707r-9714,l2192,5226r9714,l11906,4707xe" fillcolor="#b7e3fa" stroked="f">
              <v:path arrowok="t"/>
            </v:shape>
            <v:shape id="_x0000_s1574" style="position:absolute;left:2163;top:5226;width:7583;height:552" coordorigin="2163,5226" coordsize="7583,552" path="m2163,5778r7583,l9746,5226r-7583,l2163,5778xe" stroked="f">
              <v:path arrowok="t"/>
            </v:shape>
            <v:shape id="_x0000_s1573" style="position:absolute;left:2192;top:5221;width:4052;height:310" coordorigin="2192,5221" coordsize="4052,310" path="m2192,5531r4052,l6244,5221r-4052,l2192,5531xe" fillcolor="lime" stroked="f">
              <v:path arrowok="t"/>
            </v:shape>
            <v:shape id="_x0000_s1572" style="position:absolute;left:2163;top:5778;width:7583;height:451" coordorigin="2163,5778" coordsize="7583,451" path="m2163,6229r7583,l9746,5778r-7583,l2163,6229xe" stroked="f">
              <v:path arrowok="t"/>
            </v:shape>
            <v:shape id="_x0000_s1571" style="position:absolute;left:2163;top:6229;width:7583;height:552" coordorigin="2163,6229" coordsize="7583,552" path="m2163,6781r7583,l9746,6229r-7583,l2163,6781xe" stroked="f">
              <v:path arrowok="t"/>
            </v:shape>
            <v:shape id="_x0000_s1570" style="position:absolute;left:2192;top:6224;width:4863;height:310" coordorigin="2192,6224" coordsize="4863,310" path="m2192,6534r4863,l7055,6224r-4863,l2192,6534xe" fillcolor="lime" stroked="f">
              <v:path arrowok="t"/>
            </v:shape>
            <v:shape id="_x0000_s1569" style="position:absolute;left:2163;top:6781;width:7583;height:451" coordorigin="2163,6781" coordsize="7583,451" path="m2163,7232r7583,l9746,6781r-7583,l2163,7232xe" stroked="f">
              <v:path arrowok="t"/>
            </v:shape>
            <v:shape id="_x0000_s1568" style="position:absolute;left:2163;top:7232;width:7583;height:550" coordorigin="2163,7232" coordsize="7583,550" path="m2163,7782r7583,l9746,7232r-7583,l2163,7782xe" stroked="f">
              <v:path arrowok="t"/>
            </v:shape>
            <v:shape id="_x0000_s1567" style="position:absolute;left:2192;top:7227;width:6971;height:310" coordorigin="2192,7227" coordsize="6971,310" path="m2192,7537r6971,l9163,7227r-6971,l2192,7537xe" fillcolor="lime" stroked="f">
              <v:path arrowok="t"/>
            </v:shape>
            <v:shape id="_x0000_s1566" style="position:absolute;left:2163;top:7782;width:29;height:452" coordorigin="2163,7782" coordsize="29,452" path="m2163,8233r29,l2192,7782r-29,l2163,8233xe" fillcolor="#b7e3fa" stroked="f">
              <v:path arrowok="t"/>
            </v:shape>
            <v:shape id="_x0000_s1565" style="position:absolute;left:2163;top:7782;width:7583;height:452" coordorigin="2163,7782" coordsize="7583,452" path="m2163,8233r7583,l9746,7782r-7583,l2163,8233xe" stroked="f">
              <v:path arrowok="t"/>
            </v:shape>
            <v:shape id="_x0000_s1564" style="position:absolute;left:2163;top:8233;width:7583;height:353" coordorigin="2163,8233" coordsize="7583,353" path="m2163,8586r7583,l9746,8233r-7583,l2163,8586xe" stroked="f">
              <v:path arrowok="t"/>
            </v:shape>
            <v:shape id="_x0000_s1563" style="position:absolute;left:2192;top:8229;width:7134;height:310" coordorigin="2192,8229" coordsize="7134,310" path="m2192,8538r7134,l9326,8229r-7134,l2192,8538xe" fillcolor="lime" stroked="f">
              <v:path arrowok="t"/>
            </v:shape>
            <v:shape id="_x0000_s1562" style="position:absolute;left:2163;top:8586;width:7583;height:353" coordorigin="2163,8586" coordsize="7583,353" path="m2163,8939r7583,l9746,8586r-7583,l2163,8939xe" stroked="f">
              <v:path arrowok="t"/>
            </v:shape>
            <v:shape id="_x0000_s1561" style="position:absolute;left:2192;top:8581;width:487;height:310" coordorigin="2192,8581" coordsize="487,310" path="m2192,8891r487,l2679,8581r-487,l2192,8891xe" fillcolor="lime" stroked="f">
              <v:path arrowok="t"/>
            </v:shape>
            <v:shape id="_x0000_s1560" style="position:absolute;left:2679;top:8581;width:2432;height:310" coordorigin="2679,8581" coordsize="2432,310" path="m2679,8891r2431,l5110,8581r-2431,l2679,8891xe" fillcolor="#ffd966" stroked="f">
              <v:path arrowok="t"/>
            </v:shape>
            <v:shape id="_x0000_s1559" style="position:absolute;left:5111;top:8581;width:1136;height:310" coordorigin="5111,8581" coordsize="1136,310" path="m5111,8891r1135,l6246,8581r-1135,l5111,8891xe" fillcolor="lime" stroked="f">
              <v:path arrowok="t"/>
            </v:shape>
            <v:shape id="_x0000_s1558" style="position:absolute;left:6246;top:8581;width:1944;height:310" coordorigin="6246,8581" coordsize="1944,310" path="m6246,8891r1944,l8190,8581r-1944,l6246,8891xe" fillcolor="fuchsia" stroked="f">
              <v:path arrowok="t"/>
            </v:shape>
            <v:shape id="_x0000_s1557" style="position:absolute;left:2163;top:8939;width:7583;height:350" coordorigin="2163,8939" coordsize="7583,350" path="m2163,9289r7583,l9746,8939r-7583,l2163,9289xe" stroked="f">
              <v:path arrowok="t"/>
            </v:shape>
            <v:shape id="_x0000_s1556" style="position:absolute;left:2192;top:8934;width:811;height:310" coordorigin="2192,8934" coordsize="811,310" path="m2192,9244r811,l3003,8934r-811,l2192,9244xe" fillcolor="fuchsia" stroked="f">
              <v:path arrowok="t"/>
            </v:shape>
            <v:shape id="_x0000_s1555" style="position:absolute;left:3003;top:8934;width:5351;height:310" coordorigin="3003,8934" coordsize="5351,310" path="m3003,9244r5351,l8354,8934r-5351,l3003,9244xe" fillcolor="lime" stroked="f">
              <v:path arrowok="t"/>
            </v:shape>
            <v:shape id="_x0000_s1554" style="position:absolute;left:2163;top:9289;width:7583;height:353" coordorigin="2163,9289" coordsize="7583,353" path="m2163,9642r7583,l9746,9289r-7583,l2163,9642xe" stroked="f">
              <v:path arrowok="t"/>
            </v:shape>
            <v:shape id="_x0000_s1553" style="position:absolute;left:2192;top:9285;width:7295;height:310" coordorigin="2192,9285" coordsize="7295,310" path="m2192,9594r7295,l9487,9285r-7295,l2192,9594xe" fillcolor="lime" stroked="f">
              <v:path arrowok="t"/>
            </v:shape>
            <v:shape id="_x0000_s1552" style="position:absolute;left:2163;top:9642;width:7583;height:552" coordorigin="2163,9642" coordsize="7583,552" path="m2163,10194r7583,l9746,9642r-7583,l2163,10194xe" stroked="f">
              <v:path arrowok="t"/>
            </v:shape>
            <v:shape id="_x0000_s1551" style="position:absolute;left:2192;top:9637;width:3567;height:310" coordorigin="2192,9637" coordsize="3567,310" path="m2192,9947r3566,l5758,9637r-3566,l2192,9947xe" fillcolor="lime" stroked="f">
              <v:path arrowok="t"/>
            </v:shape>
            <v:shape id="_x0000_s1550" style="position:absolute;left:2192;top:10446;width:7523;height:199" coordorigin="2192,10446" coordsize="7523,199" path="m2192,10645r7523,l9715,10446r-7523,l2192,10645xe" fillcolor="#b7e3fa" stroked="f">
              <v:path arrowok="t"/>
            </v:shape>
            <v:shape id="_x0000_s1549" style="position:absolute;left:2163;top:10194;width:7583;height:252" coordorigin="2163,10194" coordsize="7583,252" path="m2163,10446r7583,l9746,10194r-7583,l2163,10446xe" stroked="f">
              <v:path arrowok="t"/>
            </v:shape>
            <v:shape id="_x0000_s1548" style="position:absolute;left:2192;top:11020;width:7523;height:242" coordorigin="2192,11020" coordsize="7523,242" path="m2192,11263r7523,l9715,11020r-7523,l2192,11263xe" fillcolor="#b7e3fa" stroked="f">
              <v:path arrowok="t"/>
            </v:shape>
            <v:shape id="_x0000_s1547" style="position:absolute;left:2163;top:10646;width:7583;height:375" coordorigin="2163,10646" coordsize="7583,375" path="m2163,11020r7583,l9746,10646r-7583,l2163,11020xe" stroked="f">
              <v:path arrowok="t"/>
            </v:shape>
            <v:shape id="_x0000_s1546" style="position:absolute;left:2192;top:10643;width:1135;height:310" coordorigin="2192,10643" coordsize="1135,310" path="m2192,10953r1135,l3327,10643r-1135,l2192,10953xe" fillcolor="lime" stroked="f">
              <v:path arrowok="t"/>
            </v:shape>
            <v:shape id="_x0000_s1545" style="position:absolute;left:2163;top:11056;width:7583;height:0" coordorigin="2163,11056" coordsize="7583,0" path="m2163,11056r7583,e" filled="f" strokeweight=".82pt">
              <v:path arrowok="t"/>
            </v:shape>
            <v:shape id="_x0000_s1544" style="position:absolute;left:2163;top:11028;width:7583;height:0" coordorigin="2163,11028" coordsize="7583,0" path="m2163,11028r7583,e" filled="f" strokeweight=".82pt">
              <v:path arrowok="t"/>
            </v:shape>
            <v:shape id="_x0000_s1543" style="position:absolute;left:2192;top:11263;width:7523;height:413" coordorigin="2192,11263" coordsize="7523,413" path="m2192,11676r7523,l9715,11263r-7523,l2192,11676xe" fillcolor="#b7e3fa" stroked="f">
              <v:path arrowok="t"/>
            </v:shape>
            <v:shape id="_x0000_s1542" style="position:absolute;left:3267;top:11676;width:6448;height:485" coordorigin="3267,11676" coordsize="6448,485" path="m3267,12160r6448,l9715,11676r-6448,l3267,12160xe" fillcolor="#b7e3fa" stroked="f">
              <v:path arrowok="t"/>
            </v:shape>
            <v:shape id="_x0000_s1541" style="position:absolute;left:2192;top:11676;width:929;height:487" coordorigin="2192,11676" coordsize="929,487" path="m2192,12163r928,l3120,11676r-928,l2192,12163xe" fillcolor="#ddd" stroked="f">
              <v:path arrowok="t"/>
            </v:shape>
            <v:shape id="_x0000_s1540" style="position:absolute;left:2220;top:11707;width:871;height:425" coordorigin="2220,11707" coordsize="871,425" path="m3092,11707r-872,l2220,12131r872,l3092,11707xe" fillcolor="#ddd" stroked="f">
              <v:path arrowok="t"/>
            </v:shape>
            <v:shape id="_x0000_s1539" style="position:absolute;left:3120;top:11676;width:144;height:487" coordorigin="3120,11676" coordsize="144,487" path="m3120,12163r144,l3264,11676r-144,l3120,12163xe" fillcolor="#ddd" stroked="f">
              <v:path arrowok="t"/>
            </v:shape>
            <v:shape id="_x0000_s1538" style="position:absolute;left:3194;top:11707;width:0;height:425" coordorigin="3194,11707" coordsize="0,425" path="m3194,11707r,424e" filled="f" strokecolor="#ddd" strokeweight="4.3pt">
              <v:path arrowok="t"/>
            </v:shape>
            <v:shape id="_x0000_s1537" style="position:absolute;left:2192;top:11691;width:931;height:0" coordorigin="2192,11691" coordsize="931,0" path="m2192,11691r931,e" filled="f" strokecolor="#ddd" strokeweight="1.66pt">
              <v:path arrowok="t"/>
            </v:shape>
            <v:shape id="_x0000_s1536" style="position:absolute;left:3123;top:11691;width:144;height:0" coordorigin="3123,11691" coordsize="144,0" path="m3123,11691r144,e" filled="f" strokecolor="#ddd" strokeweight="1.66pt">
              <v:path arrowok="t"/>
            </v:shape>
            <v:shape id="_x0000_s1535" style="position:absolute;left:2192;top:12145;width:931;height:0" coordorigin="2192,12145" coordsize="931,0" path="m2192,12145r931,e" filled="f" strokecolor="#ddd" strokeweight="1.66pt">
              <v:path arrowok="t"/>
            </v:shape>
            <v:shape id="_x0000_s1534" style="position:absolute;left:3123;top:12145;width:144;height:0" coordorigin="3123,12145" coordsize="144,0" path="m3123,12145r144,e" filled="f" strokecolor="#ddd" strokeweight="1.66pt">
              <v:path arrowok="t"/>
            </v:shape>
            <v:shape id="_x0000_s1533" style="position:absolute;left:2192;top:12160;width:7523;height:730" coordorigin="2192,12160" coordsize="7523,730" path="m2192,12890r7523,l9715,12160r-7523,l2192,12890xe" fillcolor="#b7e3fa" stroked="f">
              <v:path arrowok="t"/>
            </v:shape>
            <v:shape id="_x0000_s1532" style="position:absolute;left:2192;top:13108;width:7014;height:629" coordorigin="2192,13108" coordsize="7014,629" path="m2192,13737r7014,l9206,13108r-7014,l2192,13737xe" fillcolor="#b7e3fa" stroked="f">
              <v:path arrowok="t"/>
            </v:shape>
            <v:shape id="_x0000_s1531" style="position:absolute;left:2192;top:12890;width:0;height:218" coordorigin="2192,12890" coordsize="0,218" path="m2192,13108r,l2192,12890r,l2192,13108xe" fillcolor="#b7e3fa" stroked="f">
              <v:path arrowok="t"/>
            </v:shape>
            <v:shape id="_x0000_s1530" style="position:absolute;left:9700;top:12890;width:2206;height:218" coordorigin="9700,12890" coordsize="2206,218" path="m9700,13108r2206,l11906,12890r-2206,l9700,13108xe" fillcolor="#b7e3fa" stroked="f">
              <v:path arrowok="t"/>
            </v:shape>
            <v:shape id="_x0000_s1529" style="position:absolute;left:2192;top:12890;width:7014;height:218" coordorigin="2192,12890" coordsize="7014,218" path="m2192,13108r7014,l9206,12890r-7014,l2192,13108xe" fillcolor="#b7e3fa" stroked="f">
              <v:path arrowok="t"/>
            </v:shape>
            <v:shape id="_x0000_s1528" style="position:absolute;left:9206;top:12890;width:494;height:290" coordorigin="9206,12890" coordsize="494,290" path="m9700,12890r-494,l9206,13180r494,l9700,12890xe" fillcolor="#b7e3fa" stroked="f">
              <v:path arrowok="t"/>
            </v:shape>
            <v:shape id="_x0000_s1527" style="position:absolute;left:9206;top:13180;width:494;height:492" coordorigin="9206,13180" coordsize="494,492" path="m9700,13180r-494,l9206,13672r494,l9700,13180xe" fillcolor="#b7e3fa" stroked="f">
              <v:path arrowok="t"/>
            </v:shape>
            <v:shape id="_x0000_s1526" style="position:absolute;left:9206;top:13672;width:494;height:65" coordorigin="9206,13672" coordsize="494,65" path="m9206,13737r494,l9700,13672r-494,l9206,13737xe" fillcolor="#b7e3fa" stroked="f">
              <v:path arrowok="t"/>
            </v:shape>
            <v:shape id="_x0000_s1525" style="position:absolute;left:9703;top:12890;width:0;height:847" coordorigin="9703,12890" coordsize="0,847" path="m9703,12890r,847e" filled="f" strokecolor="#b7e3fa" strokeweight=".34pt">
              <v:path arrowok="t"/>
            </v:shape>
            <v:shape id="_x0000_s1524" style="position:absolute;left:9703;top:12890;width:0;height:518" coordorigin="9703,12890" coordsize="0,518" path="m9703,12890r,518e" filled="f" strokecolor="#b7e3fa" strokeweight=".34pt">
              <v:path arrowok="t"/>
            </v:shape>
            <v:shape id="_x0000_s1523" style="position:absolute;left:9710;top:12890;width:0;height:847" coordorigin="9710,12890" coordsize="0,847" path="m9710,12890r,847e" filled="f" strokecolor="#b7e3fa" strokeweight=".58pt">
              <v:path arrowok="t"/>
            </v:shape>
            <v:shape id="_x0000_s1522" style="position:absolute;left:9710;top:12890;width:0;height:605" coordorigin="9710,12890" coordsize="0,605" path="m9710,12890r,605e" filled="f" strokecolor="#b7e3fa" strokeweight=".58pt">
              <v:path arrowok="t"/>
            </v:shape>
            <v:shape id="_x0000_s1521" style="position:absolute;left:9710;top:12890;width:0;height:605" coordorigin="9710,12890" coordsize="0,605" path="m9710,12890r,605e" filled="f" strokecolor="#f5f5f5" strokeweight=".58pt">
              <v:path arrowok="t"/>
            </v:shape>
            <v:shape id="_x0000_s1520" style="position:absolute;left:9710;top:13495;width:0;height:242" coordorigin="9710,13495" coordsize="0,242" path="m9710,13495r,242e" filled="f" strokecolor="#b7e3fa" strokeweight=".58pt">
              <v:path arrowok="t"/>
            </v:shape>
            <v:shape id="_x0000_s1519" style="position:absolute;left:9710;top:13495;width:0;height:242" coordorigin="9710,13495" coordsize="0,242" path="m9710,13495r,242e" filled="f" strokecolor="#f5f5f5" strokeweight=".58pt">
              <v:path arrowok="t"/>
            </v:shape>
            <v:shape id="_x0000_s1518" style="position:absolute;left:1892;top:14189;width:8123;height:226" coordorigin="1892,14189" coordsize="8123,226" path="m1892,14414r8123,l10015,14189r-8123,l1892,14414xe" fillcolor="#b7e3fa" stroked="f">
              <v:path arrowok="t"/>
            </v:shape>
            <v:shape id="_x0000_s1517" style="position:absolute;left:10016;top:2192;width:0;height:11997" coordorigin="10016,2192" coordsize="0,11997" path="m10016,2192r,11997e" filled="f" strokecolor="#b7e3fa" strokeweight=".22pt">
              <v:path arrowok="t"/>
            </v:shape>
            <v:shape id="_x0000_s1516" style="position:absolute;left:1892;top:1892;width:8125;height:300" coordorigin="1892,1892" coordsize="8125,300" path="m1892,2192r8125,l10017,1892r-8125,l1892,2192xe" fillcolor="#b7e3fa" stroked="f">
              <v:path arrowok="t"/>
            </v:shape>
            <v:shape id="_x0000_s1515" style="position:absolute;left:10018;top:1892;width:0;height:300" coordorigin="10018,1892" coordsize="0,300" path="m10018,1892r,300e" filled="f" strokecolor="#b7e3fa" strokeweight=".22pt">
              <v:path arrowok="t"/>
            </v:shape>
            <v:shape id="_x0000_s1514" style="position:absolute;left:10018;top:13888;width:0;height:300" coordorigin="10018,13888" coordsize="0,300" path="m10018,13888r,301e" filled="f" strokecolor="#b7e3fa" strokeweight=".22pt">
              <v:path arrowok="t"/>
            </v:shape>
            <v:shape id="_x0000_s1513" style="position:absolute;left:10018;top:13888;width:0;height:300" coordorigin="10018,13888" coordsize="0,300" path="m10018,13888r,301e" filled="f" strokecolor="#b7e3fa" strokeweight=".22pt">
              <v:path arrowok="t"/>
            </v:shape>
            <v:shape id="_x0000_s1512" type="#_x0000_t75" style="position:absolute;left:2191;top:2191;width:480;height:480">
              <v:imagedata r:id="rId93" o:title=""/>
            </v:shape>
            <v:shape id="_x0000_s1511" type="#_x0000_t75" style="position:absolute;left:9293;top:3108;width:14;height:14">
              <v:imagedata r:id="rId10" o:title=""/>
            </v:shape>
            <v:shape id="_x0000_s1510" type="#_x0000_t75" style="position:absolute;left:9684;top:3960;width:14;height:14">
              <v:imagedata r:id="rId10" o:title=""/>
            </v:shape>
            <v:shape id="_x0000_s1509" type="#_x0000_t75" style="position:absolute;left:9703;top:3307;width:14;height:14">
              <v:imagedata r:id="rId10" o:title=""/>
            </v:shape>
            <v:shape id="_x0000_s1508" type="#_x0000_t75" style="position:absolute;left:9703;top:3912;width:14;height:14">
              <v:imagedata r:id="rId10" o:title=""/>
            </v:shape>
            <v:shape id="_x0000_s1507" type="#_x0000_t75" style="position:absolute;left:2191;top:4968;width:14;height:14">
              <v:imagedata r:id="rId10" o:title=""/>
            </v:shape>
            <v:shape id="_x0000_s1506" type="#_x0000_t75" style="position:absolute;left:2191;top:12158;width:480;height:480">
              <v:imagedata r:id="rId94" o:title=""/>
            </v:shape>
            <v:shape id="_x0000_s1505" type="#_x0000_t75" style="position:absolute;left:9293;top:13080;width:14;height:14">
              <v:imagedata r:id="rId10" o:title=""/>
            </v:shape>
            <v:shape id="_x0000_s1504" type="#_x0000_t75" style="position:absolute;left:9703;top:13277;width:14;height:17">
              <v:imagedata r:id="rId10" o:title=""/>
            </v:shape>
            <w10:wrap anchorx="page" anchory="page"/>
          </v:group>
        </w:pict>
      </w: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28"/>
        <w:ind w:right="525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12121"/>
          <w:sz w:val="19"/>
          <w:szCs w:val="19"/>
        </w:rPr>
        <w:t>U</w:t>
      </w:r>
      <w:r>
        <w:rPr>
          <w:rFonts w:ascii="Arial" w:eastAsia="Arial" w:hAnsi="Arial" w:cs="Arial"/>
          <w:b/>
          <w:color w:val="212121"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color w:val="212121"/>
          <w:sz w:val="19"/>
          <w:szCs w:val="19"/>
        </w:rPr>
        <w:t>ar</w:t>
      </w:r>
      <w:r>
        <w:rPr>
          <w:rFonts w:ascii="Arial" w:eastAsia="Arial" w:hAnsi="Arial" w:cs="Arial"/>
          <w:b/>
          <w:color w:val="212121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color w:val="212121"/>
          <w:spacing w:val="1"/>
          <w:sz w:val="19"/>
          <w:szCs w:val="19"/>
        </w:rPr>
        <w:t>z</w:t>
      </w:r>
      <w:r>
        <w:rPr>
          <w:rFonts w:ascii="Arial" w:eastAsia="Arial" w:hAnsi="Arial" w:cs="Arial"/>
          <w:b/>
          <w:color w:val="212121"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color w:val="212121"/>
          <w:sz w:val="19"/>
          <w:szCs w:val="19"/>
        </w:rPr>
        <w:t>m</w:t>
      </w:r>
      <w:proofErr w:type="spellEnd"/>
      <w:r>
        <w:rPr>
          <w:rFonts w:ascii="Arial" w:eastAsia="Arial" w:hAnsi="Arial" w:cs="Arial"/>
          <w:b/>
          <w:color w:val="212121"/>
          <w:spacing w:val="17"/>
          <w:sz w:val="19"/>
          <w:szCs w:val="19"/>
        </w:rPr>
        <w:t xml:space="preserve"> </w:t>
      </w:r>
      <w:hyperlink r:id="rId95">
        <w:r>
          <w:rPr>
            <w:rFonts w:ascii="Arial" w:eastAsia="Arial" w:hAnsi="Arial" w:cs="Arial"/>
            <w:b/>
            <w:color w:val="545454"/>
            <w:sz w:val="27"/>
            <w:szCs w:val="27"/>
          </w:rPr>
          <w:t>&lt;</w:t>
        </w:r>
        <w:r>
          <w:rPr>
            <w:rFonts w:ascii="Arial" w:eastAsia="Arial" w:hAnsi="Arial" w:cs="Arial"/>
            <w:b/>
            <w:color w:val="545454"/>
            <w:spacing w:val="-1"/>
            <w:sz w:val="27"/>
            <w:szCs w:val="27"/>
          </w:rPr>
          <w:t>i</w:t>
        </w:r>
        <w:r>
          <w:rPr>
            <w:rFonts w:ascii="Arial" w:eastAsia="Arial" w:hAnsi="Arial" w:cs="Arial"/>
            <w:b/>
            <w:color w:val="545454"/>
            <w:sz w:val="27"/>
            <w:szCs w:val="27"/>
          </w:rPr>
          <w:t>sla</w:t>
        </w:r>
        <w:r>
          <w:rPr>
            <w:rFonts w:ascii="Arial" w:eastAsia="Arial" w:hAnsi="Arial" w:cs="Arial"/>
            <w:b/>
            <w:color w:val="545454"/>
            <w:spacing w:val="-1"/>
            <w:sz w:val="27"/>
            <w:szCs w:val="27"/>
          </w:rPr>
          <w:t>mi</w:t>
        </w:r>
        <w:r>
          <w:rPr>
            <w:rFonts w:ascii="Arial" w:eastAsia="Arial" w:hAnsi="Arial" w:cs="Arial"/>
            <w:b/>
            <w:color w:val="545454"/>
            <w:spacing w:val="-2"/>
            <w:sz w:val="27"/>
            <w:szCs w:val="27"/>
          </w:rPr>
          <w:t>c</w:t>
        </w:r>
        <w:r>
          <w:rPr>
            <w:rFonts w:ascii="Arial" w:eastAsia="Arial" w:hAnsi="Arial" w:cs="Arial"/>
            <w:b/>
            <w:color w:val="545454"/>
            <w:spacing w:val="2"/>
            <w:sz w:val="27"/>
            <w:szCs w:val="27"/>
          </w:rPr>
          <w:t>w</w:t>
        </w:r>
        <w:r>
          <w:rPr>
            <w:rFonts w:ascii="Arial" w:eastAsia="Arial" w:hAnsi="Arial" w:cs="Arial"/>
            <w:b/>
            <w:color w:val="545454"/>
            <w:sz w:val="27"/>
            <w:szCs w:val="27"/>
          </w:rPr>
          <w:t>ork@</w:t>
        </w:r>
        <w:r>
          <w:rPr>
            <w:rFonts w:ascii="Arial" w:eastAsia="Arial" w:hAnsi="Arial" w:cs="Arial"/>
            <w:b/>
            <w:color w:val="545454"/>
            <w:spacing w:val="-2"/>
            <w:sz w:val="27"/>
            <w:szCs w:val="27"/>
          </w:rPr>
          <w:t>g</w:t>
        </w:r>
        <w:r>
          <w:rPr>
            <w:rFonts w:ascii="Arial" w:eastAsia="Arial" w:hAnsi="Arial" w:cs="Arial"/>
            <w:b/>
            <w:color w:val="545454"/>
            <w:sz w:val="27"/>
            <w:szCs w:val="27"/>
          </w:rPr>
          <w:t>oog</w:t>
        </w:r>
        <w:r>
          <w:rPr>
            <w:rFonts w:ascii="Arial" w:eastAsia="Arial" w:hAnsi="Arial" w:cs="Arial"/>
            <w:b/>
            <w:color w:val="545454"/>
            <w:spacing w:val="-1"/>
            <w:sz w:val="27"/>
            <w:szCs w:val="27"/>
          </w:rPr>
          <w:t>l</w:t>
        </w:r>
        <w:r>
          <w:rPr>
            <w:rFonts w:ascii="Arial" w:eastAsia="Arial" w:hAnsi="Arial" w:cs="Arial"/>
            <w:b/>
            <w:color w:val="545454"/>
            <w:sz w:val="27"/>
            <w:szCs w:val="27"/>
          </w:rPr>
          <w:t>e</w:t>
        </w:r>
        <w:r>
          <w:rPr>
            <w:rFonts w:ascii="Arial" w:eastAsia="Arial" w:hAnsi="Arial" w:cs="Arial"/>
            <w:b/>
            <w:color w:val="545454"/>
            <w:spacing w:val="-3"/>
            <w:sz w:val="27"/>
            <w:szCs w:val="27"/>
          </w:rPr>
          <w:t>m</w:t>
        </w:r>
        <w:r>
          <w:rPr>
            <w:rFonts w:ascii="Arial" w:eastAsia="Arial" w:hAnsi="Arial" w:cs="Arial"/>
            <w:b/>
            <w:color w:val="545454"/>
            <w:sz w:val="27"/>
            <w:szCs w:val="27"/>
          </w:rPr>
          <w:t>ai</w:t>
        </w:r>
        <w:r>
          <w:rPr>
            <w:rFonts w:ascii="Arial" w:eastAsia="Arial" w:hAnsi="Arial" w:cs="Arial"/>
            <w:b/>
            <w:color w:val="545454"/>
            <w:spacing w:val="-2"/>
            <w:sz w:val="27"/>
            <w:szCs w:val="27"/>
          </w:rPr>
          <w:t>l</w:t>
        </w:r>
        <w:r>
          <w:rPr>
            <w:rFonts w:ascii="Arial" w:eastAsia="Arial" w:hAnsi="Arial" w:cs="Arial"/>
            <w:b/>
            <w:color w:val="545454"/>
            <w:spacing w:val="-1"/>
            <w:sz w:val="27"/>
            <w:szCs w:val="27"/>
          </w:rPr>
          <w:t>.</w:t>
        </w:r>
        <w:r>
          <w:rPr>
            <w:rFonts w:ascii="Arial" w:eastAsia="Arial" w:hAnsi="Arial" w:cs="Arial"/>
            <w:b/>
            <w:color w:val="545454"/>
            <w:spacing w:val="-2"/>
            <w:sz w:val="27"/>
            <w:szCs w:val="27"/>
          </w:rPr>
          <w:t>c</w:t>
        </w:r>
        <w:r>
          <w:rPr>
            <w:rFonts w:ascii="Arial" w:eastAsia="Arial" w:hAnsi="Arial" w:cs="Arial"/>
            <w:b/>
            <w:color w:val="545454"/>
            <w:sz w:val="27"/>
            <w:szCs w:val="27"/>
          </w:rPr>
          <w:t>o</w:t>
        </w:r>
      </w:hyperlink>
      <w:r>
        <w:rPr>
          <w:rFonts w:ascii="Arial" w:eastAsia="Arial" w:hAnsi="Arial" w:cs="Arial"/>
          <w:b/>
          <w:color w:val="545454"/>
          <w:spacing w:val="-1"/>
          <w:sz w:val="27"/>
          <w:szCs w:val="27"/>
        </w:rPr>
        <w:t>m</w:t>
      </w:r>
      <w:r>
        <w:rPr>
          <w:rFonts w:ascii="Arial" w:eastAsia="Arial" w:hAnsi="Arial" w:cs="Arial"/>
          <w:b/>
          <w:color w:val="545454"/>
          <w:sz w:val="27"/>
          <w:szCs w:val="27"/>
        </w:rPr>
        <w:t xml:space="preserve">&gt;                       </w:t>
      </w:r>
      <w:r>
        <w:rPr>
          <w:rFonts w:ascii="Arial" w:eastAsia="Arial" w:hAnsi="Arial" w:cs="Arial"/>
          <w:b/>
          <w:color w:val="545454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-1"/>
          <w:position w:val="5"/>
          <w:sz w:val="22"/>
          <w:szCs w:val="22"/>
        </w:rPr>
        <w:t>S</w:t>
      </w:r>
      <w:r>
        <w:rPr>
          <w:rFonts w:ascii="Arial" w:eastAsia="Arial" w:hAnsi="Arial" w:cs="Arial"/>
          <w:color w:val="212121"/>
          <w:position w:val="5"/>
          <w:sz w:val="22"/>
          <w:szCs w:val="22"/>
        </w:rPr>
        <w:t>ep</w:t>
      </w:r>
    </w:p>
    <w:p w:rsidR="00071486" w:rsidRDefault="00E85FC6">
      <w:pPr>
        <w:spacing w:line="220" w:lineRule="exact"/>
        <w:ind w:right="52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12121"/>
          <w:sz w:val="22"/>
          <w:szCs w:val="22"/>
        </w:rPr>
        <w:t>13</w:t>
      </w:r>
    </w:p>
    <w:p w:rsidR="00071486" w:rsidRDefault="00071486">
      <w:pPr>
        <w:spacing w:before="10" w:line="120" w:lineRule="exact"/>
        <w:rPr>
          <w:sz w:val="12"/>
          <w:szCs w:val="12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32" w:line="240" w:lineRule="exact"/>
        <w:ind w:left="51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777777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777777"/>
          <w:position w:val="-1"/>
          <w:sz w:val="22"/>
          <w:szCs w:val="22"/>
        </w:rPr>
        <w:t>o</w:t>
      </w:r>
      <w:proofErr w:type="gramEnd"/>
      <w:r>
        <w:rPr>
          <w:rFonts w:ascii="Arial" w:eastAsia="Arial" w:hAnsi="Arial" w:cs="Arial"/>
          <w:color w:val="777777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777777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777777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777777"/>
          <w:position w:val="-1"/>
          <w:sz w:val="22"/>
          <w:szCs w:val="22"/>
        </w:rPr>
        <w:t>h</w:t>
      </w:r>
      <w:r>
        <w:rPr>
          <w:rFonts w:ascii="Arial" w:eastAsia="Arial" w:hAnsi="Arial" w:cs="Arial"/>
          <w:color w:val="777777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777777"/>
          <w:position w:val="-1"/>
          <w:sz w:val="22"/>
          <w:szCs w:val="22"/>
        </w:rPr>
        <w:t>r</w:t>
      </w:r>
      <w:proofErr w:type="spellEnd"/>
    </w:p>
    <w:p w:rsidR="00071486" w:rsidRDefault="00071486">
      <w:pPr>
        <w:spacing w:before="7" w:line="120" w:lineRule="exact"/>
        <w:rPr>
          <w:sz w:val="12"/>
          <w:szCs w:val="12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34" w:line="280" w:lineRule="exact"/>
        <w:ind w:left="512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WA L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K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 xml:space="preserve">UM 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S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L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M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 xml:space="preserve">, </w:t>
      </w:r>
      <w:r>
        <w:rPr>
          <w:rFonts w:ascii="Courier New" w:eastAsia="Courier New" w:hAnsi="Courier New" w:cs="Courier New"/>
          <w:b/>
          <w:color w:val="212121"/>
          <w:spacing w:val="-2"/>
          <w:position w:val="1"/>
          <w:sz w:val="27"/>
          <w:szCs w:val="27"/>
        </w:rPr>
        <w:t>B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R A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T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H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R</w:t>
      </w: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12" w:line="260" w:lineRule="exact"/>
        <w:rPr>
          <w:sz w:val="26"/>
          <w:szCs w:val="26"/>
        </w:rPr>
      </w:pPr>
    </w:p>
    <w:p w:rsidR="00071486" w:rsidRDefault="00E85FC6">
      <w:pPr>
        <w:spacing w:before="34" w:line="280" w:lineRule="exact"/>
        <w:ind w:left="512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M</w:t>
      </w:r>
      <w:r>
        <w:rPr>
          <w:rFonts w:ascii="Courier New" w:eastAsia="Courier New" w:hAnsi="Courier New" w:cs="Courier New"/>
          <w:b/>
          <w:color w:val="212121"/>
          <w:spacing w:val="1"/>
          <w:position w:val="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pacing w:val="-2"/>
          <w:position w:val="1"/>
          <w:sz w:val="27"/>
          <w:szCs w:val="27"/>
        </w:rPr>
        <w:t>N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Y C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N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G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R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T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U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L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T</w:t>
      </w:r>
      <w:r>
        <w:rPr>
          <w:rFonts w:ascii="Courier New" w:eastAsia="Courier New" w:hAnsi="Courier New" w:cs="Courier New"/>
          <w:b/>
          <w:color w:val="212121"/>
          <w:spacing w:val="1"/>
          <w:position w:val="1"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color w:val="212121"/>
          <w:spacing w:val="-2"/>
          <w:position w:val="1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N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S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 xml:space="preserve">, BR 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T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H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ER</w:t>
      </w: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12" w:line="260" w:lineRule="exact"/>
        <w:rPr>
          <w:sz w:val="26"/>
          <w:szCs w:val="26"/>
        </w:rPr>
      </w:pPr>
    </w:p>
    <w:p w:rsidR="00071486" w:rsidRDefault="00E85FC6">
      <w:pPr>
        <w:spacing w:before="34" w:line="280" w:lineRule="exact"/>
        <w:ind w:left="512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color w:val="212121"/>
          <w:spacing w:val="2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b/>
          <w:color w:val="212121"/>
          <w:spacing w:val="-2"/>
          <w:position w:val="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T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T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C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H 3 V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 xml:space="preserve">RY </w:t>
      </w:r>
      <w:r>
        <w:rPr>
          <w:rFonts w:ascii="Courier New" w:eastAsia="Courier New" w:hAnsi="Courier New" w:cs="Courier New"/>
          <w:b/>
          <w:color w:val="212121"/>
          <w:spacing w:val="1"/>
          <w:position w:val="1"/>
          <w:sz w:val="27"/>
          <w:szCs w:val="27"/>
        </w:rPr>
        <w:t>U</w:t>
      </w:r>
      <w:r>
        <w:rPr>
          <w:rFonts w:ascii="Courier New" w:eastAsia="Courier New" w:hAnsi="Courier New" w:cs="Courier New"/>
          <w:b/>
          <w:color w:val="212121"/>
          <w:spacing w:val="-2"/>
          <w:position w:val="1"/>
          <w:sz w:val="27"/>
          <w:szCs w:val="27"/>
        </w:rPr>
        <w:t>S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F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 xml:space="preserve">UL 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H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J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J G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U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color w:val="212121"/>
          <w:spacing w:val="1"/>
          <w:position w:val="1"/>
          <w:sz w:val="27"/>
          <w:szCs w:val="27"/>
        </w:rPr>
        <w:t>D</w:t>
      </w:r>
      <w:r>
        <w:rPr>
          <w:rFonts w:ascii="Courier New" w:eastAsia="Courier New" w:hAnsi="Courier New" w:cs="Courier New"/>
          <w:b/>
          <w:color w:val="212121"/>
          <w:spacing w:val="-2"/>
          <w:position w:val="1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S F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R Y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U.</w:t>
      </w: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10" w:line="260" w:lineRule="exact"/>
        <w:rPr>
          <w:sz w:val="26"/>
          <w:szCs w:val="26"/>
        </w:rPr>
      </w:pPr>
    </w:p>
    <w:p w:rsidR="00071486" w:rsidRDefault="00E85FC6">
      <w:pPr>
        <w:spacing w:before="34" w:line="276" w:lineRule="auto"/>
        <w:ind w:left="512" w:right="856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W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</w:rPr>
        <w:t>H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LE 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T A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L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L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H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'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S 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S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WT 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H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U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S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, P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L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S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E P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R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AY 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T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H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T I, U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M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AR 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L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HI 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Z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M 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M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R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RY 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M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S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S T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S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W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AR</w:t>
      </w:r>
    </w:p>
    <w:p w:rsidR="00071486" w:rsidRDefault="00E85FC6">
      <w:pPr>
        <w:spacing w:line="275" w:lineRule="auto"/>
        <w:ind w:left="512" w:right="693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</w:rPr>
        <w:t>Q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B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AL 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W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HO 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S A S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</w:rPr>
        <w:t>Y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DA 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D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S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C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N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D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N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T 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F T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H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E P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</w:rPr>
        <w:t>R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O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P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H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T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'S 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F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M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L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Y </w:t>
      </w:r>
      <w:r>
        <w:rPr>
          <w:rFonts w:ascii="Courier New" w:eastAsia="Courier New" w:hAnsi="Courier New" w:cs="Courier New"/>
          <w:b/>
          <w:color w:val="212121"/>
          <w:spacing w:val="-2"/>
          <w:sz w:val="27"/>
          <w:szCs w:val="27"/>
        </w:rPr>
        <w:t>B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UT 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W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HO 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H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AS 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B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color w:val="212121"/>
          <w:spacing w:val="1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 xml:space="preserve">N 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R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E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F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U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S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I</w:t>
      </w:r>
      <w:r>
        <w:rPr>
          <w:rFonts w:ascii="Courier New" w:eastAsia="Courier New" w:hAnsi="Courier New" w:cs="Courier New"/>
          <w:b/>
          <w:color w:val="212121"/>
          <w:spacing w:val="-1"/>
          <w:sz w:val="27"/>
          <w:szCs w:val="27"/>
        </w:rPr>
        <w:t>N</w:t>
      </w:r>
      <w:r>
        <w:rPr>
          <w:rFonts w:ascii="Courier New" w:eastAsia="Courier New" w:hAnsi="Courier New" w:cs="Courier New"/>
          <w:b/>
          <w:color w:val="212121"/>
          <w:sz w:val="27"/>
          <w:szCs w:val="27"/>
        </w:rPr>
        <w:t>G TO</w:t>
      </w:r>
    </w:p>
    <w:p w:rsidR="00071486" w:rsidRDefault="00E85FC6">
      <w:pPr>
        <w:spacing w:before="2" w:line="280" w:lineRule="exact"/>
        <w:ind w:left="512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M</w:t>
      </w:r>
      <w:r>
        <w:rPr>
          <w:rFonts w:ascii="Courier New" w:eastAsia="Courier New" w:hAnsi="Courier New" w:cs="Courier New"/>
          <w:b/>
          <w:color w:val="212121"/>
          <w:spacing w:val="1"/>
          <w:position w:val="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pacing w:val="-2"/>
          <w:position w:val="1"/>
          <w:sz w:val="27"/>
          <w:szCs w:val="27"/>
        </w:rPr>
        <w:t>R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 xml:space="preserve">RY 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M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E!</w:t>
      </w:r>
      <w:r>
        <w:rPr>
          <w:rFonts w:ascii="Courier New" w:eastAsia="Courier New" w:hAnsi="Courier New" w:cs="Courier New"/>
          <w:b/>
          <w:color w:val="212121"/>
          <w:spacing w:val="162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J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Z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K</w:t>
      </w:r>
      <w:r>
        <w:rPr>
          <w:rFonts w:ascii="Courier New" w:eastAsia="Courier New" w:hAnsi="Courier New" w:cs="Courier New"/>
          <w:b/>
          <w:color w:val="212121"/>
          <w:spacing w:val="1"/>
          <w:position w:val="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spacing w:val="-2"/>
          <w:position w:val="1"/>
          <w:sz w:val="27"/>
          <w:szCs w:val="27"/>
        </w:rPr>
        <w:t>L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L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A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H!</w:t>
      </w: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14" w:line="260" w:lineRule="exact"/>
        <w:rPr>
          <w:sz w:val="26"/>
          <w:szCs w:val="26"/>
        </w:rPr>
      </w:pPr>
    </w:p>
    <w:p w:rsidR="00071486" w:rsidRDefault="00E85FC6">
      <w:pPr>
        <w:spacing w:before="34" w:line="280" w:lineRule="exact"/>
        <w:ind w:left="512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DR U</w:t>
      </w:r>
      <w:r>
        <w:rPr>
          <w:rFonts w:ascii="Courier New" w:eastAsia="Courier New" w:hAnsi="Courier New" w:cs="Courier New"/>
          <w:b/>
          <w:color w:val="212121"/>
          <w:spacing w:val="-1"/>
          <w:position w:val="1"/>
          <w:sz w:val="27"/>
          <w:szCs w:val="27"/>
        </w:rPr>
        <w:t>M</w:t>
      </w:r>
      <w:r>
        <w:rPr>
          <w:rFonts w:ascii="Courier New" w:eastAsia="Courier New" w:hAnsi="Courier New" w:cs="Courier New"/>
          <w:b/>
          <w:color w:val="212121"/>
          <w:position w:val="1"/>
          <w:sz w:val="27"/>
          <w:szCs w:val="27"/>
        </w:rPr>
        <w:t>AR</w:t>
      </w:r>
    </w:p>
    <w:p w:rsidR="00071486" w:rsidRDefault="00071486">
      <w:pPr>
        <w:spacing w:before="4" w:line="100" w:lineRule="exact"/>
        <w:rPr>
          <w:sz w:val="10"/>
          <w:szCs w:val="10"/>
        </w:rPr>
      </w:pPr>
    </w:p>
    <w:p w:rsidR="00071486" w:rsidRDefault="00071486">
      <w:pPr>
        <w:spacing w:line="200" w:lineRule="exact"/>
      </w:pPr>
    </w:p>
    <w:p w:rsidR="00071486" w:rsidRDefault="00E85FC6">
      <w:pPr>
        <w:spacing w:before="13"/>
        <w:ind w:left="512"/>
        <w:rPr>
          <w:sz w:val="36"/>
          <w:szCs w:val="36"/>
        </w:rPr>
      </w:pPr>
      <w:r>
        <w:rPr>
          <w:b/>
          <w:color w:val="212121"/>
          <w:sz w:val="36"/>
          <w:szCs w:val="36"/>
        </w:rPr>
        <w:t>Hajj</w:t>
      </w:r>
      <w:r>
        <w:rPr>
          <w:b/>
          <w:color w:val="212121"/>
          <w:spacing w:val="2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&amp;</w:t>
      </w:r>
      <w:r>
        <w:rPr>
          <w:b/>
          <w:color w:val="212121"/>
          <w:spacing w:val="1"/>
          <w:sz w:val="36"/>
          <w:szCs w:val="36"/>
        </w:rPr>
        <w:t xml:space="preserve"> </w:t>
      </w:r>
      <w:proofErr w:type="spellStart"/>
      <w:r>
        <w:rPr>
          <w:b/>
          <w:color w:val="212121"/>
          <w:sz w:val="36"/>
          <w:szCs w:val="36"/>
        </w:rPr>
        <w:t>U</w:t>
      </w:r>
      <w:r>
        <w:rPr>
          <w:b/>
          <w:color w:val="212121"/>
          <w:spacing w:val="-3"/>
          <w:sz w:val="36"/>
          <w:szCs w:val="36"/>
        </w:rPr>
        <w:t>m</w:t>
      </w:r>
      <w:r>
        <w:rPr>
          <w:b/>
          <w:color w:val="212121"/>
          <w:sz w:val="36"/>
          <w:szCs w:val="36"/>
        </w:rPr>
        <w:t>rah</w:t>
      </w:r>
      <w:proofErr w:type="spellEnd"/>
      <w:r>
        <w:rPr>
          <w:b/>
          <w:color w:val="212121"/>
          <w:sz w:val="36"/>
          <w:szCs w:val="36"/>
        </w:rPr>
        <w:t xml:space="preserve"> ency</w:t>
      </w:r>
      <w:r>
        <w:rPr>
          <w:b/>
          <w:color w:val="212121"/>
          <w:spacing w:val="1"/>
          <w:sz w:val="36"/>
          <w:szCs w:val="36"/>
        </w:rPr>
        <w:t>c</w:t>
      </w:r>
      <w:r>
        <w:rPr>
          <w:b/>
          <w:color w:val="212121"/>
          <w:sz w:val="36"/>
          <w:szCs w:val="36"/>
        </w:rPr>
        <w:t>lopedia</w:t>
      </w:r>
    </w:p>
    <w:p w:rsidR="00071486" w:rsidRDefault="00E85FC6">
      <w:pPr>
        <w:spacing w:before="31" w:line="180" w:lineRule="exact"/>
        <w:ind w:left="5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666666"/>
          <w:spacing w:val="1"/>
          <w:position w:val="-1"/>
          <w:sz w:val="17"/>
          <w:szCs w:val="17"/>
        </w:rPr>
        <w:t>[</w:t>
      </w:r>
      <w:proofErr w:type="spellStart"/>
      <w:r>
        <w:rPr>
          <w:rFonts w:ascii="Arial" w:eastAsia="Arial" w:hAnsi="Arial" w:cs="Arial"/>
          <w:color w:val="666666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color w:val="666666"/>
          <w:position w:val="-1"/>
          <w:sz w:val="17"/>
          <w:szCs w:val="17"/>
        </w:rPr>
        <w:t>m</w:t>
      </w:r>
      <w:r>
        <w:rPr>
          <w:rFonts w:ascii="Arial" w:eastAsia="Arial" w:hAnsi="Arial" w:cs="Arial"/>
          <w:color w:val="666666"/>
          <w:spacing w:val="-2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666666"/>
          <w:spacing w:val="-1"/>
          <w:position w:val="-1"/>
          <w:sz w:val="17"/>
          <w:szCs w:val="17"/>
        </w:rPr>
        <w:t>p</w:t>
      </w:r>
      <w:proofErr w:type="spellEnd"/>
      <w:r>
        <w:rPr>
          <w:rFonts w:ascii="Arial" w:eastAsia="Arial" w:hAnsi="Arial" w:cs="Arial"/>
          <w:color w:val="666666"/>
          <w:spacing w:val="1"/>
          <w:position w:val="-1"/>
          <w:sz w:val="17"/>
          <w:szCs w:val="17"/>
        </w:rPr>
        <w:t>]/</w:t>
      </w:r>
      <w:r>
        <w:rPr>
          <w:rFonts w:ascii="Arial" w:eastAsia="Arial" w:hAnsi="Arial" w:cs="Arial"/>
          <w:color w:val="666666"/>
          <w:spacing w:val="-1"/>
          <w:position w:val="-1"/>
          <w:sz w:val="17"/>
          <w:szCs w:val="17"/>
        </w:rPr>
        <w:t>Sen</w:t>
      </w:r>
      <w:r>
        <w:rPr>
          <w:rFonts w:ascii="Arial" w:eastAsia="Arial" w:hAnsi="Arial" w:cs="Arial"/>
          <w:color w:val="666666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666666"/>
          <w:spacing w:val="1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666666"/>
          <w:position w:val="-1"/>
          <w:sz w:val="17"/>
          <w:szCs w:val="17"/>
        </w:rPr>
        <w:t>x</w:t>
      </w:r>
    </w:p>
    <w:p w:rsidR="00071486" w:rsidRDefault="00071486">
      <w:pPr>
        <w:spacing w:before="4" w:line="140" w:lineRule="exact"/>
        <w:rPr>
          <w:sz w:val="15"/>
          <w:szCs w:val="15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35"/>
        <w:ind w:right="525"/>
        <w:jc w:val="right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212121"/>
          <w:sz w:val="19"/>
          <w:szCs w:val="19"/>
        </w:rPr>
        <w:t>Najeeb</w:t>
      </w:r>
      <w:proofErr w:type="spellEnd"/>
      <w:r>
        <w:rPr>
          <w:rFonts w:ascii="Arial" w:eastAsia="Arial" w:hAnsi="Arial" w:cs="Arial"/>
          <w:b/>
          <w:color w:val="212121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-1"/>
          <w:sz w:val="19"/>
          <w:szCs w:val="19"/>
        </w:rPr>
        <w:t>Q</w:t>
      </w:r>
      <w:r>
        <w:rPr>
          <w:rFonts w:ascii="Arial" w:eastAsia="Arial" w:hAnsi="Arial" w:cs="Arial"/>
          <w:b/>
          <w:color w:val="212121"/>
          <w:sz w:val="19"/>
          <w:szCs w:val="19"/>
        </w:rPr>
        <w:t>a</w:t>
      </w:r>
      <w:r>
        <w:rPr>
          <w:rFonts w:ascii="Arial" w:eastAsia="Arial" w:hAnsi="Arial" w:cs="Arial"/>
          <w:b/>
          <w:color w:val="212121"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color w:val="212121"/>
          <w:sz w:val="19"/>
          <w:szCs w:val="19"/>
        </w:rPr>
        <w:t>mi</w:t>
      </w:r>
      <w:proofErr w:type="spellEnd"/>
      <w:r>
        <w:rPr>
          <w:rFonts w:ascii="Arial" w:eastAsia="Arial" w:hAnsi="Arial" w:cs="Arial"/>
          <w:b/>
          <w:color w:val="212121"/>
          <w:sz w:val="19"/>
          <w:szCs w:val="19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21212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position w:val="-3"/>
          <w:sz w:val="22"/>
          <w:szCs w:val="22"/>
        </w:rPr>
        <w:t>S</w:t>
      </w:r>
      <w:r>
        <w:rPr>
          <w:rFonts w:ascii="Arial" w:eastAsia="Arial" w:hAnsi="Arial" w:cs="Arial"/>
          <w:color w:val="212121"/>
          <w:position w:val="-3"/>
          <w:sz w:val="22"/>
          <w:szCs w:val="22"/>
        </w:rPr>
        <w:t>ep</w:t>
      </w:r>
    </w:p>
    <w:p w:rsidR="00071486" w:rsidRDefault="00E85FC6">
      <w:pPr>
        <w:spacing w:before="36"/>
        <w:ind w:right="52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12121"/>
          <w:sz w:val="22"/>
          <w:szCs w:val="22"/>
        </w:rPr>
        <w:t>13</w:t>
      </w:r>
    </w:p>
    <w:p w:rsidR="00071486" w:rsidRDefault="00071486">
      <w:pPr>
        <w:spacing w:line="200" w:lineRule="exact"/>
      </w:pPr>
    </w:p>
    <w:p w:rsidR="00071486" w:rsidRDefault="00071486">
      <w:pPr>
        <w:spacing w:before="13" w:line="240" w:lineRule="exact"/>
        <w:rPr>
          <w:sz w:val="24"/>
          <w:szCs w:val="24"/>
        </w:rPr>
      </w:pPr>
    </w:p>
    <w:p w:rsidR="00071486" w:rsidRDefault="00E85FC6">
      <w:pPr>
        <w:ind w:left="8023"/>
        <w:rPr>
          <w:sz w:val="1"/>
          <w:szCs w:val="1"/>
        </w:rPr>
      </w:pPr>
      <w:r>
        <w:pict>
          <v:shape id="_x0000_i1040" type="#_x0000_t75" style="width:.75pt;height:.75pt">
            <v:imagedata r:id="rId10" o:title=""/>
          </v:shape>
        </w:pict>
      </w:r>
    </w:p>
    <w:p w:rsidR="00071486" w:rsidRDefault="00E85FC6">
      <w:pPr>
        <w:spacing w:before="34"/>
        <w:ind w:left="8004"/>
        <w:rPr>
          <w:sz w:val="1"/>
          <w:szCs w:val="1"/>
        </w:rPr>
        <w:sectPr w:rsidR="00071486">
          <w:pgSz w:w="11920" w:h="16840"/>
          <w:pgMar w:top="1560" w:right="1680" w:bottom="280" w:left="1680" w:header="720" w:footer="720" w:gutter="0"/>
          <w:cols w:space="720"/>
        </w:sectPr>
      </w:pPr>
      <w:r>
        <w:pict>
          <v:shape id="_x0000_i1041" type="#_x0000_t75" style="width:.75pt;height:.75pt">
            <v:imagedata r:id="rId10" o:title=""/>
          </v:shape>
        </w:pict>
      </w:r>
    </w:p>
    <w:p w:rsidR="00071486" w:rsidRDefault="00E85FC6">
      <w:pPr>
        <w:spacing w:before="8" w:line="160" w:lineRule="exact"/>
        <w:rPr>
          <w:sz w:val="17"/>
          <w:szCs w:val="17"/>
        </w:rPr>
      </w:pPr>
      <w:r>
        <w:lastRenderedPageBreak/>
        <w:pict>
          <v:group id="_x0000_s1456" style="position:absolute;margin-left:94.1pt;margin-top:94.1pt;width:501.25pt;height:619.95pt;z-index:-3149;mso-position-horizontal-relative:page;mso-position-vertical-relative:page" coordorigin="1882,1882" coordsize="10025,12399">
            <v:shape id="_x0000_s1500" style="position:absolute;left:1892;top:2192;width:8123;height:11402" coordorigin="1892,2192" coordsize="8123,11402" path="m1892,13593r8123,l10015,2192r-8123,l1892,13593xe" fillcolor="#b7e3fa" stroked="f">
              <v:path arrowok="t"/>
            </v:shape>
            <v:shape id="_x0000_s1499" style="position:absolute;left:2192;top:2192;width:0;height:1008" coordorigin="2192,2192" coordsize="0,1008" path="m2192,3200r,-1008l2192,3200xe" fillcolor="#b7e3fa" stroked="f">
              <v:path arrowok="t"/>
            </v:shape>
            <v:shape id="_x0000_s1498" style="position:absolute;left:2192;top:2192;width:9715;height:0" coordorigin="2192,2192" coordsize="9715,0" path="m2192,2192r9714,l11906,2192r-9714,l2192,2192xe" fillcolor="#b7e3fa" stroked="f">
              <v:path arrowok="t"/>
            </v:shape>
            <v:shape id="_x0000_s1497" style="position:absolute;left:2192;top:2192;width:11506;height:490" coordorigin="2192,2192" coordsize="11506,490" path="m11906,2192r-9714,l2192,2681r9714,l11906,2192xe" fillcolor="#b7e3fa" stroked="f">
              <v:path arrowok="t"/>
            </v:shape>
            <v:shape id="_x0000_s1496" style="position:absolute;left:2192;top:2681;width:11506;height:518" coordorigin="2192,2681" coordsize="11506,518" path="m11906,2681r-9714,l2192,3200r9714,l11906,2681xe" fillcolor="#b7e3fa" stroked="f">
              <v:path arrowok="t"/>
            </v:shape>
            <v:shape id="_x0000_s1495" style="position:absolute;left:9710;top:2192;width:0;height:1008" coordorigin="9710,2192" coordsize="0,1008" path="m9710,2192r,1008e" filled="f" strokecolor="#b7e3fa" strokeweight=".58pt">
              <v:path arrowok="t"/>
            </v:shape>
            <v:shape id="_x0000_s1494" style="position:absolute;left:2163;top:3200;width:29;height:557" coordorigin="2163,3200" coordsize="29,557" path="m2163,3756r29,l2192,3200r-29,l2163,3756xe" fillcolor="#b7e3fa" stroked="f">
              <v:path arrowok="t"/>
            </v:shape>
            <v:shape id="_x0000_s1493" style="position:absolute;left:2163;top:3200;width:7583;height:557" coordorigin="2163,3200" coordsize="7583,557" path="m2163,3756r7583,l9746,3200r-7583,l2163,3756xe" stroked="f">
              <v:path arrowok="t"/>
            </v:shape>
            <v:shape id="_x0000_s1492" style="position:absolute;left:2163;top:3756;width:29;height:557" coordorigin="2163,3756" coordsize="29,557" path="m2163,4313r29,l2192,3756r-29,l2163,4313xe" fillcolor="#b7e3fa" stroked="f">
              <v:path arrowok="t"/>
            </v:shape>
            <v:shape id="_x0000_s1491" style="position:absolute;left:2163;top:3756;width:7583;height:557" coordorigin="2163,3756" coordsize="7583,557" path="m2163,4313r7583,l9746,3756r-7583,l2163,4313xe" stroked="f">
              <v:path arrowok="t"/>
            </v:shape>
            <v:shape id="_x0000_s1490" style="position:absolute;left:2163;top:4313;width:29;height:358" coordorigin="2163,4313" coordsize="29,358" path="m2163,4671r29,l2192,4313r-29,l2163,4671xe" fillcolor="#b7e3fa" stroked="f">
              <v:path arrowok="t"/>
            </v:shape>
            <v:shape id="_x0000_s1489" style="position:absolute;left:2163;top:4313;width:7583;height:358" coordorigin="2163,4313" coordsize="7583,358" path="m2163,4671r7583,l9746,4313r-7583,l2163,4671xe" stroked="f">
              <v:path arrowok="t"/>
            </v:shape>
            <v:shape id="_x0000_s1488" style="position:absolute;left:2163;top:4671;width:29;height:356" coordorigin="2163,4671" coordsize="29,356" path="m2163,5027r29,l2192,4671r-29,l2163,5027xe" fillcolor="#b7e3fa" stroked="f">
              <v:path arrowok="t"/>
            </v:shape>
            <v:shape id="_x0000_s1487" style="position:absolute;left:2163;top:4671;width:7583;height:356" coordorigin="2163,4671" coordsize="7583,356" path="m2163,5027r7583,l9746,4671r-7583,l2163,5027xe" stroked="f">
              <v:path arrowok="t"/>
            </v:shape>
            <v:shape id="_x0000_s1486" style="position:absolute;left:2163;top:5027;width:29;height:358" coordorigin="2163,5027" coordsize="29,358" path="m2163,5384r29,l2192,5027r-29,l2163,5384xe" fillcolor="#b7e3fa" stroked="f">
              <v:path arrowok="t"/>
            </v:shape>
            <v:shape id="_x0000_s1485" style="position:absolute;left:2163;top:5027;width:7583;height:358" coordorigin="2163,5027" coordsize="7583,358" path="m2163,5384r7583,l9746,5027r-7583,l2163,5384xe" stroked="f">
              <v:path arrowok="t"/>
            </v:shape>
            <v:shape id="_x0000_s1484" style="position:absolute;left:2163;top:5384;width:7583;height:475" coordorigin="2163,5384" coordsize="7583,475" path="m2163,5859r7583,l9746,5384r-7583,l2163,5859xe" stroked="f">
              <v:path arrowok="t"/>
            </v:shape>
            <v:shape id="_x0000_s1483" style="position:absolute;left:2163;top:5859;width:29;height:677" coordorigin="2163,5859" coordsize="29,677" path="m2163,6536r29,l2192,5859r-29,l2163,6536xe" fillcolor="#b7e3fa" stroked="f">
              <v:path arrowok="t"/>
            </v:shape>
            <v:shape id="_x0000_s1482" style="position:absolute;left:2163;top:5859;width:7583;height:677" coordorigin="2163,5859" coordsize="7583,677" path="m2163,6536r7583,l9746,5859r-7583,l2163,6536xe" stroked="f">
              <v:path arrowok="t"/>
            </v:shape>
            <v:shape id="_x0000_s1481" style="position:absolute;left:2163;top:6536;width:7583;height:557" coordorigin="2163,6536" coordsize="7583,557" path="m2163,7093r7583,l9746,6536r-7583,l2163,7093xe" stroked="f">
              <v:path arrowok="t"/>
            </v:shape>
            <v:shape id="_x0000_s1480" style="position:absolute;left:2163;top:7093;width:7583;height:557" coordorigin="2163,7093" coordsize="7583,557" path="m2163,7650r7583,l9746,7093r-7583,l2163,7650xe" stroked="f">
              <v:path arrowok="t"/>
            </v:shape>
            <v:shape id="_x0000_s1479" style="position:absolute;left:2163;top:7650;width:7583;height:358" coordorigin="2163,7650" coordsize="7583,358" path="m2163,8008r7583,l9746,7650r-7583,l2163,8008xe" stroked="f">
              <v:path arrowok="t"/>
            </v:shape>
            <v:shape id="_x0000_s1478" style="position:absolute;left:2163;top:8008;width:7583;height:557" coordorigin="2163,8008" coordsize="7583,557" path="m2163,8565r7583,l9746,8008r-7583,l2163,8565xe" stroked="f">
              <v:path arrowok="t"/>
            </v:shape>
            <v:shape id="_x0000_s1477" style="position:absolute;left:2163;top:8565;width:7583;height:358" coordorigin="2163,8565" coordsize="7583,358" path="m2163,8922r7583,l9746,8565r-7583,l2163,8922xe" stroked="f">
              <v:path arrowok="t"/>
            </v:shape>
            <v:shape id="_x0000_s1476" style="position:absolute;left:2163;top:8922;width:7583;height:557" coordorigin="2163,8922" coordsize="7583,557" path="m2163,9479r7583,l9746,8922r-7583,l2163,9479xe" stroked="f">
              <v:path arrowok="t"/>
            </v:shape>
            <v:shape id="_x0000_s1475" style="position:absolute;left:2163;top:9479;width:29;height:509" coordorigin="2163,9479" coordsize="29,509" path="m2163,9988r29,l2192,9479r-29,l2163,9988xe" fillcolor="#b7e3fa" stroked="f">
              <v:path arrowok="t"/>
            </v:shape>
            <v:shape id="_x0000_s1474" style="position:absolute;left:2163;top:9479;width:7583;height:509" coordorigin="2163,9479" coordsize="7583,509" path="m2163,9988r7583,l9746,9479r-7583,l2163,9988xe" stroked="f">
              <v:path arrowok="t"/>
            </v:shape>
            <v:shape id="_x0000_s1473" style="position:absolute;left:2163;top:9988;width:7583;height:358" coordorigin="2163,9988" coordsize="7583,358" path="m2163,10345r7583,l9746,9988r-7583,l2163,10345xe" stroked="f">
              <v:path arrowok="t"/>
            </v:shape>
            <v:shape id="_x0000_s1472" style="position:absolute;left:2163;top:10345;width:7583;height:557" coordorigin="2163,10345" coordsize="7583,557" path="m2163,10902r7583,l9746,10345r-7583,l2163,10902xe" stroked="f">
              <v:path arrowok="t"/>
            </v:shape>
            <v:shape id="_x0000_s1471" style="position:absolute;left:2163;top:10902;width:7583;height:476" coordorigin="2163,10902" coordsize="7583,476" path="m2163,11378r7583,l9746,10902r-7583,l2163,11378xe" stroked="f">
              <v:path arrowok="t"/>
            </v:shape>
            <v:shape id="_x0000_s1470" style="position:absolute;left:2163;top:11378;width:7583;height:677" coordorigin="2163,11378" coordsize="7583,677" path="m2163,12055r7583,l9746,11378r-7583,l2163,12055xe" stroked="f">
              <v:path arrowok="t"/>
            </v:shape>
            <v:shape id="_x0000_s1469" style="position:absolute;left:2192;top:12364;width:7523;height:199" coordorigin="2192,12364" coordsize="7523,199" path="m2192,12564r7523,l9715,12364r-7523,l2192,12564xe" fillcolor="#b7e3fa" stroked="f">
              <v:path arrowok="t"/>
            </v:shape>
            <v:shape id="_x0000_s1468" style="position:absolute;left:2163;top:12055;width:7583;height:310" coordorigin="2163,12055" coordsize="7583,310" path="m2163,12364r7583,l9746,12055r-7583,l2163,12364xe" stroked="f">
              <v:path arrowok="t"/>
            </v:shape>
            <v:shape id="_x0000_s1467" style="position:absolute;left:2192;top:12564;width:7523;height:370" coordorigin="2192,12564" coordsize="7523,370" path="m2192,12933r7523,l9715,12564r-7523,l2192,12933xe" fillcolor="#b7e3fa" stroked="f">
              <v:path arrowok="t"/>
            </v:shape>
            <v:shape id="_x0000_s1466" style="position:absolute;left:2192;top:12933;width:7523;height:372" coordorigin="2192,12933" coordsize="7523,372" path="m2192,13305r7523,l9715,12933r-7523,l2192,13305xe" fillcolor="#b7e3fa" stroked="f">
              <v:path arrowok="t"/>
            </v:shape>
            <v:shape id="_x0000_s1465" style="position:absolute;left:2192;top:13305;width:7523;height:288" coordorigin="2192,13305" coordsize="7523,288" path="m2192,13593r7523,l9715,13305r-7523,l2192,13593xe" fillcolor="#b7e3fa" stroked="f">
              <v:path arrowok="t"/>
            </v:shape>
            <v:shape id="_x0000_s1464" style="position:absolute;left:1892;top:14044;width:8123;height:226" coordorigin="1892,14044" coordsize="8123,226" path="m1892,14270r8123,l10015,14044r-8123,l1892,14270xe" fillcolor="#b7e3fa" stroked="f">
              <v:path arrowok="t"/>
            </v:shape>
            <v:shape id="_x0000_s1463" style="position:absolute;left:10016;top:2192;width:0;height:11853" coordorigin="10016,2192" coordsize="0,11853" path="m10016,2192r,11852e" filled="f" strokecolor="#b7e3fa" strokeweight=".22pt">
              <v:path arrowok="t"/>
            </v:shape>
            <v:shape id="_x0000_s1462" style="position:absolute;left:1892;top:1892;width:8125;height:300" coordorigin="1892,1892" coordsize="8125,300" path="m1892,2192r8125,l10017,1892r-8125,l1892,2192xe" fillcolor="#b7e3fa" stroked="f">
              <v:path arrowok="t"/>
            </v:shape>
            <v:shape id="_x0000_s1461" style="position:absolute;left:10018;top:1892;width:0;height:300" coordorigin="10018,1892" coordsize="0,300" path="m10018,1892r,300e" filled="f" strokecolor="#b7e3fa" strokeweight=".22pt">
              <v:path arrowok="t"/>
            </v:shape>
            <v:shape id="_x0000_s1460" style="position:absolute;left:10018;top:13744;width:0;height:300" coordorigin="10018,13744" coordsize="0,300" path="m10018,13744r,300e" filled="f" strokecolor="#b7e3fa" strokeweight=".22pt">
              <v:path arrowok="t"/>
            </v:shape>
            <v:shape id="_x0000_s1459" style="position:absolute;left:10018;top:13744;width:0;height:300" coordorigin="10018,13744" coordsize="0,300" path="m10018,13744r,300e" filled="f" strokecolor="#b7e3fa" strokeweight=".22pt">
              <v:path arrowok="t"/>
            </v:shape>
            <v:shape id="_x0000_s1458" style="position:absolute;left:1892;top:13593;width:8128;height:451" coordorigin="1892,13593" coordsize="8128,451" path="m1892,14044r8127,l10019,13593r-8127,l1892,14044xe" stroked="f">
              <v:path arrowok="t"/>
            </v:shape>
            <v:shape id="_x0000_s1457" type="#_x0000_t75" style="position:absolute;left:2191;top:2942;width:14;height:14">
              <v:imagedata r:id="rId10" o:title=""/>
            </v:shape>
            <w10:wrap anchorx="page" anchory="page"/>
          </v:group>
        </w:pict>
      </w: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32" w:line="240" w:lineRule="exact"/>
        <w:ind w:left="51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777777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777777"/>
          <w:position w:val="-1"/>
          <w:sz w:val="22"/>
          <w:szCs w:val="22"/>
        </w:rPr>
        <w:t>o</w:t>
      </w:r>
      <w:proofErr w:type="gramEnd"/>
      <w:r>
        <w:rPr>
          <w:rFonts w:ascii="Arial" w:eastAsia="Arial" w:hAnsi="Arial" w:cs="Arial"/>
          <w:color w:val="777777"/>
          <w:position w:val="-1"/>
          <w:sz w:val="22"/>
          <w:szCs w:val="22"/>
        </w:rPr>
        <w:t xml:space="preserve"> bc</w:t>
      </w:r>
      <w:r>
        <w:rPr>
          <w:rFonts w:ascii="Arial" w:eastAsia="Arial" w:hAnsi="Arial" w:cs="Arial"/>
          <w:color w:val="777777"/>
          <w:spacing w:val="-2"/>
          <w:position w:val="-1"/>
          <w:sz w:val="22"/>
          <w:szCs w:val="22"/>
        </w:rPr>
        <w:t>c</w:t>
      </w:r>
      <w:r>
        <w:rPr>
          <w:rFonts w:ascii="Arial" w:eastAsia="Arial" w:hAnsi="Arial" w:cs="Arial"/>
          <w:color w:val="777777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color w:val="777777"/>
          <w:spacing w:val="1"/>
          <w:position w:val="-1"/>
          <w:sz w:val="22"/>
          <w:szCs w:val="22"/>
        </w:rPr>
        <w:t>me</w:t>
      </w:r>
    </w:p>
    <w:p w:rsidR="00071486" w:rsidRDefault="00071486">
      <w:pPr>
        <w:spacing w:before="4" w:line="120" w:lineRule="exact"/>
        <w:rPr>
          <w:sz w:val="13"/>
          <w:szCs w:val="13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26" w:line="300" w:lineRule="exact"/>
        <w:ind w:left="512"/>
        <w:rPr>
          <w:rFonts w:ascii="Arial" w:eastAsia="Arial" w:hAnsi="Arial" w:cs="Arial"/>
          <w:sz w:val="27"/>
          <w:szCs w:val="27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27"/>
          <w:szCs w:val="27"/>
        </w:rPr>
        <w:t>A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s</w:t>
      </w:r>
      <w:r>
        <w:rPr>
          <w:rFonts w:ascii="Arial" w:eastAsia="Arial" w:hAnsi="Arial" w:cs="Arial"/>
          <w:spacing w:val="-1"/>
          <w:position w:val="-1"/>
          <w:sz w:val="27"/>
          <w:szCs w:val="27"/>
        </w:rPr>
        <w:t>s</w:t>
      </w:r>
      <w:r>
        <w:rPr>
          <w:rFonts w:ascii="Arial" w:eastAsia="Arial" w:hAnsi="Arial" w:cs="Arial"/>
          <w:position w:val="-1"/>
          <w:sz w:val="27"/>
          <w:szCs w:val="27"/>
        </w:rPr>
        <w:t>al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a</w:t>
      </w:r>
      <w:r>
        <w:rPr>
          <w:rFonts w:ascii="Arial" w:eastAsia="Arial" w:hAnsi="Arial" w:cs="Arial"/>
          <w:position w:val="-1"/>
          <w:sz w:val="27"/>
          <w:szCs w:val="27"/>
        </w:rPr>
        <w:t>mua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l</w:t>
      </w:r>
      <w:r>
        <w:rPr>
          <w:rFonts w:ascii="Arial" w:eastAsia="Arial" w:hAnsi="Arial" w:cs="Arial"/>
          <w:position w:val="-1"/>
          <w:sz w:val="27"/>
          <w:szCs w:val="27"/>
        </w:rPr>
        <w:t>a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i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k</w:t>
      </w:r>
      <w:r>
        <w:rPr>
          <w:rFonts w:ascii="Arial" w:eastAsia="Arial" w:hAnsi="Arial" w:cs="Arial"/>
          <w:position w:val="-1"/>
          <w:sz w:val="27"/>
          <w:szCs w:val="27"/>
        </w:rPr>
        <w:t>um</w:t>
      </w:r>
      <w:proofErr w:type="spellEnd"/>
      <w:r>
        <w:rPr>
          <w:rFonts w:ascii="Arial" w:eastAsia="Arial" w:hAnsi="Arial" w:cs="Arial"/>
          <w:spacing w:val="-5"/>
          <w:position w:val="-1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7"/>
          <w:szCs w:val="27"/>
        </w:rPr>
        <w:t>W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ar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a</w:t>
      </w:r>
      <w:r>
        <w:rPr>
          <w:rFonts w:ascii="Arial" w:eastAsia="Arial" w:hAnsi="Arial" w:cs="Arial"/>
          <w:position w:val="-1"/>
          <w:sz w:val="27"/>
          <w:szCs w:val="27"/>
        </w:rPr>
        <w:t>h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m</w:t>
      </w:r>
      <w:r>
        <w:rPr>
          <w:rFonts w:ascii="Arial" w:eastAsia="Arial" w:hAnsi="Arial" w:cs="Arial"/>
          <w:position w:val="-1"/>
          <w:sz w:val="27"/>
          <w:szCs w:val="27"/>
        </w:rPr>
        <w:t>atull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a</w:t>
      </w:r>
      <w:r>
        <w:rPr>
          <w:rFonts w:ascii="Arial" w:eastAsia="Arial" w:hAnsi="Arial" w:cs="Arial"/>
          <w:position w:val="-1"/>
          <w:sz w:val="27"/>
          <w:szCs w:val="27"/>
        </w:rPr>
        <w:t>h</w:t>
      </w:r>
      <w:proofErr w:type="spellEnd"/>
      <w:r>
        <w:rPr>
          <w:rFonts w:ascii="Arial" w:eastAsia="Arial" w:hAnsi="Arial" w:cs="Arial"/>
          <w:position w:val="-1"/>
          <w:sz w:val="27"/>
          <w:szCs w:val="27"/>
        </w:rPr>
        <w:t>,</w:t>
      </w:r>
    </w:p>
    <w:p w:rsidR="00071486" w:rsidRDefault="00071486">
      <w:pPr>
        <w:spacing w:line="180" w:lineRule="exact"/>
        <w:rPr>
          <w:sz w:val="18"/>
          <w:szCs w:val="18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26" w:line="275" w:lineRule="auto"/>
        <w:ind w:left="512" w:right="448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>in</w:t>
      </w:r>
      <w:r>
        <w:rPr>
          <w:rFonts w:ascii="Arial" w:eastAsia="Arial" w:hAnsi="Arial" w:cs="Arial"/>
          <w:spacing w:val="-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z w:val="27"/>
          <w:szCs w:val="27"/>
        </w:rPr>
        <w:t>ajj</w:t>
      </w:r>
      <w:r>
        <w:rPr>
          <w:rFonts w:ascii="Arial" w:eastAsia="Arial" w:hAnsi="Arial" w:cs="Arial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s</w:t>
      </w:r>
      <w:r>
        <w:rPr>
          <w:rFonts w:ascii="Arial" w:eastAsia="Arial" w:hAnsi="Arial" w:cs="Arial"/>
          <w:spacing w:val="34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omi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g</w:t>
      </w:r>
      <w:r>
        <w:rPr>
          <w:rFonts w:ascii="Arial" w:eastAsia="Arial" w:hAnsi="Arial" w:cs="Arial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d</w:t>
      </w:r>
      <w:r>
        <w:rPr>
          <w:rFonts w:ascii="Arial" w:eastAsia="Arial" w:hAnsi="Arial" w:cs="Arial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spacing w:val="-3"/>
          <w:sz w:val="27"/>
          <w:szCs w:val="27"/>
        </w:rPr>
        <w:t>m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p</w:t>
      </w:r>
      <w:r>
        <w:rPr>
          <w:rFonts w:ascii="Arial" w:eastAsia="Arial" w:hAnsi="Arial" w:cs="Arial"/>
          <w:spacing w:val="-3"/>
          <w:sz w:val="27"/>
          <w:szCs w:val="27"/>
        </w:rPr>
        <w:t>l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spacing w:val="-2"/>
          <w:sz w:val="27"/>
          <w:szCs w:val="27"/>
        </w:rPr>
        <w:t>d</w:t>
      </w:r>
      <w:r>
        <w:rPr>
          <w:rFonts w:ascii="Arial" w:eastAsia="Arial" w:hAnsi="Arial" w:cs="Arial"/>
          <w:sz w:val="27"/>
          <w:szCs w:val="27"/>
        </w:rPr>
        <w:t>oing</w:t>
      </w:r>
      <w:r>
        <w:rPr>
          <w:rFonts w:ascii="Arial" w:eastAsia="Arial" w:hAnsi="Arial" w:cs="Arial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</w:t>
      </w:r>
      <w:r>
        <w:rPr>
          <w:rFonts w:ascii="Arial" w:eastAsia="Arial" w:hAnsi="Arial" w:cs="Arial"/>
          <w:spacing w:val="-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p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at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 xml:space="preserve">on </w:t>
      </w:r>
      <w:r>
        <w:rPr>
          <w:rFonts w:ascii="Arial" w:eastAsia="Arial" w:hAnsi="Arial" w:cs="Arial"/>
          <w:spacing w:val="-1"/>
          <w:sz w:val="27"/>
          <w:szCs w:val="27"/>
        </w:rPr>
        <w:t>f</w:t>
      </w:r>
      <w:r>
        <w:rPr>
          <w:rFonts w:ascii="Arial" w:eastAsia="Arial" w:hAnsi="Arial" w:cs="Arial"/>
          <w:sz w:val="27"/>
          <w:szCs w:val="27"/>
        </w:rPr>
        <w:t xml:space="preserve">or </w:t>
      </w:r>
      <w:r>
        <w:rPr>
          <w:rFonts w:ascii="Arial" w:eastAsia="Arial" w:hAnsi="Arial" w:cs="Arial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H</w:t>
      </w:r>
      <w:r>
        <w:rPr>
          <w:rFonts w:ascii="Arial" w:eastAsia="Arial" w:hAnsi="Arial" w:cs="Arial"/>
          <w:sz w:val="27"/>
          <w:szCs w:val="27"/>
        </w:rPr>
        <w:t xml:space="preserve">ajj, </w:t>
      </w:r>
      <w:r>
        <w:rPr>
          <w:rFonts w:ascii="Arial" w:eastAsia="Arial" w:hAnsi="Arial" w:cs="Arial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I </w:t>
      </w:r>
      <w:r>
        <w:rPr>
          <w:rFonts w:ascii="Arial" w:eastAsia="Arial" w:hAnsi="Arial" w:cs="Arial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f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 xml:space="preserve">l 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it </w:t>
      </w:r>
      <w:r>
        <w:rPr>
          <w:rFonts w:ascii="Arial" w:eastAsia="Arial" w:hAnsi="Arial" w:cs="Arial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spacing w:val="-2"/>
          <w:sz w:val="27"/>
          <w:szCs w:val="27"/>
        </w:rPr>
        <w:t>b</w:t>
      </w:r>
      <w:r>
        <w:rPr>
          <w:rFonts w:ascii="Arial" w:eastAsia="Arial" w:hAnsi="Arial" w:cs="Arial"/>
          <w:sz w:val="27"/>
          <w:szCs w:val="27"/>
        </w:rPr>
        <w:t>et</w:t>
      </w:r>
      <w:r>
        <w:rPr>
          <w:rFonts w:ascii="Arial" w:eastAsia="Arial" w:hAnsi="Arial" w:cs="Arial"/>
          <w:spacing w:val="-2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 xml:space="preserve">er </w:t>
      </w:r>
      <w:r>
        <w:rPr>
          <w:rFonts w:ascii="Arial" w:eastAsia="Arial" w:hAnsi="Arial" w:cs="Arial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 xml:space="preserve">o </w:t>
      </w:r>
      <w:r>
        <w:rPr>
          <w:rFonts w:ascii="Arial" w:eastAsia="Arial" w:hAnsi="Arial" w:cs="Arial"/>
          <w:spacing w:val="1"/>
          <w:sz w:val="27"/>
          <w:szCs w:val="27"/>
        </w:rPr>
        <w:t xml:space="preserve"> c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-2"/>
          <w:sz w:val="27"/>
          <w:szCs w:val="27"/>
        </w:rPr>
        <w:t>r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u</w:t>
      </w:r>
      <w:r>
        <w:rPr>
          <w:rFonts w:ascii="Arial" w:eastAsia="Arial" w:hAnsi="Arial" w:cs="Arial"/>
          <w:spacing w:val="-2"/>
          <w:sz w:val="27"/>
          <w:szCs w:val="27"/>
        </w:rPr>
        <w:t>l</w:t>
      </w:r>
      <w:r>
        <w:rPr>
          <w:rFonts w:ascii="Arial" w:eastAsia="Arial" w:hAnsi="Arial" w:cs="Arial"/>
          <w:sz w:val="27"/>
          <w:szCs w:val="27"/>
        </w:rPr>
        <w:t xml:space="preserve">ate 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 xml:space="preserve">ome </w:t>
      </w:r>
      <w:r>
        <w:rPr>
          <w:rFonts w:ascii="Arial" w:eastAsia="Arial" w:hAnsi="Arial" w:cs="Arial"/>
          <w:spacing w:val="1"/>
          <w:sz w:val="27"/>
          <w:szCs w:val="27"/>
        </w:rPr>
        <w:t xml:space="preserve"> H</w:t>
      </w:r>
      <w:r>
        <w:rPr>
          <w:rFonts w:ascii="Arial" w:eastAsia="Arial" w:hAnsi="Arial" w:cs="Arial"/>
          <w:sz w:val="27"/>
          <w:szCs w:val="27"/>
        </w:rPr>
        <w:t>ajj  g</w:t>
      </w:r>
      <w:r>
        <w:rPr>
          <w:rFonts w:ascii="Arial" w:eastAsia="Arial" w:hAnsi="Arial" w:cs="Arial"/>
          <w:spacing w:val="1"/>
          <w:sz w:val="27"/>
          <w:szCs w:val="27"/>
        </w:rPr>
        <w:t>u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-2"/>
          <w:sz w:val="27"/>
          <w:szCs w:val="27"/>
        </w:rPr>
        <w:t>de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 xml:space="preserve">. </w:t>
      </w:r>
      <w:r>
        <w:rPr>
          <w:rFonts w:ascii="Arial" w:eastAsia="Arial" w:hAnsi="Arial" w:cs="Arial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My b</w:t>
      </w:r>
      <w:r>
        <w:rPr>
          <w:rFonts w:ascii="Arial" w:eastAsia="Arial" w:hAnsi="Arial" w:cs="Arial"/>
          <w:spacing w:val="1"/>
          <w:sz w:val="27"/>
          <w:szCs w:val="27"/>
        </w:rPr>
        <w:t>o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>k</w:t>
      </w:r>
      <w:r>
        <w:rPr>
          <w:rFonts w:ascii="Arial" w:eastAsia="Arial" w:hAnsi="Arial" w:cs="Arial"/>
          <w:spacing w:val="-16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pacing w:val="2"/>
          <w:sz w:val="27"/>
          <w:szCs w:val="27"/>
        </w:rPr>
        <w:t>M</w:t>
      </w:r>
      <w:r>
        <w:rPr>
          <w:rFonts w:ascii="Arial" w:eastAsia="Arial" w:hAnsi="Arial" w:cs="Arial"/>
          <w:b/>
          <w:spacing w:val="-2"/>
          <w:sz w:val="27"/>
          <w:szCs w:val="27"/>
        </w:rPr>
        <w:t>u</w:t>
      </w:r>
      <w:r>
        <w:rPr>
          <w:rFonts w:ascii="Arial" w:eastAsia="Arial" w:hAnsi="Arial" w:cs="Arial"/>
          <w:b/>
          <w:sz w:val="27"/>
          <w:szCs w:val="27"/>
        </w:rPr>
        <w:t>kh</w:t>
      </w:r>
      <w:r>
        <w:rPr>
          <w:rFonts w:ascii="Arial" w:eastAsia="Arial" w:hAnsi="Arial" w:cs="Arial"/>
          <w:b/>
          <w:spacing w:val="-1"/>
          <w:sz w:val="27"/>
          <w:szCs w:val="27"/>
        </w:rPr>
        <w:t>t</w:t>
      </w:r>
      <w:r>
        <w:rPr>
          <w:rFonts w:ascii="Arial" w:eastAsia="Arial" w:hAnsi="Arial" w:cs="Arial"/>
          <w:b/>
          <w:sz w:val="27"/>
          <w:szCs w:val="27"/>
        </w:rPr>
        <w:t>a</w:t>
      </w:r>
      <w:r>
        <w:rPr>
          <w:rFonts w:ascii="Arial" w:eastAsia="Arial" w:hAnsi="Arial" w:cs="Arial"/>
          <w:b/>
          <w:spacing w:val="-2"/>
          <w:sz w:val="27"/>
          <w:szCs w:val="27"/>
        </w:rPr>
        <w:t>s</w:t>
      </w:r>
      <w:r>
        <w:rPr>
          <w:rFonts w:ascii="Arial" w:eastAsia="Arial" w:hAnsi="Arial" w:cs="Arial"/>
          <w:b/>
          <w:sz w:val="27"/>
          <w:szCs w:val="27"/>
        </w:rPr>
        <w:t>ar</w:t>
      </w:r>
      <w:proofErr w:type="spellEnd"/>
      <w:r>
        <w:rPr>
          <w:rFonts w:ascii="Arial" w:eastAsia="Arial" w:hAnsi="Arial" w:cs="Arial"/>
          <w:b/>
          <w:sz w:val="27"/>
          <w:szCs w:val="27"/>
        </w:rPr>
        <w:t xml:space="preserve"> </w:t>
      </w:r>
      <w:r>
        <w:rPr>
          <w:rFonts w:ascii="Arial" w:eastAsia="Arial" w:hAnsi="Arial" w:cs="Arial"/>
          <w:b/>
          <w:spacing w:val="6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spacing w:val="-1"/>
          <w:sz w:val="27"/>
          <w:szCs w:val="27"/>
        </w:rPr>
        <w:t>H</w:t>
      </w:r>
      <w:r>
        <w:rPr>
          <w:rFonts w:ascii="Arial" w:eastAsia="Arial" w:hAnsi="Arial" w:cs="Arial"/>
          <w:b/>
          <w:sz w:val="27"/>
          <w:szCs w:val="27"/>
        </w:rPr>
        <w:t>ajj</w:t>
      </w:r>
      <w:proofErr w:type="gramEnd"/>
      <w:r>
        <w:rPr>
          <w:rFonts w:ascii="Arial" w:eastAsia="Arial" w:hAnsi="Arial" w:cs="Arial"/>
          <w:b/>
          <w:sz w:val="27"/>
          <w:szCs w:val="27"/>
        </w:rPr>
        <w:t xml:space="preserve"> </w:t>
      </w:r>
      <w:r>
        <w:rPr>
          <w:rFonts w:ascii="Arial" w:eastAsia="Arial" w:hAnsi="Arial" w:cs="Arial"/>
          <w:b/>
          <w:spacing w:val="6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spacing w:val="1"/>
          <w:sz w:val="27"/>
          <w:szCs w:val="27"/>
        </w:rPr>
        <w:t>B</w:t>
      </w:r>
      <w:r>
        <w:rPr>
          <w:rFonts w:ascii="Arial" w:eastAsia="Arial" w:hAnsi="Arial" w:cs="Arial"/>
          <w:b/>
          <w:sz w:val="27"/>
          <w:szCs w:val="27"/>
        </w:rPr>
        <w:t>o</w:t>
      </w:r>
      <w:r>
        <w:rPr>
          <w:rFonts w:ascii="Arial" w:eastAsia="Arial" w:hAnsi="Arial" w:cs="Arial"/>
          <w:b/>
          <w:spacing w:val="-3"/>
          <w:sz w:val="27"/>
          <w:szCs w:val="27"/>
        </w:rPr>
        <w:t>o</w:t>
      </w:r>
      <w:r>
        <w:rPr>
          <w:rFonts w:ascii="Arial" w:eastAsia="Arial" w:hAnsi="Arial" w:cs="Arial"/>
          <w:b/>
          <w:sz w:val="27"/>
          <w:szCs w:val="27"/>
        </w:rPr>
        <w:t>k</w:t>
      </w:r>
      <w:r>
        <w:rPr>
          <w:rFonts w:ascii="Arial" w:eastAsia="Arial" w:hAnsi="Arial" w:cs="Arial"/>
          <w:b/>
          <w:spacing w:val="-1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7"/>
          <w:szCs w:val="27"/>
          <w:rtl/>
        </w:rPr>
        <w:t>رو</w:t>
      </w:r>
      <w:r>
        <w:rPr>
          <w:rFonts w:ascii="Arial" w:eastAsia="Arial" w:hAnsi="Arial" w:cs="Arial"/>
          <w:b/>
          <w:bCs/>
          <w:w w:val="65"/>
          <w:sz w:val="27"/>
          <w:szCs w:val="27"/>
          <w:rtl/>
        </w:rPr>
        <w:t>ر</w:t>
      </w:r>
      <w:r>
        <w:rPr>
          <w:rFonts w:ascii="Arial" w:eastAsia="Arial" w:hAnsi="Arial" w:cs="Arial"/>
          <w:b/>
          <w:bCs/>
          <w:spacing w:val="1"/>
          <w:w w:val="65"/>
          <w:sz w:val="27"/>
          <w:szCs w:val="27"/>
          <w:rtl/>
        </w:rPr>
        <w:t>ب</w:t>
      </w:r>
      <w:r>
        <w:rPr>
          <w:rFonts w:ascii="Arial" w:eastAsia="Arial" w:hAnsi="Arial" w:cs="Arial"/>
          <w:b/>
          <w:bCs/>
          <w:w w:val="115"/>
          <w:sz w:val="27"/>
          <w:szCs w:val="27"/>
          <w:rtl/>
        </w:rPr>
        <w:t>م</w:t>
      </w:r>
      <w:r>
        <w:rPr>
          <w:rFonts w:ascii="Arial" w:eastAsia="Arial" w:hAnsi="Arial" w:cs="Arial"/>
          <w:b/>
          <w:sz w:val="27"/>
          <w:szCs w:val="27"/>
        </w:rPr>
        <w:t xml:space="preserve">  </w:t>
      </w:r>
      <w:r>
        <w:rPr>
          <w:rFonts w:ascii="Arial" w:eastAsia="Arial" w:hAnsi="Arial" w:cs="Arial"/>
          <w:b/>
          <w:spacing w:val="-1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94"/>
          <w:sz w:val="27"/>
          <w:szCs w:val="27"/>
          <w:rtl/>
        </w:rPr>
        <w:t>جح</w:t>
      </w:r>
      <w:r>
        <w:rPr>
          <w:rFonts w:ascii="Arial" w:eastAsia="Arial" w:hAnsi="Arial" w:cs="Arial"/>
          <w:b/>
          <w:spacing w:val="-8"/>
          <w:w w:val="9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4"/>
          <w:sz w:val="27"/>
          <w:szCs w:val="27"/>
          <w:rtl/>
        </w:rPr>
        <w:t>ر</w:t>
      </w:r>
      <w:r>
        <w:rPr>
          <w:rFonts w:ascii="Arial" w:eastAsia="Arial" w:hAnsi="Arial" w:cs="Arial"/>
          <w:b/>
          <w:bCs/>
          <w:spacing w:val="-3"/>
          <w:w w:val="72"/>
          <w:sz w:val="27"/>
          <w:szCs w:val="27"/>
          <w:rtl/>
        </w:rPr>
        <w:t>ص</w:t>
      </w:r>
      <w:r>
        <w:rPr>
          <w:rFonts w:ascii="Arial" w:eastAsia="Arial" w:hAnsi="Arial" w:cs="Arial"/>
          <w:b/>
          <w:bCs/>
          <w:spacing w:val="1"/>
          <w:w w:val="41"/>
          <w:sz w:val="27"/>
          <w:szCs w:val="27"/>
          <w:rtl/>
        </w:rPr>
        <w:t>ت</w:t>
      </w:r>
      <w:r>
        <w:rPr>
          <w:rFonts w:ascii="Arial" w:eastAsia="Arial" w:hAnsi="Arial" w:cs="Arial"/>
          <w:b/>
          <w:bCs/>
          <w:sz w:val="27"/>
          <w:szCs w:val="27"/>
          <w:rtl/>
        </w:rPr>
        <w:t>خم</w:t>
      </w:r>
      <w:r>
        <w:rPr>
          <w:rFonts w:ascii="Arial" w:eastAsia="Arial" w:hAnsi="Arial" w:cs="Arial"/>
          <w:b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in </w:t>
      </w:r>
      <w:r>
        <w:rPr>
          <w:rFonts w:ascii="Arial" w:eastAsia="Arial" w:hAnsi="Arial" w:cs="Arial"/>
          <w:spacing w:val="6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3 </w:t>
      </w:r>
      <w:r>
        <w:rPr>
          <w:rFonts w:ascii="Arial" w:eastAsia="Arial" w:hAnsi="Arial" w:cs="Arial"/>
          <w:spacing w:val="6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la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g</w:t>
      </w:r>
      <w:r>
        <w:rPr>
          <w:rFonts w:ascii="Arial" w:eastAsia="Arial" w:hAnsi="Arial" w:cs="Arial"/>
          <w:spacing w:val="-2"/>
          <w:sz w:val="27"/>
          <w:szCs w:val="27"/>
        </w:rPr>
        <w:t>ua</w:t>
      </w:r>
      <w:r>
        <w:rPr>
          <w:rFonts w:ascii="Arial" w:eastAsia="Arial" w:hAnsi="Arial" w:cs="Arial"/>
          <w:sz w:val="27"/>
          <w:szCs w:val="27"/>
        </w:rPr>
        <w:t>g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 xml:space="preserve">s </w:t>
      </w:r>
      <w:r>
        <w:rPr>
          <w:rFonts w:ascii="Arial" w:eastAsia="Arial" w:hAnsi="Arial" w:cs="Arial"/>
          <w:spacing w:val="1"/>
          <w:sz w:val="27"/>
          <w:szCs w:val="27"/>
        </w:rPr>
        <w:t>(</w:t>
      </w:r>
      <w:r>
        <w:rPr>
          <w:rFonts w:ascii="Arial" w:eastAsia="Arial" w:hAnsi="Arial" w:cs="Arial"/>
          <w:spacing w:val="-1"/>
          <w:sz w:val="27"/>
          <w:szCs w:val="27"/>
        </w:rPr>
        <w:t>U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pacing w:val="-2"/>
          <w:sz w:val="27"/>
          <w:szCs w:val="27"/>
        </w:rPr>
        <w:t>d</w:t>
      </w:r>
      <w:r>
        <w:rPr>
          <w:rFonts w:ascii="Arial" w:eastAsia="Arial" w:hAnsi="Arial" w:cs="Arial"/>
          <w:sz w:val="27"/>
          <w:szCs w:val="27"/>
        </w:rPr>
        <w:t>u,</w:t>
      </w:r>
      <w:r>
        <w:rPr>
          <w:rFonts w:ascii="Arial" w:eastAsia="Arial" w:hAnsi="Arial" w:cs="Arial"/>
          <w:spacing w:val="40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E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gli</w:t>
      </w:r>
      <w:r>
        <w:rPr>
          <w:rFonts w:ascii="Arial" w:eastAsia="Arial" w:hAnsi="Arial" w:cs="Arial"/>
          <w:spacing w:val="-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>h</w:t>
      </w:r>
      <w:r>
        <w:rPr>
          <w:rFonts w:ascii="Arial" w:eastAsia="Arial" w:hAnsi="Arial" w:cs="Arial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&amp;</w:t>
      </w:r>
      <w:r>
        <w:rPr>
          <w:rFonts w:ascii="Arial" w:eastAsia="Arial" w:hAnsi="Arial" w:cs="Arial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d</w:t>
      </w:r>
      <w:r>
        <w:rPr>
          <w:rFonts w:ascii="Arial" w:eastAsia="Arial" w:hAnsi="Arial" w:cs="Arial"/>
          <w:sz w:val="27"/>
          <w:szCs w:val="27"/>
        </w:rPr>
        <w:t>i)</w:t>
      </w:r>
      <w:r>
        <w:rPr>
          <w:rFonts w:ascii="Arial" w:eastAsia="Arial" w:hAnsi="Arial" w:cs="Arial"/>
          <w:spacing w:val="3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2"/>
          <w:sz w:val="27"/>
          <w:szCs w:val="27"/>
        </w:rPr>
        <w:t>l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g</w:t>
      </w:r>
      <w:r>
        <w:rPr>
          <w:rFonts w:ascii="Arial" w:eastAsia="Arial" w:hAnsi="Arial" w:cs="Arial"/>
          <w:spacing w:val="39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h</w:t>
      </w:r>
      <w:r>
        <w:rPr>
          <w:rFonts w:ascii="Arial" w:eastAsia="Arial" w:hAnsi="Arial" w:cs="Arial"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pacing w:val="-2"/>
          <w:sz w:val="27"/>
          <w:szCs w:val="27"/>
        </w:rPr>
        <w:t>h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oth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r</w:t>
      </w:r>
      <w:r>
        <w:rPr>
          <w:rFonts w:ascii="Arial" w:eastAsia="Arial" w:hAnsi="Arial" w:cs="Arial"/>
          <w:spacing w:val="39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z w:val="27"/>
          <w:szCs w:val="27"/>
        </w:rPr>
        <w:t>ajj</w:t>
      </w:r>
      <w:r>
        <w:rPr>
          <w:rFonts w:ascii="Arial" w:eastAsia="Arial" w:hAnsi="Arial" w:cs="Arial"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>oks</w:t>
      </w:r>
      <w:r>
        <w:rPr>
          <w:rFonts w:ascii="Arial" w:eastAsia="Arial" w:hAnsi="Arial" w:cs="Arial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spacing w:val="-3"/>
          <w:sz w:val="36"/>
          <w:szCs w:val="36"/>
        </w:rPr>
        <w:t>c</w:t>
      </w:r>
      <w:r>
        <w:rPr>
          <w:rFonts w:ascii="Arial" w:eastAsia="Arial" w:hAnsi="Arial" w:cs="Arial"/>
          <w:sz w:val="36"/>
          <w:szCs w:val="36"/>
        </w:rPr>
        <w:t>an</w:t>
      </w:r>
    </w:p>
    <w:p w:rsidR="00071486" w:rsidRDefault="00E85FC6">
      <w:pPr>
        <w:spacing w:before="1" w:line="400" w:lineRule="exact"/>
        <w:ind w:left="512" w:right="2817"/>
        <w:jc w:val="both"/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position w:val="-1"/>
          <w:sz w:val="36"/>
          <w:szCs w:val="36"/>
        </w:rPr>
        <w:t>be</w:t>
      </w:r>
      <w:proofErr w:type="gramEnd"/>
      <w:r>
        <w:rPr>
          <w:rFonts w:ascii="Arial" w:eastAsia="Arial" w:hAnsi="Arial" w:cs="Arial"/>
          <w:spacing w:val="-1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position w:val="-1"/>
          <w:sz w:val="36"/>
          <w:szCs w:val="36"/>
        </w:rPr>
        <w:t>d</w:t>
      </w:r>
      <w:r>
        <w:rPr>
          <w:rFonts w:ascii="Arial" w:eastAsia="Arial" w:hAnsi="Arial" w:cs="Arial"/>
          <w:spacing w:val="3"/>
          <w:position w:val="-1"/>
          <w:sz w:val="36"/>
          <w:szCs w:val="36"/>
        </w:rPr>
        <w:t>o</w:t>
      </w:r>
      <w:r>
        <w:rPr>
          <w:rFonts w:ascii="Arial" w:eastAsia="Arial" w:hAnsi="Arial" w:cs="Arial"/>
          <w:spacing w:val="-5"/>
          <w:position w:val="-1"/>
          <w:sz w:val="36"/>
          <w:szCs w:val="36"/>
        </w:rPr>
        <w:t>w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nl</w:t>
      </w:r>
      <w:r>
        <w:rPr>
          <w:rFonts w:ascii="Arial" w:eastAsia="Arial" w:hAnsi="Arial" w:cs="Arial"/>
          <w:position w:val="-1"/>
          <w:sz w:val="36"/>
          <w:szCs w:val="36"/>
        </w:rPr>
        <w:t>oaded</w:t>
      </w:r>
      <w:r>
        <w:rPr>
          <w:rFonts w:ascii="Arial" w:eastAsia="Arial" w:hAnsi="Arial" w:cs="Arial"/>
          <w:spacing w:val="5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position w:val="-1"/>
          <w:sz w:val="36"/>
          <w:szCs w:val="36"/>
        </w:rPr>
        <w:t>thr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o</w:t>
      </w:r>
      <w:r>
        <w:rPr>
          <w:rFonts w:ascii="Arial" w:eastAsia="Arial" w:hAnsi="Arial" w:cs="Arial"/>
          <w:position w:val="-1"/>
          <w:sz w:val="36"/>
          <w:szCs w:val="36"/>
        </w:rPr>
        <w:t>u</w:t>
      </w:r>
      <w:r>
        <w:rPr>
          <w:rFonts w:ascii="Arial" w:eastAsia="Arial" w:hAnsi="Arial" w:cs="Arial"/>
          <w:spacing w:val="-2"/>
          <w:position w:val="-1"/>
          <w:sz w:val="36"/>
          <w:szCs w:val="36"/>
        </w:rPr>
        <w:t>g</w:t>
      </w:r>
      <w:r>
        <w:rPr>
          <w:rFonts w:ascii="Arial" w:eastAsia="Arial" w:hAnsi="Arial" w:cs="Arial"/>
          <w:position w:val="-1"/>
          <w:sz w:val="36"/>
          <w:szCs w:val="36"/>
        </w:rPr>
        <w:t>h t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h</w:t>
      </w:r>
      <w:r>
        <w:rPr>
          <w:rFonts w:ascii="Arial" w:eastAsia="Arial" w:hAnsi="Arial" w:cs="Arial"/>
          <w:position w:val="-1"/>
          <w:sz w:val="36"/>
          <w:szCs w:val="36"/>
        </w:rPr>
        <w:t>is l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i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n</w:t>
      </w:r>
      <w:r>
        <w:rPr>
          <w:rFonts w:ascii="Arial" w:eastAsia="Arial" w:hAnsi="Arial" w:cs="Arial"/>
          <w:position w:val="-1"/>
          <w:sz w:val="36"/>
          <w:szCs w:val="36"/>
        </w:rPr>
        <w:t>k:</w:t>
      </w:r>
    </w:p>
    <w:p w:rsidR="00071486" w:rsidRDefault="00071486">
      <w:pPr>
        <w:spacing w:before="7" w:line="240" w:lineRule="exact"/>
        <w:rPr>
          <w:sz w:val="24"/>
          <w:szCs w:val="24"/>
        </w:rPr>
      </w:pPr>
    </w:p>
    <w:p w:rsidR="00071486" w:rsidRDefault="00E85FC6">
      <w:pPr>
        <w:spacing w:before="26" w:line="300" w:lineRule="exact"/>
        <w:ind w:left="512"/>
        <w:rPr>
          <w:rFonts w:ascii="Arial" w:eastAsia="Arial" w:hAnsi="Arial" w:cs="Arial"/>
          <w:sz w:val="27"/>
          <w:szCs w:val="27"/>
        </w:rPr>
      </w:pPr>
      <w:hyperlink r:id="rId96">
        <w:r>
          <w:rPr>
            <w:rFonts w:ascii="Arial" w:eastAsia="Arial" w:hAnsi="Arial" w:cs="Arial"/>
            <w:color w:val="1154CC"/>
            <w:position w:val="-1"/>
            <w:sz w:val="27"/>
            <w:szCs w:val="27"/>
            <w:u w:val="thick" w:color="1154CC"/>
          </w:rPr>
          <w:t>ht</w:t>
        </w:r>
        <w:r>
          <w:rPr>
            <w:rFonts w:ascii="Arial" w:eastAsia="Arial" w:hAnsi="Arial" w:cs="Arial"/>
            <w:color w:val="1154CC"/>
            <w:spacing w:val="-2"/>
            <w:position w:val="-1"/>
            <w:sz w:val="27"/>
            <w:szCs w:val="27"/>
            <w:u w:val="thick" w:color="1154CC"/>
          </w:rPr>
          <w:t>t</w:t>
        </w:r>
        <w:r>
          <w:rPr>
            <w:rFonts w:ascii="Arial" w:eastAsia="Arial" w:hAnsi="Arial" w:cs="Arial"/>
            <w:color w:val="1154CC"/>
            <w:position w:val="-1"/>
            <w:sz w:val="27"/>
            <w:szCs w:val="27"/>
            <w:u w:val="thick" w:color="1154CC"/>
          </w:rPr>
          <w:t>p:</w:t>
        </w:r>
        <w:r>
          <w:rPr>
            <w:rFonts w:ascii="Arial" w:eastAsia="Arial" w:hAnsi="Arial" w:cs="Arial"/>
            <w:color w:val="1154CC"/>
            <w:spacing w:val="-2"/>
            <w:position w:val="-1"/>
            <w:sz w:val="27"/>
            <w:szCs w:val="27"/>
            <w:u w:val="thick" w:color="1154CC"/>
          </w:rPr>
          <w:t>/</w:t>
        </w:r>
        <w:r>
          <w:rPr>
            <w:rFonts w:ascii="Arial" w:eastAsia="Arial" w:hAnsi="Arial" w:cs="Arial"/>
            <w:color w:val="1154CC"/>
            <w:spacing w:val="-1"/>
            <w:position w:val="-1"/>
            <w:sz w:val="27"/>
            <w:szCs w:val="27"/>
            <w:u w:val="thick" w:color="1154CC"/>
          </w:rPr>
          <w:t>/www.</w:t>
        </w:r>
        <w:r>
          <w:rPr>
            <w:rFonts w:ascii="Arial" w:eastAsia="Arial" w:hAnsi="Arial" w:cs="Arial"/>
            <w:color w:val="1154CC"/>
            <w:position w:val="-1"/>
            <w:sz w:val="27"/>
            <w:szCs w:val="27"/>
            <w:u w:val="thick" w:color="1154CC"/>
          </w:rPr>
          <w:t>n</w:t>
        </w:r>
        <w:r>
          <w:rPr>
            <w:rFonts w:ascii="Arial" w:eastAsia="Arial" w:hAnsi="Arial" w:cs="Arial"/>
            <w:color w:val="1154CC"/>
            <w:spacing w:val="1"/>
            <w:position w:val="-1"/>
            <w:sz w:val="27"/>
            <w:szCs w:val="27"/>
            <w:u w:val="thick" w:color="1154CC"/>
          </w:rPr>
          <w:t>a</w:t>
        </w:r>
        <w:r>
          <w:rPr>
            <w:rFonts w:ascii="Arial" w:eastAsia="Arial" w:hAnsi="Arial" w:cs="Arial"/>
            <w:color w:val="1154CC"/>
            <w:position w:val="-1"/>
            <w:sz w:val="27"/>
            <w:szCs w:val="27"/>
            <w:u w:val="thick" w:color="1154CC"/>
          </w:rPr>
          <w:t>jee</w:t>
        </w:r>
        <w:r>
          <w:rPr>
            <w:rFonts w:ascii="Arial" w:eastAsia="Arial" w:hAnsi="Arial" w:cs="Arial"/>
            <w:color w:val="1154CC"/>
            <w:spacing w:val="1"/>
            <w:position w:val="-1"/>
            <w:sz w:val="27"/>
            <w:szCs w:val="27"/>
            <w:u w:val="thick" w:color="1154CC"/>
          </w:rPr>
          <w:t>b</w:t>
        </w:r>
        <w:r>
          <w:rPr>
            <w:rFonts w:ascii="Arial" w:eastAsia="Arial" w:hAnsi="Arial" w:cs="Arial"/>
            <w:color w:val="1154CC"/>
            <w:spacing w:val="-2"/>
            <w:position w:val="-1"/>
            <w:sz w:val="27"/>
            <w:szCs w:val="27"/>
            <w:u w:val="thick" w:color="1154CC"/>
          </w:rPr>
          <w:t>qa</w:t>
        </w:r>
        <w:r>
          <w:rPr>
            <w:rFonts w:ascii="Arial" w:eastAsia="Arial" w:hAnsi="Arial" w:cs="Arial"/>
            <w:color w:val="1154CC"/>
            <w:spacing w:val="1"/>
            <w:position w:val="-1"/>
            <w:sz w:val="27"/>
            <w:szCs w:val="27"/>
            <w:u w:val="thick" w:color="1154CC"/>
          </w:rPr>
          <w:t>s</w:t>
        </w:r>
        <w:r>
          <w:rPr>
            <w:rFonts w:ascii="Arial" w:eastAsia="Arial" w:hAnsi="Arial" w:cs="Arial"/>
            <w:color w:val="1154CC"/>
            <w:position w:val="-1"/>
            <w:sz w:val="27"/>
            <w:szCs w:val="27"/>
            <w:u w:val="thick" w:color="1154CC"/>
          </w:rPr>
          <w:t>mi</w:t>
        </w:r>
        <w:r>
          <w:rPr>
            <w:rFonts w:ascii="Arial" w:eastAsia="Arial" w:hAnsi="Arial" w:cs="Arial"/>
            <w:color w:val="1154CC"/>
            <w:spacing w:val="-4"/>
            <w:position w:val="-1"/>
            <w:sz w:val="27"/>
            <w:szCs w:val="27"/>
            <w:u w:val="thick" w:color="1154CC"/>
          </w:rPr>
          <w:t>.</w:t>
        </w:r>
        <w:r>
          <w:rPr>
            <w:rFonts w:ascii="Arial" w:eastAsia="Arial" w:hAnsi="Arial" w:cs="Arial"/>
            <w:color w:val="1154CC"/>
            <w:spacing w:val="1"/>
            <w:position w:val="-1"/>
            <w:sz w:val="27"/>
            <w:szCs w:val="27"/>
            <w:u w:val="thick" w:color="1154CC"/>
          </w:rPr>
          <w:t>c</w:t>
        </w:r>
        <w:r>
          <w:rPr>
            <w:rFonts w:ascii="Arial" w:eastAsia="Arial" w:hAnsi="Arial" w:cs="Arial"/>
            <w:color w:val="1154CC"/>
            <w:position w:val="-1"/>
            <w:sz w:val="27"/>
            <w:szCs w:val="27"/>
            <w:u w:val="thick" w:color="1154CC"/>
          </w:rPr>
          <w:t>om</w:t>
        </w:r>
        <w:r>
          <w:rPr>
            <w:rFonts w:ascii="Arial" w:eastAsia="Arial" w:hAnsi="Arial" w:cs="Arial"/>
            <w:color w:val="1154CC"/>
            <w:spacing w:val="-1"/>
            <w:position w:val="-1"/>
            <w:sz w:val="27"/>
            <w:szCs w:val="27"/>
            <w:u w:val="thick" w:color="1154CC"/>
          </w:rPr>
          <w:t>/</w:t>
        </w:r>
        <w:r>
          <w:rPr>
            <w:rFonts w:ascii="Arial" w:eastAsia="Arial" w:hAnsi="Arial" w:cs="Arial"/>
            <w:color w:val="1154CC"/>
            <w:position w:val="-1"/>
            <w:sz w:val="27"/>
            <w:szCs w:val="27"/>
            <w:u w:val="thick" w:color="1154CC"/>
          </w:rPr>
          <w:t>i</w:t>
        </w:r>
        <w:r>
          <w:rPr>
            <w:rFonts w:ascii="Arial" w:eastAsia="Arial" w:hAnsi="Arial" w:cs="Arial"/>
            <w:color w:val="1154CC"/>
            <w:spacing w:val="-2"/>
            <w:position w:val="-1"/>
            <w:sz w:val="27"/>
            <w:szCs w:val="27"/>
            <w:u w:val="thick" w:color="1154CC"/>
          </w:rPr>
          <w:t>n</w:t>
        </w:r>
        <w:r>
          <w:rPr>
            <w:rFonts w:ascii="Arial" w:eastAsia="Arial" w:hAnsi="Arial" w:cs="Arial"/>
            <w:color w:val="1154CC"/>
            <w:position w:val="-1"/>
            <w:sz w:val="27"/>
            <w:szCs w:val="27"/>
            <w:u w:val="thick" w:color="1154CC"/>
          </w:rPr>
          <w:t>d</w:t>
        </w:r>
        <w:r>
          <w:rPr>
            <w:rFonts w:ascii="Arial" w:eastAsia="Arial" w:hAnsi="Arial" w:cs="Arial"/>
            <w:color w:val="1154CC"/>
            <w:spacing w:val="1"/>
            <w:position w:val="-1"/>
            <w:sz w:val="27"/>
            <w:szCs w:val="27"/>
            <w:u w:val="thick" w:color="1154CC"/>
          </w:rPr>
          <w:t>e</w:t>
        </w:r>
        <w:r>
          <w:rPr>
            <w:rFonts w:ascii="Arial" w:eastAsia="Arial" w:hAnsi="Arial" w:cs="Arial"/>
            <w:color w:val="1154CC"/>
            <w:spacing w:val="-4"/>
            <w:position w:val="-1"/>
            <w:sz w:val="27"/>
            <w:szCs w:val="27"/>
            <w:u w:val="thick" w:color="1154CC"/>
          </w:rPr>
          <w:t>x</w:t>
        </w:r>
        <w:r>
          <w:rPr>
            <w:rFonts w:ascii="Arial" w:eastAsia="Arial" w:hAnsi="Arial" w:cs="Arial"/>
            <w:color w:val="1154CC"/>
            <w:spacing w:val="-1"/>
            <w:position w:val="-1"/>
            <w:sz w:val="27"/>
            <w:szCs w:val="27"/>
            <w:u w:val="thick" w:color="1154CC"/>
          </w:rPr>
          <w:t>.</w:t>
        </w:r>
        <w:r>
          <w:rPr>
            <w:rFonts w:ascii="Arial" w:eastAsia="Arial" w:hAnsi="Arial" w:cs="Arial"/>
            <w:color w:val="1154CC"/>
            <w:position w:val="-1"/>
            <w:sz w:val="27"/>
            <w:szCs w:val="27"/>
            <w:u w:val="thick" w:color="1154CC"/>
          </w:rPr>
          <w:t>p</w:t>
        </w:r>
        <w:r>
          <w:rPr>
            <w:rFonts w:ascii="Arial" w:eastAsia="Arial" w:hAnsi="Arial" w:cs="Arial"/>
            <w:color w:val="1154CC"/>
            <w:spacing w:val="1"/>
            <w:position w:val="-1"/>
            <w:sz w:val="27"/>
            <w:szCs w:val="27"/>
            <w:u w:val="thick" w:color="1154CC"/>
          </w:rPr>
          <w:t>h</w:t>
        </w:r>
        <w:r>
          <w:rPr>
            <w:rFonts w:ascii="Arial" w:eastAsia="Arial" w:hAnsi="Arial" w:cs="Arial"/>
            <w:color w:val="1154CC"/>
            <w:position w:val="-1"/>
            <w:sz w:val="27"/>
            <w:szCs w:val="27"/>
            <w:u w:val="thick" w:color="1154CC"/>
          </w:rPr>
          <w:t>p</w:t>
        </w:r>
        <w:r>
          <w:rPr>
            <w:rFonts w:ascii="Arial" w:eastAsia="Arial" w:hAnsi="Arial" w:cs="Arial"/>
            <w:color w:val="1154CC"/>
            <w:spacing w:val="-3"/>
            <w:position w:val="-1"/>
            <w:sz w:val="27"/>
            <w:szCs w:val="27"/>
            <w:u w:val="thick" w:color="1154CC"/>
          </w:rPr>
          <w:t>/</w:t>
        </w:r>
        <w:r>
          <w:rPr>
            <w:rFonts w:ascii="Arial" w:eastAsia="Arial" w:hAnsi="Arial" w:cs="Arial"/>
            <w:color w:val="1154CC"/>
            <w:position w:val="-1"/>
            <w:sz w:val="27"/>
            <w:szCs w:val="27"/>
            <w:u w:val="thick" w:color="1154CC"/>
          </w:rPr>
          <w:t>h</w:t>
        </w:r>
        <w:r>
          <w:rPr>
            <w:rFonts w:ascii="Arial" w:eastAsia="Arial" w:hAnsi="Arial" w:cs="Arial"/>
            <w:color w:val="1154CC"/>
            <w:spacing w:val="1"/>
            <w:position w:val="-1"/>
            <w:sz w:val="27"/>
            <w:szCs w:val="27"/>
            <w:u w:val="thick" w:color="1154CC"/>
          </w:rPr>
          <w:t>a</w:t>
        </w:r>
        <w:r>
          <w:rPr>
            <w:rFonts w:ascii="Arial" w:eastAsia="Arial" w:hAnsi="Arial" w:cs="Arial"/>
            <w:color w:val="1154CC"/>
            <w:position w:val="-1"/>
            <w:sz w:val="27"/>
            <w:szCs w:val="27"/>
            <w:u w:val="thick" w:color="1154CC"/>
          </w:rPr>
          <w:t>j</w:t>
        </w:r>
        <w:r>
          <w:rPr>
            <w:rFonts w:ascii="Arial" w:eastAsia="Arial" w:hAnsi="Arial" w:cs="Arial"/>
            <w:color w:val="1154CC"/>
            <w:spacing w:val="2"/>
            <w:position w:val="-1"/>
            <w:sz w:val="27"/>
            <w:szCs w:val="27"/>
            <w:u w:val="thick" w:color="1154CC"/>
          </w:rPr>
          <w:t>j</w:t>
        </w:r>
        <w:r>
          <w:rPr>
            <w:rFonts w:ascii="Arial" w:eastAsia="Arial" w:hAnsi="Arial" w:cs="Arial"/>
            <w:color w:val="1154CC"/>
            <w:spacing w:val="-2"/>
            <w:position w:val="-1"/>
            <w:sz w:val="27"/>
            <w:szCs w:val="27"/>
            <w:u w:val="thick" w:color="1154CC"/>
          </w:rPr>
          <w:t>-</w:t>
        </w:r>
        <w:r>
          <w:rPr>
            <w:rFonts w:ascii="Arial" w:eastAsia="Arial" w:hAnsi="Arial" w:cs="Arial"/>
            <w:color w:val="1154CC"/>
            <w:position w:val="-1"/>
            <w:sz w:val="27"/>
            <w:szCs w:val="27"/>
            <w:u w:val="thick" w:color="1154CC"/>
          </w:rPr>
          <w:t>u</w:t>
        </w:r>
        <w:r>
          <w:rPr>
            <w:rFonts w:ascii="Arial" w:eastAsia="Arial" w:hAnsi="Arial" w:cs="Arial"/>
            <w:color w:val="1154CC"/>
            <w:spacing w:val="-2"/>
            <w:position w:val="-1"/>
            <w:sz w:val="27"/>
            <w:szCs w:val="27"/>
            <w:u w:val="thick" w:color="1154CC"/>
          </w:rPr>
          <w:t>m</w:t>
        </w:r>
        <w:r>
          <w:rPr>
            <w:rFonts w:ascii="Arial" w:eastAsia="Arial" w:hAnsi="Arial" w:cs="Arial"/>
            <w:color w:val="1154CC"/>
            <w:spacing w:val="1"/>
            <w:position w:val="-1"/>
            <w:sz w:val="27"/>
            <w:szCs w:val="27"/>
            <w:u w:val="thick" w:color="1154CC"/>
          </w:rPr>
          <w:t>r</w:t>
        </w:r>
        <w:r>
          <w:rPr>
            <w:rFonts w:ascii="Arial" w:eastAsia="Arial" w:hAnsi="Arial" w:cs="Arial"/>
            <w:color w:val="1154CC"/>
            <w:position w:val="-1"/>
            <w:sz w:val="27"/>
            <w:szCs w:val="27"/>
            <w:u w:val="thick" w:color="1154CC"/>
          </w:rPr>
          <w:t>ah</w:t>
        </w:r>
      </w:hyperlink>
    </w:p>
    <w:p w:rsidR="00071486" w:rsidRDefault="00071486">
      <w:pPr>
        <w:spacing w:line="180" w:lineRule="exact"/>
        <w:rPr>
          <w:sz w:val="18"/>
          <w:szCs w:val="18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26"/>
        <w:ind w:left="51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21</w:t>
      </w:r>
      <w:r>
        <w:rPr>
          <w:rFonts w:ascii="Arial" w:eastAsia="Arial" w:hAnsi="Arial" w:cs="Arial"/>
          <w:spacing w:val="50"/>
          <w:sz w:val="27"/>
          <w:szCs w:val="27"/>
        </w:rPr>
        <w:t xml:space="preserve"> 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3"/>
          <w:sz w:val="27"/>
          <w:szCs w:val="27"/>
        </w:rPr>
        <w:t>l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s</w:t>
      </w:r>
      <w:r>
        <w:rPr>
          <w:rFonts w:ascii="Arial" w:eastAsia="Arial" w:hAnsi="Arial" w:cs="Arial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5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dif</w:t>
      </w:r>
      <w:r>
        <w:rPr>
          <w:rFonts w:ascii="Arial" w:eastAsia="Arial" w:hAnsi="Arial" w:cs="Arial"/>
          <w:spacing w:val="-2"/>
          <w:sz w:val="27"/>
          <w:szCs w:val="27"/>
        </w:rPr>
        <w:t>fer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49"/>
          <w:sz w:val="27"/>
          <w:szCs w:val="27"/>
        </w:rPr>
        <w:t xml:space="preserve"> 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p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4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s</w:t>
      </w:r>
      <w:r>
        <w:rPr>
          <w:rFonts w:ascii="Arial" w:eastAsia="Arial" w:hAnsi="Arial" w:cs="Arial"/>
          <w:spacing w:val="4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of</w:t>
      </w:r>
      <w:r>
        <w:rPr>
          <w:rFonts w:ascii="Arial" w:eastAsia="Arial" w:hAnsi="Arial" w:cs="Arial"/>
          <w:spacing w:val="49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he</w:t>
      </w:r>
      <w:r>
        <w:rPr>
          <w:rFonts w:ascii="Arial" w:eastAsia="Arial" w:hAnsi="Arial" w:cs="Arial"/>
          <w:spacing w:val="48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z w:val="27"/>
          <w:szCs w:val="27"/>
        </w:rPr>
        <w:t>ajj</w:t>
      </w:r>
      <w:r>
        <w:rPr>
          <w:rFonts w:ascii="Arial" w:eastAsia="Arial" w:hAnsi="Arial" w:cs="Arial"/>
          <w:spacing w:val="5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&amp;</w:t>
      </w:r>
      <w:r>
        <w:rPr>
          <w:rFonts w:ascii="Arial" w:eastAsia="Arial" w:hAnsi="Arial" w:cs="Arial"/>
          <w:spacing w:val="47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7"/>
          <w:szCs w:val="27"/>
        </w:rPr>
        <w:t>U</w:t>
      </w:r>
      <w:r>
        <w:rPr>
          <w:rFonts w:ascii="Arial" w:eastAsia="Arial" w:hAnsi="Arial" w:cs="Arial"/>
          <w:spacing w:val="-3"/>
          <w:sz w:val="27"/>
          <w:szCs w:val="27"/>
        </w:rPr>
        <w:t>m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h</w:t>
      </w:r>
      <w:proofErr w:type="spellEnd"/>
      <w:r>
        <w:rPr>
          <w:rFonts w:ascii="Arial" w:eastAsia="Arial" w:hAnsi="Arial" w:cs="Arial"/>
          <w:spacing w:val="48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48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</w:t>
      </w:r>
    </w:p>
    <w:p w:rsidR="00071486" w:rsidRDefault="00E85FC6">
      <w:pPr>
        <w:spacing w:before="49" w:line="300" w:lineRule="exact"/>
        <w:ind w:left="512"/>
        <w:rPr>
          <w:rFonts w:ascii="Arial" w:eastAsia="Arial" w:hAnsi="Arial" w:cs="Arial"/>
          <w:sz w:val="27"/>
          <w:szCs w:val="27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27"/>
          <w:szCs w:val="27"/>
        </w:rPr>
        <w:t>r</w:t>
      </w:r>
      <w:r>
        <w:rPr>
          <w:rFonts w:ascii="Arial" w:eastAsia="Arial" w:hAnsi="Arial" w:cs="Arial"/>
          <w:position w:val="-1"/>
          <w:sz w:val="27"/>
          <w:szCs w:val="27"/>
        </w:rPr>
        <w:t>e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a</w:t>
      </w:r>
      <w:r>
        <w:rPr>
          <w:rFonts w:ascii="Arial" w:eastAsia="Arial" w:hAnsi="Arial" w:cs="Arial"/>
          <w:position w:val="-1"/>
          <w:sz w:val="27"/>
          <w:szCs w:val="27"/>
        </w:rPr>
        <w:t>d</w:t>
      </w:r>
      <w:proofErr w:type="gramEnd"/>
      <w:r>
        <w:rPr>
          <w:rFonts w:ascii="Arial" w:eastAsia="Arial" w:hAnsi="Arial" w:cs="Arial"/>
          <w:position w:val="-1"/>
          <w:sz w:val="27"/>
          <w:szCs w:val="27"/>
        </w:rPr>
        <w:t xml:space="preserve"> on 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t</w:t>
      </w:r>
      <w:r>
        <w:rPr>
          <w:rFonts w:ascii="Arial" w:eastAsia="Arial" w:hAnsi="Arial" w:cs="Arial"/>
          <w:position w:val="-1"/>
          <w:sz w:val="27"/>
          <w:szCs w:val="27"/>
        </w:rPr>
        <w:t>h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i</w:t>
      </w:r>
      <w:r>
        <w:rPr>
          <w:rFonts w:ascii="Arial" w:eastAsia="Arial" w:hAnsi="Arial" w:cs="Arial"/>
          <w:position w:val="-1"/>
          <w:sz w:val="27"/>
          <w:szCs w:val="27"/>
        </w:rPr>
        <w:t>s li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n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k</w:t>
      </w:r>
      <w:r>
        <w:rPr>
          <w:rFonts w:ascii="Arial" w:eastAsia="Arial" w:hAnsi="Arial" w:cs="Arial"/>
          <w:position w:val="-1"/>
          <w:sz w:val="27"/>
          <w:szCs w:val="27"/>
        </w:rPr>
        <w:t>:</w:t>
      </w:r>
    </w:p>
    <w:p w:rsidR="00071486" w:rsidRDefault="00071486">
      <w:pPr>
        <w:spacing w:before="3" w:line="220" w:lineRule="exact"/>
        <w:rPr>
          <w:sz w:val="22"/>
          <w:szCs w:val="22"/>
        </w:rPr>
      </w:pPr>
    </w:p>
    <w:p w:rsidR="00071486" w:rsidRDefault="00E85FC6">
      <w:pPr>
        <w:spacing w:before="26"/>
        <w:ind w:left="512"/>
        <w:rPr>
          <w:rFonts w:ascii="Arial" w:eastAsia="Arial" w:hAnsi="Arial" w:cs="Arial"/>
          <w:sz w:val="27"/>
          <w:szCs w:val="27"/>
        </w:rPr>
      </w:pPr>
      <w:hyperlink r:id="rId97">
        <w:r>
          <w:rPr>
            <w:rFonts w:ascii="Arial" w:eastAsia="Arial" w:hAnsi="Arial" w:cs="Arial"/>
            <w:color w:val="1154CC"/>
            <w:sz w:val="27"/>
            <w:szCs w:val="27"/>
            <w:u w:val="thick" w:color="1154CC"/>
          </w:rPr>
          <w:t>ht</w:t>
        </w:r>
        <w:r>
          <w:rPr>
            <w:rFonts w:ascii="Arial" w:eastAsia="Arial" w:hAnsi="Arial" w:cs="Arial"/>
            <w:color w:val="1154CC"/>
            <w:spacing w:val="-2"/>
            <w:sz w:val="27"/>
            <w:szCs w:val="27"/>
            <w:u w:val="thick" w:color="1154CC"/>
          </w:rPr>
          <w:t>t</w:t>
        </w:r>
        <w:r>
          <w:rPr>
            <w:rFonts w:ascii="Arial" w:eastAsia="Arial" w:hAnsi="Arial" w:cs="Arial"/>
            <w:color w:val="1154CC"/>
            <w:sz w:val="27"/>
            <w:szCs w:val="27"/>
            <w:u w:val="thick" w:color="1154CC"/>
          </w:rPr>
          <w:t>p:</w:t>
        </w:r>
        <w:r>
          <w:rPr>
            <w:rFonts w:ascii="Arial" w:eastAsia="Arial" w:hAnsi="Arial" w:cs="Arial"/>
            <w:color w:val="1154CC"/>
            <w:spacing w:val="-2"/>
            <w:sz w:val="27"/>
            <w:szCs w:val="27"/>
            <w:u w:val="thick" w:color="1154CC"/>
          </w:rPr>
          <w:t>/</w:t>
        </w:r>
        <w:r>
          <w:rPr>
            <w:rFonts w:ascii="Arial" w:eastAsia="Arial" w:hAnsi="Arial" w:cs="Arial"/>
            <w:color w:val="1154CC"/>
            <w:spacing w:val="-1"/>
            <w:sz w:val="27"/>
            <w:szCs w:val="27"/>
            <w:u w:val="thick" w:color="1154CC"/>
          </w:rPr>
          <w:t>/www.</w:t>
        </w:r>
        <w:r>
          <w:rPr>
            <w:rFonts w:ascii="Arial" w:eastAsia="Arial" w:hAnsi="Arial" w:cs="Arial"/>
            <w:color w:val="1154CC"/>
            <w:sz w:val="27"/>
            <w:szCs w:val="27"/>
            <w:u w:val="thick" w:color="1154CC"/>
          </w:rPr>
          <w:t>n</w:t>
        </w:r>
        <w:r>
          <w:rPr>
            <w:rFonts w:ascii="Arial" w:eastAsia="Arial" w:hAnsi="Arial" w:cs="Arial"/>
            <w:color w:val="1154CC"/>
            <w:spacing w:val="1"/>
            <w:sz w:val="27"/>
            <w:szCs w:val="27"/>
            <w:u w:val="thick" w:color="1154CC"/>
          </w:rPr>
          <w:t>a</w:t>
        </w:r>
        <w:r>
          <w:rPr>
            <w:rFonts w:ascii="Arial" w:eastAsia="Arial" w:hAnsi="Arial" w:cs="Arial"/>
            <w:color w:val="1154CC"/>
            <w:sz w:val="27"/>
            <w:szCs w:val="27"/>
            <w:u w:val="thick" w:color="1154CC"/>
          </w:rPr>
          <w:t>jee</w:t>
        </w:r>
        <w:r>
          <w:rPr>
            <w:rFonts w:ascii="Arial" w:eastAsia="Arial" w:hAnsi="Arial" w:cs="Arial"/>
            <w:color w:val="1154CC"/>
            <w:spacing w:val="1"/>
            <w:sz w:val="27"/>
            <w:szCs w:val="27"/>
            <w:u w:val="thick" w:color="1154CC"/>
          </w:rPr>
          <w:t>b</w:t>
        </w:r>
        <w:r>
          <w:rPr>
            <w:rFonts w:ascii="Arial" w:eastAsia="Arial" w:hAnsi="Arial" w:cs="Arial"/>
            <w:color w:val="1154CC"/>
            <w:spacing w:val="-2"/>
            <w:sz w:val="27"/>
            <w:szCs w:val="27"/>
            <w:u w:val="thick" w:color="1154CC"/>
          </w:rPr>
          <w:t>qa</w:t>
        </w:r>
        <w:r>
          <w:rPr>
            <w:rFonts w:ascii="Arial" w:eastAsia="Arial" w:hAnsi="Arial" w:cs="Arial"/>
            <w:color w:val="1154CC"/>
            <w:spacing w:val="1"/>
            <w:sz w:val="27"/>
            <w:szCs w:val="27"/>
            <w:u w:val="thick" w:color="1154CC"/>
          </w:rPr>
          <w:t>s</w:t>
        </w:r>
        <w:r>
          <w:rPr>
            <w:rFonts w:ascii="Arial" w:eastAsia="Arial" w:hAnsi="Arial" w:cs="Arial"/>
            <w:color w:val="1154CC"/>
            <w:sz w:val="27"/>
            <w:szCs w:val="27"/>
            <w:u w:val="thick" w:color="1154CC"/>
          </w:rPr>
          <w:t>mi</w:t>
        </w:r>
        <w:r>
          <w:rPr>
            <w:rFonts w:ascii="Arial" w:eastAsia="Arial" w:hAnsi="Arial" w:cs="Arial"/>
            <w:color w:val="1154CC"/>
            <w:spacing w:val="-4"/>
            <w:sz w:val="27"/>
            <w:szCs w:val="27"/>
            <w:u w:val="thick" w:color="1154CC"/>
          </w:rPr>
          <w:t>.</w:t>
        </w:r>
        <w:r>
          <w:rPr>
            <w:rFonts w:ascii="Arial" w:eastAsia="Arial" w:hAnsi="Arial" w:cs="Arial"/>
            <w:color w:val="1154CC"/>
            <w:spacing w:val="1"/>
            <w:sz w:val="27"/>
            <w:szCs w:val="27"/>
            <w:u w:val="thick" w:color="1154CC"/>
          </w:rPr>
          <w:t>c</w:t>
        </w:r>
        <w:r>
          <w:rPr>
            <w:rFonts w:ascii="Arial" w:eastAsia="Arial" w:hAnsi="Arial" w:cs="Arial"/>
            <w:color w:val="1154CC"/>
            <w:sz w:val="27"/>
            <w:szCs w:val="27"/>
            <w:u w:val="thick" w:color="1154CC"/>
          </w:rPr>
          <w:t>om</w:t>
        </w:r>
        <w:r>
          <w:rPr>
            <w:rFonts w:ascii="Arial" w:eastAsia="Arial" w:hAnsi="Arial" w:cs="Arial"/>
            <w:color w:val="1154CC"/>
            <w:spacing w:val="-1"/>
            <w:sz w:val="27"/>
            <w:szCs w:val="27"/>
            <w:u w:val="thick" w:color="1154CC"/>
          </w:rPr>
          <w:t>/</w:t>
        </w:r>
        <w:r>
          <w:rPr>
            <w:rFonts w:ascii="Arial" w:eastAsia="Arial" w:hAnsi="Arial" w:cs="Arial"/>
            <w:color w:val="1154CC"/>
            <w:sz w:val="27"/>
            <w:szCs w:val="27"/>
            <w:u w:val="thick" w:color="1154CC"/>
          </w:rPr>
          <w:t>i</w:t>
        </w:r>
        <w:r>
          <w:rPr>
            <w:rFonts w:ascii="Arial" w:eastAsia="Arial" w:hAnsi="Arial" w:cs="Arial"/>
            <w:color w:val="1154CC"/>
            <w:spacing w:val="-2"/>
            <w:sz w:val="27"/>
            <w:szCs w:val="27"/>
            <w:u w:val="thick" w:color="1154CC"/>
          </w:rPr>
          <w:t>n</w:t>
        </w:r>
        <w:r>
          <w:rPr>
            <w:rFonts w:ascii="Arial" w:eastAsia="Arial" w:hAnsi="Arial" w:cs="Arial"/>
            <w:color w:val="1154CC"/>
            <w:sz w:val="27"/>
            <w:szCs w:val="27"/>
            <w:u w:val="thick" w:color="1154CC"/>
          </w:rPr>
          <w:t>d</w:t>
        </w:r>
        <w:r>
          <w:rPr>
            <w:rFonts w:ascii="Arial" w:eastAsia="Arial" w:hAnsi="Arial" w:cs="Arial"/>
            <w:color w:val="1154CC"/>
            <w:spacing w:val="1"/>
            <w:sz w:val="27"/>
            <w:szCs w:val="27"/>
            <w:u w:val="thick" w:color="1154CC"/>
          </w:rPr>
          <w:t>e</w:t>
        </w:r>
        <w:r>
          <w:rPr>
            <w:rFonts w:ascii="Arial" w:eastAsia="Arial" w:hAnsi="Arial" w:cs="Arial"/>
            <w:color w:val="1154CC"/>
            <w:spacing w:val="-4"/>
            <w:sz w:val="27"/>
            <w:szCs w:val="27"/>
            <w:u w:val="thick" w:color="1154CC"/>
          </w:rPr>
          <w:t>x</w:t>
        </w:r>
        <w:r>
          <w:rPr>
            <w:rFonts w:ascii="Arial" w:eastAsia="Arial" w:hAnsi="Arial" w:cs="Arial"/>
            <w:color w:val="1154CC"/>
            <w:spacing w:val="-1"/>
            <w:sz w:val="27"/>
            <w:szCs w:val="27"/>
            <w:u w:val="thick" w:color="1154CC"/>
          </w:rPr>
          <w:t>.</w:t>
        </w:r>
        <w:r>
          <w:rPr>
            <w:rFonts w:ascii="Arial" w:eastAsia="Arial" w:hAnsi="Arial" w:cs="Arial"/>
            <w:color w:val="1154CC"/>
            <w:sz w:val="27"/>
            <w:szCs w:val="27"/>
            <w:u w:val="thick" w:color="1154CC"/>
          </w:rPr>
          <w:t>p</w:t>
        </w:r>
        <w:r>
          <w:rPr>
            <w:rFonts w:ascii="Arial" w:eastAsia="Arial" w:hAnsi="Arial" w:cs="Arial"/>
            <w:color w:val="1154CC"/>
            <w:spacing w:val="1"/>
            <w:sz w:val="27"/>
            <w:szCs w:val="27"/>
            <w:u w:val="thick" w:color="1154CC"/>
          </w:rPr>
          <w:t>h</w:t>
        </w:r>
        <w:r>
          <w:rPr>
            <w:rFonts w:ascii="Arial" w:eastAsia="Arial" w:hAnsi="Arial" w:cs="Arial"/>
            <w:color w:val="1154CC"/>
            <w:sz w:val="27"/>
            <w:szCs w:val="27"/>
            <w:u w:val="thick" w:color="1154CC"/>
          </w:rPr>
          <w:t>p</w:t>
        </w:r>
        <w:r>
          <w:rPr>
            <w:rFonts w:ascii="Arial" w:eastAsia="Arial" w:hAnsi="Arial" w:cs="Arial"/>
            <w:color w:val="1154CC"/>
            <w:spacing w:val="-3"/>
            <w:sz w:val="27"/>
            <w:szCs w:val="27"/>
            <w:u w:val="thick" w:color="1154CC"/>
          </w:rPr>
          <w:t>/</w:t>
        </w:r>
        <w:r>
          <w:rPr>
            <w:rFonts w:ascii="Arial" w:eastAsia="Arial" w:hAnsi="Arial" w:cs="Arial"/>
            <w:color w:val="1154CC"/>
            <w:sz w:val="27"/>
            <w:szCs w:val="27"/>
            <w:u w:val="thick" w:color="1154CC"/>
          </w:rPr>
          <w:t>a</w:t>
        </w:r>
        <w:r>
          <w:rPr>
            <w:rFonts w:ascii="Arial" w:eastAsia="Arial" w:hAnsi="Arial" w:cs="Arial"/>
            <w:color w:val="1154CC"/>
            <w:spacing w:val="1"/>
            <w:sz w:val="27"/>
            <w:szCs w:val="27"/>
            <w:u w:val="thick" w:color="1154CC"/>
          </w:rPr>
          <w:t>r</w:t>
        </w:r>
        <w:r>
          <w:rPr>
            <w:rFonts w:ascii="Arial" w:eastAsia="Arial" w:hAnsi="Arial" w:cs="Arial"/>
            <w:color w:val="1154CC"/>
            <w:spacing w:val="-1"/>
            <w:sz w:val="27"/>
            <w:szCs w:val="27"/>
            <w:u w:val="thick" w:color="1154CC"/>
          </w:rPr>
          <w:t>t</w:t>
        </w:r>
        <w:r>
          <w:rPr>
            <w:rFonts w:ascii="Arial" w:eastAsia="Arial" w:hAnsi="Arial" w:cs="Arial"/>
            <w:color w:val="1154CC"/>
            <w:sz w:val="27"/>
            <w:szCs w:val="27"/>
            <w:u w:val="thick" w:color="1154CC"/>
          </w:rPr>
          <w:t>i</w:t>
        </w:r>
        <w:r>
          <w:rPr>
            <w:rFonts w:ascii="Arial" w:eastAsia="Arial" w:hAnsi="Arial" w:cs="Arial"/>
            <w:color w:val="1154CC"/>
            <w:spacing w:val="1"/>
            <w:sz w:val="27"/>
            <w:szCs w:val="27"/>
            <w:u w:val="thick" w:color="1154CC"/>
          </w:rPr>
          <w:t>c</w:t>
        </w:r>
        <w:r>
          <w:rPr>
            <w:rFonts w:ascii="Arial" w:eastAsia="Arial" w:hAnsi="Arial" w:cs="Arial"/>
            <w:color w:val="1154CC"/>
            <w:spacing w:val="-3"/>
            <w:sz w:val="27"/>
            <w:szCs w:val="27"/>
            <w:u w:val="thick" w:color="1154CC"/>
          </w:rPr>
          <w:t>l</w:t>
        </w:r>
        <w:r>
          <w:rPr>
            <w:rFonts w:ascii="Arial" w:eastAsia="Arial" w:hAnsi="Arial" w:cs="Arial"/>
            <w:color w:val="1154CC"/>
            <w:spacing w:val="-2"/>
            <w:sz w:val="27"/>
            <w:szCs w:val="27"/>
            <w:u w:val="thick" w:color="1154CC"/>
          </w:rPr>
          <w:t>e</w:t>
        </w:r>
        <w:r>
          <w:rPr>
            <w:rFonts w:ascii="Arial" w:eastAsia="Arial" w:hAnsi="Arial" w:cs="Arial"/>
            <w:color w:val="1154CC"/>
            <w:spacing w:val="1"/>
            <w:sz w:val="27"/>
            <w:szCs w:val="27"/>
            <w:u w:val="thick" w:color="1154CC"/>
          </w:rPr>
          <w:t>s</w:t>
        </w:r>
        <w:r>
          <w:rPr>
            <w:rFonts w:ascii="Arial" w:eastAsia="Arial" w:hAnsi="Arial" w:cs="Arial"/>
            <w:color w:val="1154CC"/>
            <w:spacing w:val="-1"/>
            <w:sz w:val="27"/>
            <w:szCs w:val="27"/>
            <w:u w:val="thick" w:color="1154CC"/>
          </w:rPr>
          <w:t>/</w:t>
        </w:r>
        <w:r>
          <w:rPr>
            <w:rFonts w:ascii="Arial" w:eastAsia="Arial" w:hAnsi="Arial" w:cs="Arial"/>
            <w:color w:val="1154CC"/>
            <w:sz w:val="27"/>
            <w:szCs w:val="27"/>
            <w:u w:val="thick" w:color="1154CC"/>
          </w:rPr>
          <w:t>3</w:t>
        </w:r>
        <w:r>
          <w:rPr>
            <w:rFonts w:ascii="Arial" w:eastAsia="Arial" w:hAnsi="Arial" w:cs="Arial"/>
            <w:color w:val="1154CC"/>
            <w:spacing w:val="2"/>
            <w:sz w:val="27"/>
            <w:szCs w:val="27"/>
            <w:u w:val="thick" w:color="1154CC"/>
          </w:rPr>
          <w:t>6</w:t>
        </w:r>
        <w:r>
          <w:rPr>
            <w:rFonts w:ascii="Arial" w:eastAsia="Arial" w:hAnsi="Arial" w:cs="Arial"/>
            <w:color w:val="1154CC"/>
            <w:spacing w:val="1"/>
            <w:sz w:val="27"/>
            <w:szCs w:val="27"/>
            <w:u w:val="thick" w:color="1154CC"/>
          </w:rPr>
          <w:t>-</w:t>
        </w:r>
        <w:r>
          <w:rPr>
            <w:rFonts w:ascii="Arial" w:eastAsia="Arial" w:hAnsi="Arial" w:cs="Arial"/>
            <w:color w:val="1154CC"/>
            <w:spacing w:val="-2"/>
            <w:sz w:val="27"/>
            <w:szCs w:val="27"/>
            <w:u w:val="thick" w:color="1154CC"/>
          </w:rPr>
          <w:t>h</w:t>
        </w:r>
        <w:r>
          <w:rPr>
            <w:rFonts w:ascii="Arial" w:eastAsia="Arial" w:hAnsi="Arial" w:cs="Arial"/>
            <w:color w:val="1154CC"/>
            <w:sz w:val="27"/>
            <w:szCs w:val="27"/>
            <w:u w:val="thick" w:color="1154CC"/>
          </w:rPr>
          <w:t>ajj</w:t>
        </w:r>
        <w:r>
          <w:rPr>
            <w:rFonts w:ascii="Arial" w:eastAsia="Arial" w:hAnsi="Arial" w:cs="Arial"/>
            <w:color w:val="1154CC"/>
            <w:spacing w:val="-2"/>
            <w:sz w:val="27"/>
            <w:szCs w:val="27"/>
            <w:u w:val="thick" w:color="1154CC"/>
          </w:rPr>
          <w:t>-</w:t>
        </w:r>
        <w:r>
          <w:rPr>
            <w:rFonts w:ascii="Arial" w:eastAsia="Arial" w:hAnsi="Arial" w:cs="Arial"/>
            <w:color w:val="1154CC"/>
            <w:sz w:val="27"/>
            <w:szCs w:val="27"/>
            <w:u w:val="thick" w:color="1154CC"/>
          </w:rPr>
          <w:t>o-</w:t>
        </w:r>
      </w:hyperlink>
    </w:p>
    <w:p w:rsidR="00071486" w:rsidRDefault="00E85FC6">
      <w:pPr>
        <w:spacing w:before="49" w:line="300" w:lineRule="exact"/>
        <w:ind w:left="512"/>
        <w:rPr>
          <w:rFonts w:ascii="Arial" w:eastAsia="Arial" w:hAnsi="Arial" w:cs="Arial"/>
          <w:sz w:val="27"/>
          <w:szCs w:val="27"/>
        </w:rPr>
      </w:pPr>
      <w:hyperlink r:id="rId98">
        <w:proofErr w:type="spellStart"/>
        <w:r>
          <w:rPr>
            <w:rFonts w:ascii="Arial" w:eastAsia="Arial" w:hAnsi="Arial" w:cs="Arial"/>
            <w:color w:val="1154CC"/>
            <w:position w:val="-1"/>
            <w:sz w:val="27"/>
            <w:szCs w:val="27"/>
            <w:u w:val="thick" w:color="1154CC"/>
          </w:rPr>
          <w:t>um</w:t>
        </w:r>
        <w:r>
          <w:rPr>
            <w:rFonts w:ascii="Arial" w:eastAsia="Arial" w:hAnsi="Arial" w:cs="Arial"/>
            <w:color w:val="1154CC"/>
            <w:spacing w:val="-1"/>
            <w:position w:val="-1"/>
            <w:sz w:val="27"/>
            <w:szCs w:val="27"/>
            <w:u w:val="thick" w:color="1154CC"/>
          </w:rPr>
          <w:t>r</w:t>
        </w:r>
        <w:r>
          <w:rPr>
            <w:rFonts w:ascii="Arial" w:eastAsia="Arial" w:hAnsi="Arial" w:cs="Arial"/>
            <w:color w:val="1154CC"/>
            <w:position w:val="-1"/>
            <w:sz w:val="27"/>
            <w:szCs w:val="27"/>
            <w:u w:val="thick" w:color="1154CC"/>
          </w:rPr>
          <w:t>ah</w:t>
        </w:r>
        <w:proofErr w:type="spellEnd"/>
      </w:hyperlink>
    </w:p>
    <w:p w:rsidR="00071486" w:rsidRDefault="00071486">
      <w:pPr>
        <w:spacing w:before="2" w:line="120" w:lineRule="exact"/>
        <w:rPr>
          <w:sz w:val="13"/>
          <w:szCs w:val="13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26" w:line="278" w:lineRule="auto"/>
        <w:ind w:left="512" w:right="46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9</w:t>
      </w:r>
      <w:r>
        <w:rPr>
          <w:rFonts w:ascii="Arial" w:eastAsia="Arial" w:hAnsi="Arial" w:cs="Arial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l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pacing w:val="-2"/>
          <w:sz w:val="27"/>
          <w:szCs w:val="27"/>
        </w:rPr>
        <w:t>u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s</w:t>
      </w:r>
      <w:r>
        <w:rPr>
          <w:rFonts w:ascii="Arial" w:eastAsia="Arial" w:hAnsi="Arial" w:cs="Arial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g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d</w:t>
      </w:r>
      <w:r>
        <w:rPr>
          <w:rFonts w:ascii="Arial" w:eastAsia="Arial" w:hAnsi="Arial" w:cs="Arial"/>
          <w:spacing w:val="-2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ng</w:t>
      </w:r>
      <w:r>
        <w:rPr>
          <w:rFonts w:ascii="Arial" w:eastAsia="Arial" w:hAnsi="Arial" w:cs="Arial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spacing w:val="2"/>
          <w:sz w:val="27"/>
          <w:szCs w:val="27"/>
        </w:rPr>
        <w:t>H</w:t>
      </w:r>
      <w:r>
        <w:rPr>
          <w:rFonts w:ascii="Arial" w:eastAsia="Arial" w:hAnsi="Arial" w:cs="Arial"/>
          <w:sz w:val="27"/>
          <w:szCs w:val="27"/>
        </w:rPr>
        <w:t>ajj</w:t>
      </w:r>
      <w:r>
        <w:rPr>
          <w:rFonts w:ascii="Arial" w:eastAsia="Arial" w:hAnsi="Arial" w:cs="Arial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&amp;</w:t>
      </w:r>
      <w:r>
        <w:rPr>
          <w:rFonts w:ascii="Arial" w:eastAsia="Arial" w:hAnsi="Arial" w:cs="Arial"/>
          <w:spacing w:val="6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7"/>
          <w:szCs w:val="27"/>
        </w:rPr>
        <w:t>U</w:t>
      </w:r>
      <w:r>
        <w:rPr>
          <w:rFonts w:ascii="Arial" w:eastAsia="Arial" w:hAnsi="Arial" w:cs="Arial"/>
          <w:sz w:val="27"/>
          <w:szCs w:val="27"/>
        </w:rPr>
        <w:t>mr</w:t>
      </w:r>
      <w:r>
        <w:rPr>
          <w:rFonts w:ascii="Arial" w:eastAsia="Arial" w:hAnsi="Arial" w:cs="Arial"/>
          <w:spacing w:val="-1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h</w:t>
      </w:r>
      <w:proofErr w:type="spellEnd"/>
      <w:r>
        <w:rPr>
          <w:rFonts w:ascii="Arial" w:eastAsia="Arial" w:hAnsi="Arial" w:cs="Arial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an</w:t>
      </w:r>
      <w:r>
        <w:rPr>
          <w:rFonts w:ascii="Arial" w:eastAsia="Arial" w:hAnsi="Arial" w:cs="Arial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spacing w:val="-2"/>
          <w:sz w:val="27"/>
          <w:szCs w:val="27"/>
        </w:rPr>
        <w:t>b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l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ed</w:t>
      </w:r>
      <w:r>
        <w:rPr>
          <w:rFonts w:ascii="Arial" w:eastAsia="Arial" w:hAnsi="Arial" w:cs="Arial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h</w:t>
      </w:r>
      <w:r>
        <w:rPr>
          <w:rFonts w:ascii="Arial" w:eastAsia="Arial" w:hAnsi="Arial" w:cs="Arial"/>
          <w:spacing w:val="-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-2"/>
          <w:sz w:val="27"/>
          <w:szCs w:val="27"/>
        </w:rPr>
        <w:t>u</w:t>
      </w:r>
      <w:r>
        <w:rPr>
          <w:rFonts w:ascii="Arial" w:eastAsia="Arial" w:hAnsi="Arial" w:cs="Arial"/>
          <w:sz w:val="27"/>
          <w:szCs w:val="27"/>
        </w:rPr>
        <w:t>gh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spacing w:val="-4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his lin</w:t>
      </w:r>
      <w:r>
        <w:rPr>
          <w:rFonts w:ascii="Arial" w:eastAsia="Arial" w:hAnsi="Arial" w:cs="Arial"/>
          <w:spacing w:val="1"/>
          <w:sz w:val="27"/>
          <w:szCs w:val="27"/>
        </w:rPr>
        <w:t>k</w:t>
      </w:r>
      <w:r>
        <w:rPr>
          <w:rFonts w:ascii="Arial" w:eastAsia="Arial" w:hAnsi="Arial" w:cs="Arial"/>
          <w:sz w:val="27"/>
          <w:szCs w:val="27"/>
        </w:rPr>
        <w:t>:</w:t>
      </w:r>
    </w:p>
    <w:p w:rsidR="00071486" w:rsidRDefault="00071486">
      <w:pPr>
        <w:spacing w:before="10" w:line="120" w:lineRule="exact"/>
        <w:rPr>
          <w:sz w:val="13"/>
          <w:szCs w:val="13"/>
        </w:rPr>
      </w:pPr>
    </w:p>
    <w:p w:rsidR="00071486" w:rsidRDefault="00E85FC6">
      <w:pPr>
        <w:spacing w:line="460" w:lineRule="atLeast"/>
        <w:ind w:left="512" w:right="553"/>
        <w:rPr>
          <w:rFonts w:ascii="Arial" w:eastAsia="Arial" w:hAnsi="Arial" w:cs="Arial"/>
          <w:sz w:val="36"/>
          <w:szCs w:val="36"/>
        </w:rPr>
      </w:pPr>
      <w:hyperlink r:id="rId99">
        <w:r>
          <w:rPr>
            <w:rFonts w:ascii="Arial" w:eastAsia="Arial" w:hAnsi="Arial" w:cs="Arial"/>
            <w:color w:val="1154CC"/>
            <w:sz w:val="36"/>
            <w:szCs w:val="36"/>
            <w:u w:val="thick" w:color="1154CC"/>
          </w:rPr>
          <w:t>http:/</w:t>
        </w:r>
        <w:r>
          <w:rPr>
            <w:rFonts w:ascii="Arial" w:eastAsia="Arial" w:hAnsi="Arial" w:cs="Arial"/>
            <w:color w:val="1154CC"/>
            <w:spacing w:val="4"/>
            <w:sz w:val="36"/>
            <w:szCs w:val="36"/>
            <w:u w:val="thick" w:color="1154CC"/>
          </w:rPr>
          <w:t>/</w:t>
        </w:r>
        <w:r>
          <w:rPr>
            <w:rFonts w:ascii="Arial" w:eastAsia="Arial" w:hAnsi="Arial" w:cs="Arial"/>
            <w:color w:val="1154CC"/>
            <w:spacing w:val="-3"/>
            <w:sz w:val="36"/>
            <w:szCs w:val="36"/>
            <w:u w:val="thick" w:color="1154CC"/>
          </w:rPr>
          <w:t>w</w:t>
        </w:r>
        <w:r>
          <w:rPr>
            <w:rFonts w:ascii="Arial" w:eastAsia="Arial" w:hAnsi="Arial" w:cs="Arial"/>
            <w:color w:val="1154CC"/>
            <w:sz w:val="36"/>
            <w:szCs w:val="36"/>
            <w:u w:val="thick" w:color="1154CC"/>
          </w:rPr>
          <w:t>w</w:t>
        </w:r>
        <w:r>
          <w:rPr>
            <w:rFonts w:ascii="Arial" w:eastAsia="Arial" w:hAnsi="Arial" w:cs="Arial"/>
            <w:color w:val="1154CC"/>
            <w:spacing w:val="-6"/>
            <w:sz w:val="36"/>
            <w:szCs w:val="36"/>
            <w:u w:val="thick" w:color="1154CC"/>
          </w:rPr>
          <w:t>w</w:t>
        </w:r>
        <w:r>
          <w:rPr>
            <w:rFonts w:ascii="Arial" w:eastAsia="Arial" w:hAnsi="Arial" w:cs="Arial"/>
            <w:color w:val="1154CC"/>
            <w:spacing w:val="3"/>
            <w:sz w:val="36"/>
            <w:szCs w:val="36"/>
            <w:u w:val="thick" w:color="1154CC"/>
          </w:rPr>
          <w:t>.</w:t>
        </w:r>
        <w:r>
          <w:rPr>
            <w:rFonts w:ascii="Arial" w:eastAsia="Arial" w:hAnsi="Arial" w:cs="Arial"/>
            <w:color w:val="1154CC"/>
            <w:spacing w:val="1"/>
            <w:sz w:val="36"/>
            <w:szCs w:val="36"/>
            <w:u w:val="thick" w:color="1154CC"/>
          </w:rPr>
          <w:t>n</w:t>
        </w:r>
        <w:r>
          <w:rPr>
            <w:rFonts w:ascii="Arial" w:eastAsia="Arial" w:hAnsi="Arial" w:cs="Arial"/>
            <w:color w:val="1154CC"/>
            <w:sz w:val="36"/>
            <w:szCs w:val="36"/>
            <w:u w:val="thick" w:color="1154CC"/>
          </w:rPr>
          <w:t>aje</w:t>
        </w:r>
        <w:r>
          <w:rPr>
            <w:rFonts w:ascii="Arial" w:eastAsia="Arial" w:hAnsi="Arial" w:cs="Arial"/>
            <w:color w:val="1154CC"/>
            <w:spacing w:val="-1"/>
            <w:sz w:val="36"/>
            <w:szCs w:val="36"/>
            <w:u w:val="thick" w:color="1154CC"/>
          </w:rPr>
          <w:t>e</w:t>
        </w:r>
        <w:r>
          <w:rPr>
            <w:rFonts w:ascii="Arial" w:eastAsia="Arial" w:hAnsi="Arial" w:cs="Arial"/>
            <w:color w:val="1154CC"/>
            <w:spacing w:val="1"/>
            <w:sz w:val="36"/>
            <w:szCs w:val="36"/>
            <w:u w:val="thick" w:color="1154CC"/>
          </w:rPr>
          <w:t>b</w:t>
        </w:r>
        <w:r>
          <w:rPr>
            <w:rFonts w:ascii="Arial" w:eastAsia="Arial" w:hAnsi="Arial" w:cs="Arial"/>
            <w:color w:val="1154CC"/>
            <w:sz w:val="36"/>
            <w:szCs w:val="36"/>
            <w:u w:val="thick" w:color="1154CC"/>
          </w:rPr>
          <w:t>q</w:t>
        </w:r>
        <w:r>
          <w:rPr>
            <w:rFonts w:ascii="Arial" w:eastAsia="Arial" w:hAnsi="Arial" w:cs="Arial"/>
            <w:color w:val="1154CC"/>
            <w:spacing w:val="-2"/>
            <w:sz w:val="36"/>
            <w:szCs w:val="36"/>
            <w:u w:val="thick" w:color="1154CC"/>
          </w:rPr>
          <w:t>a</w:t>
        </w:r>
        <w:r>
          <w:rPr>
            <w:rFonts w:ascii="Arial" w:eastAsia="Arial" w:hAnsi="Arial" w:cs="Arial"/>
            <w:color w:val="1154CC"/>
            <w:sz w:val="36"/>
            <w:szCs w:val="36"/>
            <w:u w:val="thick" w:color="1154CC"/>
          </w:rPr>
          <w:t>smi.</w:t>
        </w:r>
        <w:r>
          <w:rPr>
            <w:rFonts w:ascii="Arial" w:eastAsia="Arial" w:hAnsi="Arial" w:cs="Arial"/>
            <w:color w:val="1154CC"/>
            <w:spacing w:val="2"/>
            <w:sz w:val="36"/>
            <w:szCs w:val="36"/>
            <w:u w:val="thick" w:color="1154CC"/>
          </w:rPr>
          <w:t>c</w:t>
        </w:r>
        <w:r>
          <w:rPr>
            <w:rFonts w:ascii="Arial" w:eastAsia="Arial" w:hAnsi="Arial" w:cs="Arial"/>
            <w:color w:val="1154CC"/>
            <w:sz w:val="36"/>
            <w:szCs w:val="36"/>
            <w:u w:val="thick" w:color="1154CC"/>
          </w:rPr>
          <w:t>om/i</w:t>
        </w:r>
        <w:r>
          <w:rPr>
            <w:rFonts w:ascii="Arial" w:eastAsia="Arial" w:hAnsi="Arial" w:cs="Arial"/>
            <w:color w:val="1154CC"/>
            <w:spacing w:val="-2"/>
            <w:sz w:val="36"/>
            <w:szCs w:val="36"/>
            <w:u w:val="thick" w:color="1154CC"/>
          </w:rPr>
          <w:t>n</w:t>
        </w:r>
        <w:r>
          <w:rPr>
            <w:rFonts w:ascii="Arial" w:eastAsia="Arial" w:hAnsi="Arial" w:cs="Arial"/>
            <w:color w:val="1154CC"/>
            <w:spacing w:val="1"/>
            <w:sz w:val="36"/>
            <w:szCs w:val="36"/>
            <w:u w:val="thick" w:color="1154CC"/>
          </w:rPr>
          <w:t>de</w:t>
        </w:r>
        <w:r>
          <w:rPr>
            <w:rFonts w:ascii="Arial" w:eastAsia="Arial" w:hAnsi="Arial" w:cs="Arial"/>
            <w:color w:val="1154CC"/>
            <w:spacing w:val="-3"/>
            <w:sz w:val="36"/>
            <w:szCs w:val="36"/>
            <w:u w:val="thick" w:color="1154CC"/>
          </w:rPr>
          <w:t>x</w:t>
        </w:r>
        <w:r>
          <w:rPr>
            <w:rFonts w:ascii="Arial" w:eastAsia="Arial" w:hAnsi="Arial" w:cs="Arial"/>
            <w:color w:val="1154CC"/>
            <w:sz w:val="36"/>
            <w:szCs w:val="36"/>
            <w:u w:val="thick" w:color="1154CC"/>
          </w:rPr>
          <w:t>.p</w:t>
        </w:r>
        <w:r>
          <w:rPr>
            <w:rFonts w:ascii="Arial" w:eastAsia="Arial" w:hAnsi="Arial" w:cs="Arial"/>
            <w:color w:val="1154CC"/>
            <w:spacing w:val="1"/>
            <w:sz w:val="36"/>
            <w:szCs w:val="36"/>
            <w:u w:val="thick" w:color="1154CC"/>
          </w:rPr>
          <w:t>h</w:t>
        </w:r>
        <w:r>
          <w:rPr>
            <w:rFonts w:ascii="Arial" w:eastAsia="Arial" w:hAnsi="Arial" w:cs="Arial"/>
            <w:color w:val="1154CC"/>
            <w:sz w:val="36"/>
            <w:szCs w:val="36"/>
            <w:u w:val="thick" w:color="1154CC"/>
          </w:rPr>
          <w:t>p/m</w:t>
        </w:r>
        <w:r>
          <w:rPr>
            <w:rFonts w:ascii="Arial" w:eastAsia="Arial" w:hAnsi="Arial" w:cs="Arial"/>
            <w:color w:val="1154CC"/>
            <w:spacing w:val="-1"/>
            <w:sz w:val="36"/>
            <w:szCs w:val="36"/>
            <w:u w:val="thick" w:color="1154CC"/>
          </w:rPr>
          <w:t>u</w:t>
        </w:r>
        <w:r>
          <w:rPr>
            <w:rFonts w:ascii="Arial" w:eastAsia="Arial" w:hAnsi="Arial" w:cs="Arial"/>
            <w:color w:val="1154CC"/>
            <w:sz w:val="36"/>
            <w:szCs w:val="36"/>
            <w:u w:val="thick" w:color="1154CC"/>
          </w:rPr>
          <w:t>lt</w:t>
        </w:r>
        <w:r>
          <w:rPr>
            <w:rFonts w:ascii="Arial" w:eastAsia="Arial" w:hAnsi="Arial" w:cs="Arial"/>
            <w:color w:val="1154CC"/>
            <w:spacing w:val="1"/>
            <w:sz w:val="36"/>
            <w:szCs w:val="36"/>
            <w:u w:val="thick" w:color="1154CC"/>
          </w:rPr>
          <w:t>i</w:t>
        </w:r>
        <w:r>
          <w:rPr>
            <w:rFonts w:ascii="Arial" w:eastAsia="Arial" w:hAnsi="Arial" w:cs="Arial"/>
            <w:color w:val="1154CC"/>
            <w:sz w:val="36"/>
            <w:szCs w:val="36"/>
            <w:u w:val="thick" w:color="1154CC"/>
          </w:rPr>
          <w:t>m</w:t>
        </w:r>
      </w:hyperlink>
      <w:r>
        <w:rPr>
          <w:rFonts w:ascii="Arial" w:eastAsia="Arial" w:hAnsi="Arial" w:cs="Arial"/>
          <w:color w:val="1154CC"/>
          <w:sz w:val="36"/>
          <w:szCs w:val="36"/>
        </w:rPr>
        <w:t xml:space="preserve"> </w:t>
      </w:r>
      <w:hyperlink r:id="rId100">
        <w:proofErr w:type="spellStart"/>
        <w:r>
          <w:rPr>
            <w:rFonts w:ascii="Arial" w:eastAsia="Arial" w:hAnsi="Arial" w:cs="Arial"/>
            <w:color w:val="1154CC"/>
            <w:sz w:val="36"/>
            <w:szCs w:val="36"/>
            <w:u w:val="thick" w:color="1154CC"/>
          </w:rPr>
          <w:t>e</w:t>
        </w:r>
        <w:r>
          <w:rPr>
            <w:rFonts w:ascii="Arial" w:eastAsia="Arial" w:hAnsi="Arial" w:cs="Arial"/>
            <w:color w:val="1154CC"/>
            <w:spacing w:val="-2"/>
            <w:sz w:val="36"/>
            <w:szCs w:val="36"/>
            <w:u w:val="thick" w:color="1154CC"/>
          </w:rPr>
          <w:t>d</w:t>
        </w:r>
        <w:r>
          <w:rPr>
            <w:rFonts w:ascii="Arial" w:eastAsia="Arial" w:hAnsi="Arial" w:cs="Arial"/>
            <w:color w:val="1154CC"/>
            <w:spacing w:val="1"/>
            <w:sz w:val="36"/>
            <w:szCs w:val="36"/>
            <w:u w:val="thick" w:color="1154CC"/>
          </w:rPr>
          <w:t>i</w:t>
        </w:r>
        <w:r>
          <w:rPr>
            <w:rFonts w:ascii="Arial" w:eastAsia="Arial" w:hAnsi="Arial" w:cs="Arial"/>
            <w:color w:val="1154CC"/>
            <w:sz w:val="36"/>
            <w:szCs w:val="36"/>
            <w:u w:val="thick" w:color="1154CC"/>
          </w:rPr>
          <w:t>a</w:t>
        </w:r>
        <w:proofErr w:type="spellEnd"/>
        <w:r>
          <w:rPr>
            <w:rFonts w:ascii="Arial" w:eastAsia="Arial" w:hAnsi="Arial" w:cs="Arial"/>
            <w:color w:val="1154CC"/>
            <w:sz w:val="36"/>
            <w:szCs w:val="36"/>
            <w:u w:val="thick" w:color="1154CC"/>
          </w:rPr>
          <w:t>/</w:t>
        </w:r>
        <w:r>
          <w:rPr>
            <w:rFonts w:ascii="Arial" w:eastAsia="Arial" w:hAnsi="Arial" w:cs="Arial"/>
            <w:color w:val="1154CC"/>
            <w:spacing w:val="-1"/>
            <w:sz w:val="36"/>
            <w:szCs w:val="36"/>
            <w:u w:val="thick" w:color="1154CC"/>
          </w:rPr>
          <w:t>77</w:t>
        </w:r>
        <w:r>
          <w:rPr>
            <w:rFonts w:ascii="Arial" w:eastAsia="Arial" w:hAnsi="Arial" w:cs="Arial"/>
            <w:color w:val="1154CC"/>
            <w:spacing w:val="3"/>
            <w:sz w:val="36"/>
            <w:szCs w:val="36"/>
            <w:u w:val="thick" w:color="1154CC"/>
          </w:rPr>
          <w:t>-</w:t>
        </w:r>
        <w:r>
          <w:rPr>
            <w:rFonts w:ascii="Arial" w:eastAsia="Arial" w:hAnsi="Arial" w:cs="Arial"/>
            <w:color w:val="1154CC"/>
            <w:sz w:val="36"/>
            <w:szCs w:val="36"/>
            <w:u w:val="thick" w:color="1154CC"/>
          </w:rPr>
          <w:t>h</w:t>
        </w:r>
        <w:r>
          <w:rPr>
            <w:rFonts w:ascii="Arial" w:eastAsia="Arial" w:hAnsi="Arial" w:cs="Arial"/>
            <w:color w:val="1154CC"/>
            <w:spacing w:val="-2"/>
            <w:sz w:val="36"/>
            <w:szCs w:val="36"/>
            <w:u w:val="thick" w:color="1154CC"/>
          </w:rPr>
          <w:t>a</w:t>
        </w:r>
        <w:r>
          <w:rPr>
            <w:rFonts w:ascii="Arial" w:eastAsia="Arial" w:hAnsi="Arial" w:cs="Arial"/>
            <w:color w:val="1154CC"/>
            <w:spacing w:val="1"/>
            <w:sz w:val="36"/>
            <w:szCs w:val="36"/>
            <w:u w:val="thick" w:color="1154CC"/>
          </w:rPr>
          <w:t>j</w:t>
        </w:r>
        <w:r>
          <w:rPr>
            <w:rFonts w:ascii="Arial" w:eastAsia="Arial" w:hAnsi="Arial" w:cs="Arial"/>
            <w:color w:val="1154CC"/>
            <w:sz w:val="36"/>
            <w:szCs w:val="36"/>
            <w:u w:val="thick" w:color="1154CC"/>
          </w:rPr>
          <w:t>j-</w:t>
        </w:r>
        <w:r>
          <w:rPr>
            <w:rFonts w:ascii="Arial" w:eastAsia="Arial" w:hAnsi="Arial" w:cs="Arial"/>
            <w:color w:val="1154CC"/>
            <w:spacing w:val="-1"/>
            <w:sz w:val="36"/>
            <w:szCs w:val="36"/>
            <w:u w:val="thick" w:color="1154CC"/>
          </w:rPr>
          <w:t>o</w:t>
        </w:r>
        <w:r>
          <w:rPr>
            <w:rFonts w:ascii="Arial" w:eastAsia="Arial" w:hAnsi="Arial" w:cs="Arial"/>
            <w:color w:val="1154CC"/>
            <w:spacing w:val="3"/>
            <w:sz w:val="36"/>
            <w:szCs w:val="36"/>
            <w:u w:val="thick" w:color="1154CC"/>
          </w:rPr>
          <w:t>-</w:t>
        </w:r>
        <w:r>
          <w:rPr>
            <w:rFonts w:ascii="Arial" w:eastAsia="Arial" w:hAnsi="Arial" w:cs="Arial"/>
            <w:color w:val="1154CC"/>
            <w:sz w:val="36"/>
            <w:szCs w:val="36"/>
            <w:u w:val="thick" w:color="1154CC"/>
          </w:rPr>
          <w:t>umr</w:t>
        </w:r>
        <w:r>
          <w:rPr>
            <w:rFonts w:ascii="Arial" w:eastAsia="Arial" w:hAnsi="Arial" w:cs="Arial"/>
            <w:color w:val="1154CC"/>
            <w:spacing w:val="-2"/>
            <w:sz w:val="36"/>
            <w:szCs w:val="36"/>
            <w:u w:val="thick" w:color="1154CC"/>
          </w:rPr>
          <w:t>a</w:t>
        </w:r>
        <w:r>
          <w:rPr>
            <w:rFonts w:ascii="Arial" w:eastAsia="Arial" w:hAnsi="Arial" w:cs="Arial"/>
            <w:color w:val="1154CC"/>
            <w:sz w:val="36"/>
            <w:szCs w:val="36"/>
            <w:u w:val="thick" w:color="1154CC"/>
          </w:rPr>
          <w:t>h</w:t>
        </w:r>
      </w:hyperlink>
    </w:p>
    <w:p w:rsidR="00071486" w:rsidRDefault="00071486">
      <w:pPr>
        <w:spacing w:before="7" w:line="140" w:lineRule="exact"/>
        <w:rPr>
          <w:sz w:val="14"/>
          <w:szCs w:val="14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25" w:line="276" w:lineRule="auto"/>
        <w:ind w:left="512" w:right="465"/>
        <w:jc w:val="both"/>
        <w:rPr>
          <w:rFonts w:ascii="Arial" w:eastAsia="Arial" w:hAnsi="Arial" w:cs="Arial"/>
          <w:sz w:val="28"/>
          <w:szCs w:val="28"/>
        </w:rPr>
        <w:sectPr w:rsidR="00071486">
          <w:pgSz w:w="11920" w:h="16840"/>
          <w:pgMar w:top="1560" w:right="1680" w:bottom="280" w:left="1680" w:header="720" w:footer="720" w:gutter="0"/>
          <w:cols w:space="720"/>
        </w:sectPr>
      </w:pPr>
      <w:r>
        <w:pict>
          <v:shape id="_x0000_s1455" type="#_x0000_t202" style="position:absolute;left:0;text-align:left;margin-left:94.6pt;margin-top:58.55pt;width:406.25pt;height:16.9pt;z-index:-3150;mso-position-horizontal-relative:page" filled="f" stroked="f">
            <v:textbox inset="0,0,0,0">
              <w:txbxContent>
                <w:p w:rsidR="00071486" w:rsidRDefault="00E85FC6">
                  <w:pPr>
                    <w:spacing w:line="280" w:lineRule="exact"/>
                    <w:ind w:left="30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12121"/>
                      <w:sz w:val="28"/>
                      <w:szCs w:val="28"/>
                    </w:rPr>
                    <w:t>que</w:t>
                  </w:r>
                  <w:r>
                    <w:rPr>
                      <w:rFonts w:ascii="Arial" w:eastAsia="Arial" w:hAnsi="Arial" w:cs="Arial"/>
                      <w:color w:val="212121"/>
                      <w:spacing w:val="-2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12121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12121"/>
                      <w:sz w:val="28"/>
                      <w:szCs w:val="28"/>
                    </w:rPr>
                    <w:t>io</w:t>
                  </w:r>
                  <w:r>
                    <w:rPr>
                      <w:rFonts w:ascii="Arial" w:eastAsia="Arial" w:hAnsi="Arial" w:cs="Arial"/>
                      <w:color w:val="212121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12121"/>
                      <w:sz w:val="28"/>
                      <w:szCs w:val="28"/>
                    </w:rPr>
                    <w:t>s</w:t>
                  </w:r>
                  <w:proofErr w:type="gramEnd"/>
                  <w:r>
                    <w:rPr>
                      <w:rFonts w:ascii="Arial" w:eastAsia="Arial" w:hAnsi="Arial" w:cs="Arial"/>
                      <w:color w:val="212121"/>
                      <w:spacing w:val="5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12121"/>
                      <w:spacing w:val="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z w:val="28"/>
                      <w:szCs w:val="28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12121"/>
                      <w:spacing w:val="-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12121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12121"/>
                      <w:sz w:val="28"/>
                      <w:szCs w:val="28"/>
                    </w:rPr>
                    <w:t>ers</w:t>
                  </w:r>
                  <w:r>
                    <w:rPr>
                      <w:rFonts w:ascii="Arial" w:eastAsia="Arial" w:hAnsi="Arial" w:cs="Arial"/>
                      <w:color w:val="212121"/>
                      <w:spacing w:val="5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z w:val="28"/>
                      <w:szCs w:val="28"/>
                    </w:rPr>
                    <w:t>rela</w:t>
                  </w:r>
                  <w:r>
                    <w:rPr>
                      <w:rFonts w:ascii="Arial" w:eastAsia="Arial" w:hAnsi="Arial" w:cs="Arial"/>
                      <w:color w:val="212121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12121"/>
                      <w:sz w:val="28"/>
                      <w:szCs w:val="28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12121"/>
                      <w:spacing w:val="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12121"/>
                      <w:sz w:val="28"/>
                      <w:szCs w:val="2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12121"/>
                      <w:spacing w:val="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pacing w:val="-1"/>
                      <w:sz w:val="28"/>
                      <w:szCs w:val="2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12121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12121"/>
                      <w:sz w:val="28"/>
                      <w:szCs w:val="28"/>
                    </w:rPr>
                    <w:t>jj</w:t>
                  </w:r>
                  <w:r>
                    <w:rPr>
                      <w:rFonts w:ascii="Arial" w:eastAsia="Arial" w:hAnsi="Arial" w:cs="Arial"/>
                      <w:color w:val="212121"/>
                      <w:spacing w:val="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12121"/>
                      <w:spacing w:val="52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12121"/>
                      <w:spacing w:val="-1"/>
                      <w:sz w:val="28"/>
                      <w:szCs w:val="28"/>
                    </w:rPr>
                    <w:t>Um</w:t>
                  </w:r>
                  <w:r>
                    <w:rPr>
                      <w:rFonts w:ascii="Arial" w:eastAsia="Arial" w:hAnsi="Arial" w:cs="Arial"/>
                      <w:color w:val="212121"/>
                      <w:sz w:val="28"/>
                      <w:szCs w:val="28"/>
                    </w:rPr>
                    <w:t>ra</w:t>
                  </w:r>
                  <w:proofErr w:type="spellEnd"/>
                  <w:r>
                    <w:rPr>
                      <w:rFonts w:ascii="Arial" w:eastAsia="Arial" w:hAnsi="Arial" w:cs="Arial"/>
                      <w:color w:val="212121"/>
                      <w:spacing w:val="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z w:val="28"/>
                      <w:szCs w:val="28"/>
                    </w:rPr>
                    <w:t>are</w:t>
                  </w:r>
                  <w:r>
                    <w:rPr>
                      <w:rFonts w:ascii="Arial" w:eastAsia="Arial" w:hAnsi="Arial" w:cs="Arial"/>
                      <w:color w:val="212121"/>
                      <w:spacing w:val="5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z w:val="28"/>
                      <w:szCs w:val="28"/>
                    </w:rPr>
                    <w:t>al</w:t>
                  </w:r>
                  <w:r>
                    <w:rPr>
                      <w:rFonts w:ascii="Arial" w:eastAsia="Arial" w:hAnsi="Arial" w:cs="Arial"/>
                      <w:color w:val="212121"/>
                      <w:spacing w:val="1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12121"/>
                      <w:sz w:val="28"/>
                      <w:szCs w:val="2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>F</w:t>
      </w:r>
      <w:r>
        <w:rPr>
          <w:rFonts w:ascii="Arial" w:eastAsia="Arial" w:hAnsi="Arial" w:cs="Arial"/>
          <w:color w:val="FF0000"/>
          <w:sz w:val="28"/>
          <w:szCs w:val="28"/>
        </w:rPr>
        <w:t>ir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FF0000"/>
          <w:sz w:val="28"/>
          <w:szCs w:val="28"/>
        </w:rPr>
        <w:t>t</w:t>
      </w:r>
      <w:r>
        <w:rPr>
          <w:rFonts w:ascii="Arial" w:eastAsia="Arial" w:hAnsi="Arial" w:cs="Arial"/>
          <w:color w:val="FF0000"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>H</w:t>
      </w:r>
      <w:r>
        <w:rPr>
          <w:rFonts w:ascii="Arial" w:eastAsia="Arial" w:hAnsi="Arial" w:cs="Arial"/>
          <w:color w:val="FF0000"/>
          <w:sz w:val="28"/>
          <w:szCs w:val="28"/>
        </w:rPr>
        <w:t>ajj</w:t>
      </w:r>
      <w:r>
        <w:rPr>
          <w:rFonts w:ascii="Arial" w:eastAsia="Arial" w:hAnsi="Arial" w:cs="Arial"/>
          <w:color w:val="FF0000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FF0000"/>
          <w:sz w:val="28"/>
          <w:szCs w:val="28"/>
        </w:rPr>
        <w:t>obile</w:t>
      </w:r>
      <w:r>
        <w:rPr>
          <w:rFonts w:ascii="Arial" w:eastAsia="Arial" w:hAnsi="Arial" w:cs="Arial"/>
          <w:color w:val="FF0000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pp </w:t>
      </w:r>
      <w:r>
        <w:rPr>
          <w:rFonts w:ascii="Arial" w:eastAsia="Arial" w:hAnsi="Arial" w:cs="Arial"/>
          <w:color w:val="212121"/>
          <w:sz w:val="28"/>
          <w:szCs w:val="28"/>
        </w:rPr>
        <w:t>in</w:t>
      </w:r>
      <w:r>
        <w:rPr>
          <w:rFonts w:ascii="Arial" w:eastAsia="Arial" w:hAnsi="Arial" w:cs="Arial"/>
          <w:color w:val="212121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8"/>
          <w:szCs w:val="28"/>
        </w:rPr>
        <w:t>U</w:t>
      </w:r>
      <w:r>
        <w:rPr>
          <w:rFonts w:ascii="Arial" w:eastAsia="Arial" w:hAnsi="Arial" w:cs="Arial"/>
          <w:color w:val="212121"/>
          <w:sz w:val="28"/>
          <w:szCs w:val="28"/>
        </w:rPr>
        <w:t>rd</w:t>
      </w:r>
      <w:r>
        <w:rPr>
          <w:rFonts w:ascii="Arial" w:eastAsia="Arial" w:hAnsi="Arial" w:cs="Arial"/>
          <w:color w:val="212121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212121"/>
          <w:sz w:val="28"/>
          <w:szCs w:val="28"/>
        </w:rPr>
        <w:t>,</w:t>
      </w:r>
      <w:r>
        <w:rPr>
          <w:rFonts w:ascii="Arial" w:eastAsia="Arial" w:hAnsi="Arial" w:cs="Arial"/>
          <w:color w:val="212121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212121"/>
          <w:sz w:val="28"/>
          <w:szCs w:val="28"/>
        </w:rPr>
        <w:t>ngl</w:t>
      </w:r>
      <w:r>
        <w:rPr>
          <w:rFonts w:ascii="Arial" w:eastAsia="Arial" w:hAnsi="Arial" w:cs="Arial"/>
          <w:color w:val="212121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212121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212121"/>
          <w:sz w:val="28"/>
          <w:szCs w:val="28"/>
        </w:rPr>
        <w:t>h</w:t>
      </w:r>
      <w:r>
        <w:rPr>
          <w:rFonts w:ascii="Arial" w:eastAsia="Arial" w:hAnsi="Arial" w:cs="Arial"/>
          <w:color w:val="212121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>and</w:t>
      </w:r>
      <w:r>
        <w:rPr>
          <w:rFonts w:ascii="Arial" w:eastAsia="Arial" w:hAnsi="Arial" w:cs="Arial"/>
          <w:color w:val="212121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8"/>
          <w:szCs w:val="28"/>
        </w:rPr>
        <w:t>H</w:t>
      </w:r>
      <w:r>
        <w:rPr>
          <w:rFonts w:ascii="Arial" w:eastAsia="Arial" w:hAnsi="Arial" w:cs="Arial"/>
          <w:color w:val="212121"/>
          <w:sz w:val="28"/>
          <w:szCs w:val="28"/>
        </w:rPr>
        <w:t>indi</w:t>
      </w:r>
      <w:r>
        <w:rPr>
          <w:rFonts w:ascii="Arial" w:eastAsia="Arial" w:hAnsi="Arial" w:cs="Arial"/>
          <w:color w:val="212121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8"/>
          <w:szCs w:val="28"/>
        </w:rPr>
        <w:t>l</w:t>
      </w:r>
      <w:r>
        <w:rPr>
          <w:rFonts w:ascii="Arial" w:eastAsia="Arial" w:hAnsi="Arial" w:cs="Arial"/>
          <w:color w:val="212121"/>
          <w:sz w:val="28"/>
          <w:szCs w:val="28"/>
        </w:rPr>
        <w:t>angua</w:t>
      </w:r>
      <w:r>
        <w:rPr>
          <w:rFonts w:ascii="Arial" w:eastAsia="Arial" w:hAnsi="Arial" w:cs="Arial"/>
          <w:color w:val="212121"/>
          <w:spacing w:val="-3"/>
          <w:sz w:val="28"/>
          <w:szCs w:val="28"/>
        </w:rPr>
        <w:t>g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es </w:t>
      </w:r>
      <w:r>
        <w:rPr>
          <w:rFonts w:ascii="Arial" w:eastAsia="Arial" w:hAnsi="Arial" w:cs="Arial"/>
          <w:color w:val="212121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12121"/>
          <w:sz w:val="28"/>
          <w:szCs w:val="28"/>
        </w:rPr>
        <w:t>on</w:t>
      </w:r>
      <w:r>
        <w:rPr>
          <w:rFonts w:ascii="Arial" w:eastAsia="Arial" w:hAnsi="Arial" w:cs="Arial"/>
          <w:color w:val="212121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212121"/>
          <w:sz w:val="28"/>
          <w:szCs w:val="28"/>
        </w:rPr>
        <w:t>ains</w:t>
      </w:r>
      <w:r>
        <w:rPr>
          <w:rFonts w:ascii="Arial" w:eastAsia="Arial" w:hAnsi="Arial" w:cs="Arial"/>
          <w:color w:val="212121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>3</w:t>
      </w:r>
      <w:r>
        <w:rPr>
          <w:rFonts w:ascii="Arial" w:eastAsia="Arial" w:hAnsi="Arial" w:cs="Arial"/>
          <w:color w:val="212121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>bo</w:t>
      </w:r>
      <w:r>
        <w:rPr>
          <w:rFonts w:ascii="Arial" w:eastAsia="Arial" w:hAnsi="Arial" w:cs="Arial"/>
          <w:color w:val="212121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212121"/>
          <w:spacing w:val="1"/>
          <w:sz w:val="28"/>
          <w:szCs w:val="28"/>
        </w:rPr>
        <w:t>k</w:t>
      </w:r>
      <w:r>
        <w:rPr>
          <w:rFonts w:ascii="Arial" w:eastAsia="Arial" w:hAnsi="Arial" w:cs="Arial"/>
          <w:color w:val="212121"/>
          <w:sz w:val="28"/>
          <w:szCs w:val="28"/>
        </w:rPr>
        <w:t>s on</w:t>
      </w:r>
      <w:r>
        <w:rPr>
          <w:rFonts w:ascii="Arial" w:eastAsia="Arial" w:hAnsi="Arial" w:cs="Arial"/>
          <w:color w:val="212121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8"/>
          <w:szCs w:val="28"/>
        </w:rPr>
        <w:t>H</w:t>
      </w:r>
      <w:r>
        <w:rPr>
          <w:rFonts w:ascii="Arial" w:eastAsia="Arial" w:hAnsi="Arial" w:cs="Arial"/>
          <w:color w:val="212121"/>
          <w:sz w:val="28"/>
          <w:szCs w:val="28"/>
        </w:rPr>
        <w:t>ajj</w:t>
      </w:r>
      <w:r>
        <w:rPr>
          <w:rFonts w:ascii="Arial" w:eastAsia="Arial" w:hAnsi="Arial" w:cs="Arial"/>
          <w:color w:val="212121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>&amp;</w:t>
      </w:r>
      <w:r>
        <w:rPr>
          <w:rFonts w:ascii="Arial" w:eastAsia="Arial" w:hAnsi="Arial" w:cs="Arial"/>
          <w:color w:val="212121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1"/>
          <w:sz w:val="28"/>
          <w:szCs w:val="28"/>
        </w:rPr>
        <w:t>Um</w:t>
      </w:r>
      <w:r>
        <w:rPr>
          <w:rFonts w:ascii="Arial" w:eastAsia="Arial" w:hAnsi="Arial" w:cs="Arial"/>
          <w:color w:val="212121"/>
          <w:sz w:val="28"/>
          <w:szCs w:val="28"/>
        </w:rPr>
        <w:t>rah</w:t>
      </w:r>
      <w:proofErr w:type="spellEnd"/>
      <w:r>
        <w:rPr>
          <w:rFonts w:ascii="Arial" w:eastAsia="Arial" w:hAnsi="Arial" w:cs="Arial"/>
          <w:color w:val="212121"/>
          <w:sz w:val="28"/>
          <w:szCs w:val="28"/>
        </w:rPr>
        <w:t>,</w:t>
      </w:r>
      <w:r>
        <w:rPr>
          <w:rFonts w:ascii="Arial" w:eastAsia="Arial" w:hAnsi="Arial" w:cs="Arial"/>
          <w:color w:val="212121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>9</w:t>
      </w:r>
      <w:r>
        <w:rPr>
          <w:rFonts w:ascii="Arial" w:eastAsia="Arial" w:hAnsi="Arial" w:cs="Arial"/>
          <w:color w:val="212121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212121"/>
          <w:sz w:val="28"/>
          <w:szCs w:val="28"/>
        </w:rPr>
        <w:t>pe</w:t>
      </w:r>
      <w:r>
        <w:rPr>
          <w:rFonts w:ascii="Arial" w:eastAsia="Arial" w:hAnsi="Arial" w:cs="Arial"/>
          <w:color w:val="212121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212121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12121"/>
          <w:sz w:val="28"/>
          <w:szCs w:val="28"/>
        </w:rPr>
        <w:t>h</w:t>
      </w:r>
      <w:r>
        <w:rPr>
          <w:rFonts w:ascii="Arial" w:eastAsia="Arial" w:hAnsi="Arial" w:cs="Arial"/>
          <w:color w:val="212121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212121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212121"/>
          <w:sz w:val="28"/>
          <w:szCs w:val="28"/>
        </w:rPr>
        <w:t>,</w:t>
      </w:r>
      <w:r>
        <w:rPr>
          <w:rFonts w:ascii="Arial" w:eastAsia="Arial" w:hAnsi="Arial" w:cs="Arial"/>
          <w:color w:val="212121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>1</w:t>
      </w:r>
      <w:r>
        <w:rPr>
          <w:rFonts w:ascii="Arial" w:eastAsia="Arial" w:hAnsi="Arial" w:cs="Arial"/>
          <w:color w:val="212121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8"/>
          <w:szCs w:val="28"/>
        </w:rPr>
        <w:t>H</w:t>
      </w:r>
      <w:r>
        <w:rPr>
          <w:rFonts w:ascii="Arial" w:eastAsia="Arial" w:hAnsi="Arial" w:cs="Arial"/>
          <w:color w:val="212121"/>
          <w:sz w:val="28"/>
          <w:szCs w:val="28"/>
        </w:rPr>
        <w:t>a</w:t>
      </w:r>
      <w:r>
        <w:rPr>
          <w:rFonts w:ascii="Arial" w:eastAsia="Arial" w:hAnsi="Arial" w:cs="Arial"/>
          <w:color w:val="212121"/>
          <w:spacing w:val="-3"/>
          <w:sz w:val="28"/>
          <w:szCs w:val="28"/>
        </w:rPr>
        <w:t>j</w:t>
      </w:r>
      <w:r>
        <w:rPr>
          <w:rFonts w:ascii="Arial" w:eastAsia="Arial" w:hAnsi="Arial" w:cs="Arial"/>
          <w:color w:val="212121"/>
          <w:sz w:val="28"/>
          <w:szCs w:val="28"/>
        </w:rPr>
        <w:t>j</w:t>
      </w:r>
      <w:r>
        <w:rPr>
          <w:rFonts w:ascii="Arial" w:eastAsia="Arial" w:hAnsi="Arial" w:cs="Arial"/>
          <w:color w:val="212121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&amp; </w:t>
      </w:r>
      <w:proofErr w:type="spellStart"/>
      <w:r>
        <w:rPr>
          <w:rFonts w:ascii="Arial" w:eastAsia="Arial" w:hAnsi="Arial" w:cs="Arial"/>
          <w:color w:val="212121"/>
          <w:spacing w:val="-1"/>
          <w:sz w:val="28"/>
          <w:szCs w:val="28"/>
        </w:rPr>
        <w:t>Um</w:t>
      </w:r>
      <w:r>
        <w:rPr>
          <w:rFonts w:ascii="Arial" w:eastAsia="Arial" w:hAnsi="Arial" w:cs="Arial"/>
          <w:color w:val="212121"/>
          <w:sz w:val="28"/>
          <w:szCs w:val="28"/>
        </w:rPr>
        <w:t>rah</w:t>
      </w:r>
      <w:proofErr w:type="spellEnd"/>
      <w:r>
        <w:rPr>
          <w:rFonts w:ascii="Arial" w:eastAsia="Arial" w:hAnsi="Arial" w:cs="Arial"/>
          <w:color w:val="212121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>pre</w:t>
      </w:r>
      <w:r>
        <w:rPr>
          <w:rFonts w:ascii="Arial" w:eastAsia="Arial" w:hAnsi="Arial" w:cs="Arial"/>
          <w:color w:val="212121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212121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212121"/>
          <w:sz w:val="28"/>
          <w:szCs w:val="28"/>
        </w:rPr>
        <w:t>n</w:t>
      </w:r>
      <w:r>
        <w:rPr>
          <w:rFonts w:ascii="Arial" w:eastAsia="Arial" w:hAnsi="Arial" w:cs="Arial"/>
          <w:color w:val="212121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12121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212121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12121"/>
          <w:sz w:val="28"/>
          <w:szCs w:val="28"/>
        </w:rPr>
        <w:t>i</w:t>
      </w:r>
      <w:r>
        <w:rPr>
          <w:rFonts w:ascii="Arial" w:eastAsia="Arial" w:hAnsi="Arial" w:cs="Arial"/>
          <w:color w:val="212121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212121"/>
          <w:sz w:val="28"/>
          <w:szCs w:val="28"/>
        </w:rPr>
        <w:t>n</w:t>
      </w:r>
      <w:r>
        <w:rPr>
          <w:rFonts w:ascii="Arial" w:eastAsia="Arial" w:hAnsi="Arial" w:cs="Arial"/>
          <w:color w:val="212121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>and</w:t>
      </w:r>
      <w:r>
        <w:rPr>
          <w:rFonts w:ascii="Arial" w:eastAsia="Arial" w:hAnsi="Arial" w:cs="Arial"/>
          <w:color w:val="212121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>21</w:t>
      </w:r>
      <w:r>
        <w:rPr>
          <w:rFonts w:ascii="Arial" w:eastAsia="Arial" w:hAnsi="Arial" w:cs="Arial"/>
          <w:color w:val="212121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>a</w:t>
      </w:r>
      <w:r>
        <w:rPr>
          <w:rFonts w:ascii="Arial" w:eastAsia="Arial" w:hAnsi="Arial" w:cs="Arial"/>
          <w:color w:val="212121"/>
          <w:spacing w:val="-3"/>
          <w:sz w:val="28"/>
          <w:szCs w:val="28"/>
        </w:rPr>
        <w:t>r</w:t>
      </w:r>
      <w:r>
        <w:rPr>
          <w:rFonts w:ascii="Arial" w:eastAsia="Arial" w:hAnsi="Arial" w:cs="Arial"/>
          <w:color w:val="212121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12121"/>
          <w:sz w:val="28"/>
          <w:szCs w:val="28"/>
        </w:rPr>
        <w:t>i</w:t>
      </w:r>
      <w:r>
        <w:rPr>
          <w:rFonts w:ascii="Arial" w:eastAsia="Arial" w:hAnsi="Arial" w:cs="Arial"/>
          <w:color w:val="212121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12121"/>
          <w:spacing w:val="-2"/>
          <w:sz w:val="28"/>
          <w:szCs w:val="28"/>
        </w:rPr>
        <w:t>l</w:t>
      </w:r>
      <w:r>
        <w:rPr>
          <w:rFonts w:ascii="Arial" w:eastAsia="Arial" w:hAnsi="Arial" w:cs="Arial"/>
          <w:color w:val="212121"/>
          <w:sz w:val="28"/>
          <w:szCs w:val="28"/>
        </w:rPr>
        <w:t>e</w:t>
      </w:r>
      <w:r>
        <w:rPr>
          <w:rFonts w:ascii="Arial" w:eastAsia="Arial" w:hAnsi="Arial" w:cs="Arial"/>
          <w:color w:val="212121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212121"/>
          <w:sz w:val="28"/>
          <w:szCs w:val="28"/>
        </w:rPr>
        <w:t>.</w:t>
      </w:r>
      <w:r>
        <w:rPr>
          <w:rFonts w:ascii="Arial" w:eastAsia="Arial" w:hAnsi="Arial" w:cs="Arial"/>
          <w:color w:val="212121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pacing w:val="-4"/>
          <w:sz w:val="28"/>
          <w:szCs w:val="28"/>
        </w:rPr>
        <w:t>H</w:t>
      </w:r>
      <w:r>
        <w:rPr>
          <w:rFonts w:ascii="Arial" w:eastAsia="Arial" w:hAnsi="Arial" w:cs="Arial"/>
          <w:color w:val="212121"/>
          <w:sz w:val="28"/>
          <w:szCs w:val="28"/>
        </w:rPr>
        <w:t>undreds</w:t>
      </w:r>
      <w:r>
        <w:rPr>
          <w:rFonts w:ascii="Arial" w:eastAsia="Arial" w:hAnsi="Arial" w:cs="Arial"/>
          <w:color w:val="212121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>of</w:t>
      </w:r>
      <w:r>
        <w:rPr>
          <w:rFonts w:ascii="Arial" w:eastAsia="Arial" w:hAnsi="Arial" w:cs="Arial"/>
          <w:color w:val="212121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>i</w:t>
      </w:r>
      <w:r>
        <w:rPr>
          <w:rFonts w:ascii="Arial" w:eastAsia="Arial" w:hAnsi="Arial" w:cs="Arial"/>
          <w:color w:val="212121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212121"/>
          <w:spacing w:val="1"/>
          <w:sz w:val="28"/>
          <w:szCs w:val="28"/>
        </w:rPr>
        <w:t>f</w:t>
      </w:r>
      <w:r>
        <w:rPr>
          <w:rFonts w:ascii="Arial" w:eastAsia="Arial" w:hAnsi="Arial" w:cs="Arial"/>
          <w:color w:val="212121"/>
          <w:sz w:val="28"/>
          <w:szCs w:val="28"/>
        </w:rPr>
        <w:t>or</w:t>
      </w:r>
      <w:r>
        <w:rPr>
          <w:rFonts w:ascii="Arial" w:eastAsia="Arial" w:hAnsi="Arial" w:cs="Arial"/>
          <w:color w:val="212121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212121"/>
          <w:sz w:val="28"/>
          <w:szCs w:val="28"/>
        </w:rPr>
        <w:t>a</w:t>
      </w:r>
      <w:r>
        <w:rPr>
          <w:rFonts w:ascii="Arial" w:eastAsia="Arial" w:hAnsi="Arial" w:cs="Arial"/>
          <w:color w:val="212121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212121"/>
          <w:sz w:val="28"/>
          <w:szCs w:val="28"/>
        </w:rPr>
        <w:t>i</w:t>
      </w:r>
      <w:r>
        <w:rPr>
          <w:rFonts w:ascii="Arial" w:eastAsia="Arial" w:hAnsi="Arial" w:cs="Arial"/>
          <w:color w:val="212121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212121"/>
          <w:sz w:val="28"/>
          <w:szCs w:val="28"/>
        </w:rPr>
        <w:t>e</w:t>
      </w:r>
    </w:p>
    <w:p w:rsidR="00071486" w:rsidRDefault="00071486">
      <w:pPr>
        <w:spacing w:before="5" w:line="180" w:lineRule="exact"/>
        <w:rPr>
          <w:sz w:val="18"/>
          <w:szCs w:val="18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25" w:line="275" w:lineRule="auto"/>
        <w:ind w:left="512" w:right="464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212121"/>
          <w:sz w:val="28"/>
          <w:szCs w:val="28"/>
        </w:rPr>
        <w:t>a</w:t>
      </w:r>
      <w:r>
        <w:rPr>
          <w:rFonts w:ascii="Arial" w:eastAsia="Arial" w:hAnsi="Arial" w:cs="Arial"/>
          <w:color w:val="212121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212121"/>
          <w:sz w:val="28"/>
          <w:szCs w:val="28"/>
        </w:rPr>
        <w:t>ailable</w:t>
      </w:r>
      <w:proofErr w:type="gramEnd"/>
      <w:r>
        <w:rPr>
          <w:rFonts w:ascii="Arial" w:eastAsia="Arial" w:hAnsi="Arial" w:cs="Arial"/>
          <w:color w:val="212121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>in</w:t>
      </w:r>
      <w:r>
        <w:rPr>
          <w:rFonts w:ascii="Arial" w:eastAsia="Arial" w:hAnsi="Arial" w:cs="Arial"/>
          <w:color w:val="212121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12121"/>
          <w:sz w:val="28"/>
          <w:szCs w:val="28"/>
        </w:rPr>
        <w:t>he</w:t>
      </w:r>
      <w:r>
        <w:rPr>
          <w:rFonts w:ascii="Arial" w:eastAsia="Arial" w:hAnsi="Arial" w:cs="Arial"/>
          <w:color w:val="212121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>a</w:t>
      </w:r>
      <w:r>
        <w:rPr>
          <w:rFonts w:ascii="Arial" w:eastAsia="Arial" w:hAnsi="Arial" w:cs="Arial"/>
          <w:color w:val="212121"/>
          <w:spacing w:val="-3"/>
          <w:sz w:val="28"/>
          <w:szCs w:val="28"/>
        </w:rPr>
        <w:t>p</w:t>
      </w:r>
      <w:r>
        <w:rPr>
          <w:rFonts w:ascii="Arial" w:eastAsia="Arial" w:hAnsi="Arial" w:cs="Arial"/>
          <w:color w:val="212121"/>
          <w:sz w:val="28"/>
          <w:szCs w:val="28"/>
        </w:rPr>
        <w:t>p.</w:t>
      </w:r>
      <w:r>
        <w:rPr>
          <w:rFonts w:ascii="Arial" w:eastAsia="Arial" w:hAnsi="Arial" w:cs="Arial"/>
          <w:color w:val="212121"/>
          <w:spacing w:val="46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212121"/>
          <w:sz w:val="28"/>
          <w:szCs w:val="28"/>
        </w:rPr>
        <w:t>his</w:t>
      </w:r>
      <w:r>
        <w:rPr>
          <w:rFonts w:ascii="Arial" w:eastAsia="Arial" w:hAnsi="Arial" w:cs="Arial"/>
          <w:color w:val="212121"/>
          <w:spacing w:val="46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212121"/>
          <w:sz w:val="28"/>
          <w:szCs w:val="28"/>
        </w:rPr>
        <w:t>s</w:t>
      </w:r>
      <w:r>
        <w:rPr>
          <w:rFonts w:ascii="Arial" w:eastAsia="Arial" w:hAnsi="Arial" w:cs="Arial"/>
          <w:color w:val="212121"/>
          <w:spacing w:val="46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212121"/>
          <w:sz w:val="28"/>
          <w:szCs w:val="28"/>
        </w:rPr>
        <w:t>he</w:t>
      </w:r>
      <w:r>
        <w:rPr>
          <w:rFonts w:ascii="Arial" w:eastAsia="Arial" w:hAnsi="Arial" w:cs="Arial"/>
          <w:color w:val="212121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8"/>
          <w:szCs w:val="28"/>
        </w:rPr>
        <w:t>f</w:t>
      </w:r>
      <w:r>
        <w:rPr>
          <w:rFonts w:ascii="Arial" w:eastAsia="Arial" w:hAnsi="Arial" w:cs="Arial"/>
          <w:color w:val="212121"/>
          <w:sz w:val="28"/>
          <w:szCs w:val="28"/>
        </w:rPr>
        <w:t>i</w:t>
      </w:r>
      <w:r>
        <w:rPr>
          <w:rFonts w:ascii="Arial" w:eastAsia="Arial" w:hAnsi="Arial" w:cs="Arial"/>
          <w:color w:val="212121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212121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212121"/>
          <w:sz w:val="28"/>
          <w:szCs w:val="28"/>
        </w:rPr>
        <w:t>t</w:t>
      </w:r>
      <w:r>
        <w:rPr>
          <w:rFonts w:ascii="Arial" w:eastAsia="Arial" w:hAnsi="Arial" w:cs="Arial"/>
          <w:color w:val="212121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>app</w:t>
      </w:r>
      <w:r>
        <w:rPr>
          <w:rFonts w:ascii="Arial" w:eastAsia="Arial" w:hAnsi="Arial" w:cs="Arial"/>
          <w:color w:val="212121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>of</w:t>
      </w:r>
      <w:r>
        <w:rPr>
          <w:rFonts w:ascii="Arial" w:eastAsia="Arial" w:hAnsi="Arial" w:cs="Arial"/>
          <w:color w:val="212121"/>
          <w:spacing w:val="46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8"/>
          <w:szCs w:val="28"/>
        </w:rPr>
        <w:t>i</w:t>
      </w:r>
      <w:r>
        <w:rPr>
          <w:rFonts w:ascii="Arial" w:eastAsia="Arial" w:hAnsi="Arial" w:cs="Arial"/>
          <w:color w:val="212121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12121"/>
          <w:sz w:val="28"/>
          <w:szCs w:val="28"/>
        </w:rPr>
        <w:t>s</w:t>
      </w:r>
      <w:r>
        <w:rPr>
          <w:rFonts w:ascii="Arial" w:eastAsia="Arial" w:hAnsi="Arial" w:cs="Arial"/>
          <w:color w:val="212121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8"/>
          <w:szCs w:val="28"/>
        </w:rPr>
        <w:t>k</w:t>
      </w:r>
      <w:r>
        <w:rPr>
          <w:rFonts w:ascii="Arial" w:eastAsia="Arial" w:hAnsi="Arial" w:cs="Arial"/>
          <w:color w:val="212121"/>
          <w:sz w:val="28"/>
          <w:szCs w:val="28"/>
        </w:rPr>
        <w:t>ind</w:t>
      </w:r>
      <w:r>
        <w:rPr>
          <w:rFonts w:ascii="Arial" w:eastAsia="Arial" w:hAnsi="Arial" w:cs="Arial"/>
          <w:color w:val="212121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>in</w:t>
      </w:r>
      <w:r>
        <w:rPr>
          <w:rFonts w:ascii="Arial" w:eastAsia="Arial" w:hAnsi="Arial" w:cs="Arial"/>
          <w:color w:val="212121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he </w:t>
      </w:r>
      <w:r>
        <w:rPr>
          <w:rFonts w:ascii="Arial" w:eastAsia="Arial" w:hAnsi="Arial" w:cs="Arial"/>
          <w:color w:val="212121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212121"/>
          <w:sz w:val="28"/>
          <w:szCs w:val="28"/>
        </w:rPr>
        <w:t>orld</w:t>
      </w:r>
      <w:r>
        <w:rPr>
          <w:rFonts w:ascii="Arial" w:eastAsia="Arial" w:hAnsi="Arial" w:cs="Arial"/>
          <w:color w:val="212121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>pr</w:t>
      </w:r>
      <w:r>
        <w:rPr>
          <w:rFonts w:ascii="Arial" w:eastAsia="Arial" w:hAnsi="Arial" w:cs="Arial"/>
          <w:color w:val="212121"/>
          <w:spacing w:val="2"/>
          <w:sz w:val="28"/>
          <w:szCs w:val="28"/>
        </w:rPr>
        <w:t>o</w:t>
      </w:r>
      <w:r>
        <w:rPr>
          <w:rFonts w:ascii="Arial" w:eastAsia="Arial" w:hAnsi="Arial" w:cs="Arial"/>
          <w:color w:val="212121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212121"/>
          <w:sz w:val="28"/>
          <w:szCs w:val="28"/>
        </w:rPr>
        <w:t>iding</w:t>
      </w:r>
      <w:r>
        <w:rPr>
          <w:rFonts w:ascii="Arial" w:eastAsia="Arial" w:hAnsi="Arial" w:cs="Arial"/>
          <w:color w:val="212121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>ri</w:t>
      </w:r>
      <w:r>
        <w:rPr>
          <w:rFonts w:ascii="Arial" w:eastAsia="Arial" w:hAnsi="Arial" w:cs="Arial"/>
          <w:color w:val="212121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12121"/>
          <w:sz w:val="28"/>
          <w:szCs w:val="28"/>
        </w:rPr>
        <w:t>h</w:t>
      </w:r>
      <w:r>
        <w:rPr>
          <w:rFonts w:ascii="Arial" w:eastAsia="Arial" w:hAnsi="Arial" w:cs="Arial"/>
          <w:color w:val="212121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>in</w:t>
      </w:r>
      <w:r>
        <w:rPr>
          <w:rFonts w:ascii="Arial" w:eastAsia="Arial" w:hAnsi="Arial" w:cs="Arial"/>
          <w:color w:val="212121"/>
          <w:spacing w:val="1"/>
          <w:sz w:val="28"/>
          <w:szCs w:val="28"/>
        </w:rPr>
        <w:t>f</w:t>
      </w:r>
      <w:r>
        <w:rPr>
          <w:rFonts w:ascii="Arial" w:eastAsia="Arial" w:hAnsi="Arial" w:cs="Arial"/>
          <w:color w:val="212121"/>
          <w:sz w:val="28"/>
          <w:szCs w:val="28"/>
        </w:rPr>
        <w:t>or</w:t>
      </w:r>
      <w:r>
        <w:rPr>
          <w:rFonts w:ascii="Arial" w:eastAsia="Arial" w:hAnsi="Arial" w:cs="Arial"/>
          <w:color w:val="212121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212121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212121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212121"/>
          <w:sz w:val="28"/>
          <w:szCs w:val="28"/>
        </w:rPr>
        <w:t>ion</w:t>
      </w:r>
      <w:r>
        <w:rPr>
          <w:rFonts w:ascii="Arial" w:eastAsia="Arial" w:hAnsi="Arial" w:cs="Arial"/>
          <w:color w:val="212121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>abo</w:t>
      </w:r>
      <w:r>
        <w:rPr>
          <w:rFonts w:ascii="Arial" w:eastAsia="Arial" w:hAnsi="Arial" w:cs="Arial"/>
          <w:color w:val="212121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212121"/>
          <w:sz w:val="28"/>
          <w:szCs w:val="28"/>
        </w:rPr>
        <w:t>t</w:t>
      </w:r>
      <w:r>
        <w:rPr>
          <w:rFonts w:ascii="Arial" w:eastAsia="Arial" w:hAnsi="Arial" w:cs="Arial"/>
          <w:color w:val="212121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8"/>
          <w:szCs w:val="28"/>
        </w:rPr>
        <w:t>H</w:t>
      </w:r>
      <w:r>
        <w:rPr>
          <w:rFonts w:ascii="Arial" w:eastAsia="Arial" w:hAnsi="Arial" w:cs="Arial"/>
          <w:color w:val="212121"/>
          <w:sz w:val="28"/>
          <w:szCs w:val="28"/>
        </w:rPr>
        <w:t>ajj</w:t>
      </w:r>
      <w:r>
        <w:rPr>
          <w:rFonts w:ascii="Arial" w:eastAsia="Arial" w:hAnsi="Arial" w:cs="Arial"/>
          <w:color w:val="212121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>and</w:t>
      </w:r>
      <w:r>
        <w:rPr>
          <w:rFonts w:ascii="Arial" w:eastAsia="Arial" w:hAnsi="Arial" w:cs="Arial"/>
          <w:color w:val="212121"/>
          <w:spacing w:val="3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1"/>
          <w:sz w:val="28"/>
          <w:szCs w:val="28"/>
        </w:rPr>
        <w:t>Um</w:t>
      </w:r>
      <w:r>
        <w:rPr>
          <w:rFonts w:ascii="Arial" w:eastAsia="Arial" w:hAnsi="Arial" w:cs="Arial"/>
          <w:color w:val="212121"/>
          <w:sz w:val="28"/>
          <w:szCs w:val="28"/>
        </w:rPr>
        <w:t>rah</w:t>
      </w:r>
      <w:proofErr w:type="spellEnd"/>
      <w:r>
        <w:rPr>
          <w:rFonts w:ascii="Arial" w:eastAsia="Arial" w:hAnsi="Arial" w:cs="Arial"/>
          <w:color w:val="212121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>in</w:t>
      </w:r>
      <w:r>
        <w:rPr>
          <w:rFonts w:ascii="Arial" w:eastAsia="Arial" w:hAnsi="Arial" w:cs="Arial"/>
          <w:color w:val="212121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>3</w:t>
      </w:r>
    </w:p>
    <w:p w:rsidR="00071486" w:rsidRDefault="00E85FC6">
      <w:pPr>
        <w:spacing w:before="1" w:line="300" w:lineRule="exact"/>
        <w:ind w:left="512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212121"/>
          <w:position w:val="-1"/>
          <w:sz w:val="28"/>
          <w:szCs w:val="28"/>
        </w:rPr>
        <w:t>langu</w:t>
      </w:r>
      <w:r>
        <w:rPr>
          <w:rFonts w:ascii="Arial" w:eastAsia="Arial" w:hAnsi="Arial" w:cs="Arial"/>
          <w:color w:val="212121"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color w:val="212121"/>
          <w:position w:val="-1"/>
          <w:sz w:val="28"/>
          <w:szCs w:val="28"/>
        </w:rPr>
        <w:t>g</w:t>
      </w:r>
      <w:r>
        <w:rPr>
          <w:rFonts w:ascii="Arial" w:eastAsia="Arial" w:hAnsi="Arial" w:cs="Arial"/>
          <w:color w:val="212121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color w:val="212121"/>
          <w:spacing w:val="1"/>
          <w:position w:val="-1"/>
          <w:sz w:val="28"/>
          <w:szCs w:val="28"/>
        </w:rPr>
        <w:t>s</w:t>
      </w:r>
      <w:proofErr w:type="gramEnd"/>
      <w:r>
        <w:rPr>
          <w:rFonts w:ascii="Arial" w:eastAsia="Arial" w:hAnsi="Arial" w:cs="Arial"/>
          <w:color w:val="212121"/>
          <w:position w:val="-1"/>
          <w:sz w:val="28"/>
          <w:szCs w:val="28"/>
        </w:rPr>
        <w:t xml:space="preserve">, </w:t>
      </w:r>
      <w:r>
        <w:rPr>
          <w:rFonts w:ascii="Arial" w:eastAsia="Arial" w:hAnsi="Arial" w:cs="Arial"/>
          <w:color w:val="212121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color w:val="212121"/>
          <w:spacing w:val="-2"/>
          <w:position w:val="-1"/>
          <w:sz w:val="28"/>
          <w:szCs w:val="28"/>
        </w:rPr>
        <w:t>a</w:t>
      </w:r>
      <w:r>
        <w:rPr>
          <w:rFonts w:ascii="Arial" w:eastAsia="Arial" w:hAnsi="Arial" w:cs="Arial"/>
          <w:color w:val="212121"/>
          <w:position w:val="-1"/>
          <w:sz w:val="28"/>
          <w:szCs w:val="28"/>
        </w:rPr>
        <w:t>n</w:t>
      </w:r>
      <w:r>
        <w:rPr>
          <w:rFonts w:ascii="Arial" w:eastAsia="Arial" w:hAnsi="Arial" w:cs="Arial"/>
          <w:color w:val="212121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position w:val="-1"/>
          <w:sz w:val="28"/>
          <w:szCs w:val="28"/>
        </w:rPr>
        <w:t>be</w:t>
      </w:r>
      <w:r>
        <w:rPr>
          <w:rFonts w:ascii="Arial" w:eastAsia="Arial" w:hAnsi="Arial" w:cs="Arial"/>
          <w:color w:val="212121"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position w:val="-1"/>
          <w:sz w:val="28"/>
          <w:szCs w:val="28"/>
        </w:rPr>
        <w:t>do</w:t>
      </w:r>
      <w:r>
        <w:rPr>
          <w:rFonts w:ascii="Arial" w:eastAsia="Arial" w:hAnsi="Arial" w:cs="Arial"/>
          <w:color w:val="212121"/>
          <w:spacing w:val="-4"/>
          <w:position w:val="-1"/>
          <w:sz w:val="28"/>
          <w:szCs w:val="28"/>
        </w:rPr>
        <w:t>w</w:t>
      </w:r>
      <w:r>
        <w:rPr>
          <w:rFonts w:ascii="Arial" w:eastAsia="Arial" w:hAnsi="Arial" w:cs="Arial"/>
          <w:color w:val="212121"/>
          <w:position w:val="-1"/>
          <w:sz w:val="28"/>
          <w:szCs w:val="28"/>
        </w:rPr>
        <w:t>nload</w:t>
      </w:r>
      <w:r>
        <w:rPr>
          <w:rFonts w:ascii="Arial" w:eastAsia="Arial" w:hAnsi="Arial" w:cs="Arial"/>
          <w:color w:val="212121"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color w:val="212121"/>
          <w:position w:val="-1"/>
          <w:sz w:val="28"/>
          <w:szCs w:val="28"/>
        </w:rPr>
        <w:t>d</w:t>
      </w:r>
      <w:r>
        <w:rPr>
          <w:rFonts w:ascii="Arial" w:eastAsia="Arial" w:hAnsi="Arial" w:cs="Arial"/>
          <w:color w:val="212121"/>
          <w:spacing w:val="1"/>
          <w:position w:val="-1"/>
          <w:sz w:val="28"/>
          <w:szCs w:val="28"/>
        </w:rPr>
        <w:t xml:space="preserve"> t</w:t>
      </w:r>
      <w:r>
        <w:rPr>
          <w:rFonts w:ascii="Arial" w:eastAsia="Arial" w:hAnsi="Arial" w:cs="Arial"/>
          <w:color w:val="212121"/>
          <w:position w:val="-1"/>
          <w:sz w:val="28"/>
          <w:szCs w:val="28"/>
        </w:rPr>
        <w:t>hrou</w:t>
      </w:r>
      <w:r>
        <w:rPr>
          <w:rFonts w:ascii="Arial" w:eastAsia="Arial" w:hAnsi="Arial" w:cs="Arial"/>
          <w:color w:val="212121"/>
          <w:spacing w:val="-3"/>
          <w:position w:val="-1"/>
          <w:sz w:val="28"/>
          <w:szCs w:val="28"/>
        </w:rPr>
        <w:t>g</w:t>
      </w:r>
      <w:r>
        <w:rPr>
          <w:rFonts w:ascii="Arial" w:eastAsia="Arial" w:hAnsi="Arial" w:cs="Arial"/>
          <w:color w:val="212121"/>
          <w:position w:val="-1"/>
          <w:sz w:val="28"/>
          <w:szCs w:val="28"/>
        </w:rPr>
        <w:t>h</w:t>
      </w:r>
      <w:r>
        <w:rPr>
          <w:rFonts w:ascii="Arial" w:eastAsia="Arial" w:hAnsi="Arial" w:cs="Arial"/>
          <w:color w:val="212121"/>
          <w:spacing w:val="1"/>
          <w:position w:val="-1"/>
          <w:sz w:val="28"/>
          <w:szCs w:val="28"/>
        </w:rPr>
        <w:t xml:space="preserve"> t</w:t>
      </w:r>
      <w:r>
        <w:rPr>
          <w:rFonts w:ascii="Arial" w:eastAsia="Arial" w:hAnsi="Arial" w:cs="Arial"/>
          <w:color w:val="212121"/>
          <w:position w:val="-1"/>
          <w:sz w:val="28"/>
          <w:szCs w:val="28"/>
        </w:rPr>
        <w:t>h</w:t>
      </w:r>
      <w:r>
        <w:rPr>
          <w:rFonts w:ascii="Arial" w:eastAsia="Arial" w:hAnsi="Arial" w:cs="Arial"/>
          <w:color w:val="212121"/>
          <w:spacing w:val="-2"/>
          <w:position w:val="-1"/>
          <w:sz w:val="28"/>
          <w:szCs w:val="28"/>
        </w:rPr>
        <w:t>i</w:t>
      </w:r>
      <w:r>
        <w:rPr>
          <w:rFonts w:ascii="Arial" w:eastAsia="Arial" w:hAnsi="Arial" w:cs="Arial"/>
          <w:color w:val="212121"/>
          <w:position w:val="-1"/>
          <w:sz w:val="28"/>
          <w:szCs w:val="28"/>
        </w:rPr>
        <w:t>s li</w:t>
      </w:r>
      <w:r>
        <w:rPr>
          <w:rFonts w:ascii="Arial" w:eastAsia="Arial" w:hAnsi="Arial" w:cs="Arial"/>
          <w:color w:val="212121"/>
          <w:spacing w:val="-2"/>
          <w:position w:val="-1"/>
          <w:sz w:val="28"/>
          <w:szCs w:val="28"/>
        </w:rPr>
        <w:t>n</w:t>
      </w:r>
      <w:r>
        <w:rPr>
          <w:rFonts w:ascii="Arial" w:eastAsia="Arial" w:hAnsi="Arial" w:cs="Arial"/>
          <w:color w:val="212121"/>
          <w:spacing w:val="1"/>
          <w:position w:val="-1"/>
          <w:sz w:val="28"/>
          <w:szCs w:val="28"/>
        </w:rPr>
        <w:t>k</w:t>
      </w:r>
      <w:r>
        <w:rPr>
          <w:rFonts w:ascii="Arial" w:eastAsia="Arial" w:hAnsi="Arial" w:cs="Arial"/>
          <w:color w:val="212121"/>
          <w:position w:val="-1"/>
          <w:sz w:val="28"/>
          <w:szCs w:val="28"/>
        </w:rPr>
        <w:t>:</w:t>
      </w:r>
    </w:p>
    <w:p w:rsidR="00071486" w:rsidRDefault="00071486">
      <w:pPr>
        <w:spacing w:before="10" w:line="220" w:lineRule="exact"/>
        <w:rPr>
          <w:sz w:val="22"/>
          <w:szCs w:val="22"/>
        </w:rPr>
      </w:pPr>
    </w:p>
    <w:p w:rsidR="00071486" w:rsidRDefault="00E85FC6">
      <w:pPr>
        <w:spacing w:before="25"/>
        <w:ind w:left="512"/>
        <w:rPr>
          <w:rFonts w:ascii="Arial" w:eastAsia="Arial" w:hAnsi="Arial" w:cs="Arial"/>
          <w:sz w:val="28"/>
          <w:szCs w:val="28"/>
        </w:rPr>
      </w:pPr>
      <w:hyperlink r:id="rId101">
        <w:r>
          <w:rPr>
            <w:rFonts w:ascii="Arial" w:eastAsia="Arial" w:hAnsi="Arial" w:cs="Arial"/>
            <w:b/>
            <w:color w:val="1154CC"/>
            <w:spacing w:val="-1"/>
            <w:sz w:val="28"/>
            <w:szCs w:val="28"/>
          </w:rPr>
          <w:t>h</w:t>
        </w:r>
        <w:r>
          <w:rPr>
            <w:rFonts w:ascii="Arial" w:eastAsia="Arial" w:hAnsi="Arial" w:cs="Arial"/>
            <w:b/>
            <w:color w:val="1154CC"/>
            <w:sz w:val="28"/>
            <w:szCs w:val="28"/>
          </w:rPr>
          <w:t>tt</w:t>
        </w:r>
        <w:r>
          <w:rPr>
            <w:rFonts w:ascii="Arial" w:eastAsia="Arial" w:hAnsi="Arial" w:cs="Arial"/>
            <w:b/>
            <w:color w:val="1154CC"/>
            <w:spacing w:val="-1"/>
            <w:sz w:val="28"/>
            <w:szCs w:val="28"/>
          </w:rPr>
          <w:t>p</w:t>
        </w:r>
        <w:r>
          <w:rPr>
            <w:rFonts w:ascii="Arial" w:eastAsia="Arial" w:hAnsi="Arial" w:cs="Arial"/>
            <w:b/>
            <w:color w:val="1154CC"/>
            <w:sz w:val="28"/>
            <w:szCs w:val="28"/>
          </w:rPr>
          <w:t>s</w:t>
        </w:r>
        <w:r>
          <w:rPr>
            <w:rFonts w:ascii="Arial" w:eastAsia="Arial" w:hAnsi="Arial" w:cs="Arial"/>
            <w:b/>
            <w:color w:val="1154CC"/>
            <w:spacing w:val="-3"/>
            <w:sz w:val="28"/>
            <w:szCs w:val="28"/>
          </w:rPr>
          <w:t>:</w:t>
        </w:r>
        <w:r>
          <w:rPr>
            <w:rFonts w:ascii="Arial" w:eastAsia="Arial" w:hAnsi="Arial" w:cs="Arial"/>
            <w:b/>
            <w:color w:val="1154CC"/>
            <w:spacing w:val="1"/>
            <w:sz w:val="28"/>
            <w:szCs w:val="28"/>
          </w:rPr>
          <w:t>//</w:t>
        </w:r>
        <w:r>
          <w:rPr>
            <w:rFonts w:ascii="Arial" w:eastAsia="Arial" w:hAnsi="Arial" w:cs="Arial"/>
            <w:b/>
            <w:color w:val="1154CC"/>
            <w:spacing w:val="-1"/>
            <w:sz w:val="28"/>
            <w:szCs w:val="28"/>
          </w:rPr>
          <w:t>p</w:t>
        </w:r>
        <w:r>
          <w:rPr>
            <w:rFonts w:ascii="Arial" w:eastAsia="Arial" w:hAnsi="Arial" w:cs="Arial"/>
            <w:b/>
            <w:color w:val="1154CC"/>
            <w:spacing w:val="1"/>
            <w:sz w:val="28"/>
            <w:szCs w:val="28"/>
          </w:rPr>
          <w:t>l</w:t>
        </w:r>
        <w:r>
          <w:rPr>
            <w:rFonts w:ascii="Arial" w:eastAsia="Arial" w:hAnsi="Arial" w:cs="Arial"/>
            <w:b/>
            <w:color w:val="1154CC"/>
            <w:spacing w:val="2"/>
            <w:sz w:val="28"/>
            <w:szCs w:val="28"/>
          </w:rPr>
          <w:t>a</w:t>
        </w:r>
        <w:r>
          <w:rPr>
            <w:rFonts w:ascii="Arial" w:eastAsia="Arial" w:hAnsi="Arial" w:cs="Arial"/>
            <w:b/>
            <w:color w:val="1154CC"/>
            <w:spacing w:val="-7"/>
            <w:sz w:val="28"/>
            <w:szCs w:val="28"/>
          </w:rPr>
          <w:t>y</w:t>
        </w:r>
        <w:r>
          <w:rPr>
            <w:rFonts w:ascii="Arial" w:eastAsia="Arial" w:hAnsi="Arial" w:cs="Arial"/>
            <w:b/>
            <w:color w:val="1154CC"/>
            <w:spacing w:val="1"/>
            <w:sz w:val="28"/>
            <w:szCs w:val="28"/>
          </w:rPr>
          <w:t>.</w:t>
        </w:r>
        <w:r>
          <w:rPr>
            <w:rFonts w:ascii="Arial" w:eastAsia="Arial" w:hAnsi="Arial" w:cs="Arial"/>
            <w:b/>
            <w:color w:val="1154CC"/>
            <w:spacing w:val="-1"/>
            <w:sz w:val="28"/>
            <w:szCs w:val="28"/>
          </w:rPr>
          <w:t>g</w:t>
        </w:r>
        <w:r>
          <w:rPr>
            <w:rFonts w:ascii="Arial" w:eastAsia="Arial" w:hAnsi="Arial" w:cs="Arial"/>
            <w:b/>
            <w:color w:val="1154CC"/>
            <w:spacing w:val="1"/>
            <w:sz w:val="28"/>
            <w:szCs w:val="28"/>
          </w:rPr>
          <w:t>o</w:t>
        </w:r>
        <w:r>
          <w:rPr>
            <w:rFonts w:ascii="Arial" w:eastAsia="Arial" w:hAnsi="Arial" w:cs="Arial"/>
            <w:b/>
            <w:color w:val="1154CC"/>
            <w:spacing w:val="-1"/>
            <w:sz w:val="28"/>
            <w:szCs w:val="28"/>
          </w:rPr>
          <w:t>og</w:t>
        </w:r>
        <w:r>
          <w:rPr>
            <w:rFonts w:ascii="Arial" w:eastAsia="Arial" w:hAnsi="Arial" w:cs="Arial"/>
            <w:b/>
            <w:color w:val="1154CC"/>
            <w:spacing w:val="1"/>
            <w:sz w:val="28"/>
            <w:szCs w:val="28"/>
          </w:rPr>
          <w:t>l</w:t>
        </w:r>
        <w:r>
          <w:rPr>
            <w:rFonts w:ascii="Arial" w:eastAsia="Arial" w:hAnsi="Arial" w:cs="Arial"/>
            <w:b/>
            <w:color w:val="1154CC"/>
            <w:sz w:val="28"/>
            <w:szCs w:val="28"/>
          </w:rPr>
          <w:t>e</w:t>
        </w:r>
        <w:r>
          <w:rPr>
            <w:rFonts w:ascii="Arial" w:eastAsia="Arial" w:hAnsi="Arial" w:cs="Arial"/>
            <w:b/>
            <w:color w:val="1154CC"/>
            <w:spacing w:val="1"/>
            <w:sz w:val="28"/>
            <w:szCs w:val="28"/>
          </w:rPr>
          <w:t>.</w:t>
        </w:r>
        <w:r>
          <w:rPr>
            <w:rFonts w:ascii="Arial" w:eastAsia="Arial" w:hAnsi="Arial" w:cs="Arial"/>
            <w:b/>
            <w:color w:val="1154CC"/>
            <w:sz w:val="28"/>
            <w:szCs w:val="28"/>
          </w:rPr>
          <w:t>c</w:t>
        </w:r>
        <w:r>
          <w:rPr>
            <w:rFonts w:ascii="Arial" w:eastAsia="Arial" w:hAnsi="Arial" w:cs="Arial"/>
            <w:b/>
            <w:color w:val="1154CC"/>
            <w:spacing w:val="1"/>
            <w:sz w:val="28"/>
            <w:szCs w:val="28"/>
          </w:rPr>
          <w:t>o</w:t>
        </w:r>
        <w:r>
          <w:rPr>
            <w:rFonts w:ascii="Arial" w:eastAsia="Arial" w:hAnsi="Arial" w:cs="Arial"/>
            <w:b/>
            <w:color w:val="1154CC"/>
            <w:sz w:val="28"/>
            <w:szCs w:val="28"/>
          </w:rPr>
          <w:t>m</w:t>
        </w:r>
        <w:r>
          <w:rPr>
            <w:rFonts w:ascii="Arial" w:eastAsia="Arial" w:hAnsi="Arial" w:cs="Arial"/>
            <w:b/>
            <w:color w:val="1154CC"/>
            <w:spacing w:val="1"/>
            <w:sz w:val="28"/>
            <w:szCs w:val="28"/>
          </w:rPr>
          <w:t>/</w:t>
        </w:r>
        <w:r>
          <w:rPr>
            <w:rFonts w:ascii="Arial" w:eastAsia="Arial" w:hAnsi="Arial" w:cs="Arial"/>
            <w:b/>
            <w:color w:val="1154CC"/>
            <w:spacing w:val="-3"/>
            <w:sz w:val="28"/>
            <w:szCs w:val="28"/>
          </w:rPr>
          <w:t>s</w:t>
        </w:r>
        <w:r>
          <w:rPr>
            <w:rFonts w:ascii="Arial" w:eastAsia="Arial" w:hAnsi="Arial" w:cs="Arial"/>
            <w:b/>
            <w:color w:val="1154CC"/>
            <w:sz w:val="28"/>
            <w:szCs w:val="28"/>
          </w:rPr>
          <w:t>t</w:t>
        </w:r>
        <w:r>
          <w:rPr>
            <w:rFonts w:ascii="Arial" w:eastAsia="Arial" w:hAnsi="Arial" w:cs="Arial"/>
            <w:b/>
            <w:color w:val="1154CC"/>
            <w:spacing w:val="-1"/>
            <w:sz w:val="28"/>
            <w:szCs w:val="28"/>
          </w:rPr>
          <w:t>o</w:t>
        </w:r>
        <w:r>
          <w:rPr>
            <w:rFonts w:ascii="Arial" w:eastAsia="Arial" w:hAnsi="Arial" w:cs="Arial"/>
            <w:b/>
            <w:color w:val="1154CC"/>
            <w:spacing w:val="1"/>
            <w:sz w:val="28"/>
            <w:szCs w:val="28"/>
          </w:rPr>
          <w:t>r</w:t>
        </w:r>
        <w:r>
          <w:rPr>
            <w:rFonts w:ascii="Arial" w:eastAsia="Arial" w:hAnsi="Arial" w:cs="Arial"/>
            <w:b/>
            <w:color w:val="1154CC"/>
            <w:spacing w:val="-3"/>
            <w:sz w:val="28"/>
            <w:szCs w:val="28"/>
          </w:rPr>
          <w:t>e</w:t>
        </w:r>
        <w:r>
          <w:rPr>
            <w:rFonts w:ascii="Arial" w:eastAsia="Arial" w:hAnsi="Arial" w:cs="Arial"/>
            <w:b/>
            <w:color w:val="1154CC"/>
            <w:spacing w:val="1"/>
            <w:sz w:val="28"/>
            <w:szCs w:val="28"/>
          </w:rPr>
          <w:t>/</w:t>
        </w:r>
        <w:r>
          <w:rPr>
            <w:rFonts w:ascii="Arial" w:eastAsia="Arial" w:hAnsi="Arial" w:cs="Arial"/>
            <w:b/>
            <w:color w:val="1154CC"/>
            <w:sz w:val="28"/>
            <w:szCs w:val="28"/>
          </w:rPr>
          <w:t>a</w:t>
        </w:r>
        <w:r>
          <w:rPr>
            <w:rFonts w:ascii="Arial" w:eastAsia="Arial" w:hAnsi="Arial" w:cs="Arial"/>
            <w:b/>
            <w:color w:val="1154CC"/>
            <w:spacing w:val="-1"/>
            <w:sz w:val="28"/>
            <w:szCs w:val="28"/>
          </w:rPr>
          <w:t>pp</w:t>
        </w:r>
        <w:r>
          <w:rPr>
            <w:rFonts w:ascii="Arial" w:eastAsia="Arial" w:hAnsi="Arial" w:cs="Arial"/>
            <w:b/>
            <w:color w:val="1154CC"/>
            <w:sz w:val="28"/>
            <w:szCs w:val="28"/>
          </w:rPr>
          <w:t>s</w:t>
        </w:r>
        <w:r>
          <w:rPr>
            <w:rFonts w:ascii="Arial" w:eastAsia="Arial" w:hAnsi="Arial" w:cs="Arial"/>
            <w:b/>
            <w:color w:val="1154CC"/>
            <w:spacing w:val="-1"/>
            <w:sz w:val="28"/>
            <w:szCs w:val="28"/>
          </w:rPr>
          <w:t>/d</w:t>
        </w:r>
        <w:r>
          <w:rPr>
            <w:rFonts w:ascii="Arial" w:eastAsia="Arial" w:hAnsi="Arial" w:cs="Arial"/>
            <w:b/>
            <w:color w:val="1154CC"/>
            <w:sz w:val="28"/>
            <w:szCs w:val="28"/>
          </w:rPr>
          <w:t>eta</w:t>
        </w:r>
        <w:r>
          <w:rPr>
            <w:rFonts w:ascii="Arial" w:eastAsia="Arial" w:hAnsi="Arial" w:cs="Arial"/>
            <w:b/>
            <w:color w:val="1154CC"/>
            <w:spacing w:val="1"/>
            <w:sz w:val="28"/>
            <w:szCs w:val="28"/>
          </w:rPr>
          <w:t>il</w:t>
        </w:r>
        <w:r>
          <w:rPr>
            <w:rFonts w:ascii="Arial" w:eastAsia="Arial" w:hAnsi="Arial" w:cs="Arial"/>
            <w:b/>
            <w:color w:val="1154CC"/>
            <w:sz w:val="28"/>
            <w:szCs w:val="28"/>
          </w:rPr>
          <w:t>s</w:t>
        </w:r>
        <w:r>
          <w:rPr>
            <w:rFonts w:ascii="Arial" w:eastAsia="Arial" w:hAnsi="Arial" w:cs="Arial"/>
            <w:b/>
            <w:color w:val="1154CC"/>
            <w:spacing w:val="-4"/>
            <w:sz w:val="28"/>
            <w:szCs w:val="28"/>
          </w:rPr>
          <w:t>?</w:t>
        </w:r>
        <w:r>
          <w:rPr>
            <w:rFonts w:ascii="Arial" w:eastAsia="Arial" w:hAnsi="Arial" w:cs="Arial"/>
            <w:b/>
            <w:color w:val="1154CC"/>
            <w:spacing w:val="1"/>
            <w:sz w:val="28"/>
            <w:szCs w:val="28"/>
          </w:rPr>
          <w:t>i</w:t>
        </w:r>
        <w:r>
          <w:rPr>
            <w:rFonts w:ascii="Arial" w:eastAsia="Arial" w:hAnsi="Arial" w:cs="Arial"/>
            <w:b/>
            <w:color w:val="1154CC"/>
            <w:spacing w:val="-1"/>
            <w:sz w:val="28"/>
            <w:szCs w:val="28"/>
          </w:rPr>
          <w:t>d</w:t>
        </w:r>
        <w:r>
          <w:rPr>
            <w:rFonts w:ascii="Arial" w:eastAsia="Arial" w:hAnsi="Arial" w:cs="Arial"/>
            <w:b/>
            <w:color w:val="1154CC"/>
            <w:sz w:val="28"/>
            <w:szCs w:val="28"/>
          </w:rPr>
          <w:t>=</w:t>
        </w:r>
        <w:r>
          <w:rPr>
            <w:rFonts w:ascii="Arial" w:eastAsia="Arial" w:hAnsi="Arial" w:cs="Arial"/>
            <w:b/>
            <w:color w:val="1154CC"/>
            <w:spacing w:val="-1"/>
            <w:sz w:val="28"/>
            <w:szCs w:val="28"/>
          </w:rPr>
          <w:t>co</w:t>
        </w:r>
        <w:r>
          <w:rPr>
            <w:rFonts w:ascii="Arial" w:eastAsia="Arial" w:hAnsi="Arial" w:cs="Arial"/>
            <w:b/>
            <w:color w:val="1154CC"/>
            <w:sz w:val="28"/>
            <w:szCs w:val="28"/>
          </w:rPr>
          <w:t>m</w:t>
        </w:r>
        <w:r>
          <w:rPr>
            <w:rFonts w:ascii="Arial" w:eastAsia="Arial" w:hAnsi="Arial" w:cs="Arial"/>
            <w:b/>
            <w:color w:val="1154CC"/>
            <w:spacing w:val="1"/>
            <w:sz w:val="28"/>
            <w:szCs w:val="28"/>
          </w:rPr>
          <w:t>.</w:t>
        </w:r>
        <w:r>
          <w:rPr>
            <w:rFonts w:ascii="Arial" w:eastAsia="Arial" w:hAnsi="Arial" w:cs="Arial"/>
            <w:b/>
            <w:color w:val="1154CC"/>
            <w:spacing w:val="-3"/>
            <w:sz w:val="28"/>
            <w:szCs w:val="28"/>
          </w:rPr>
          <w:t>s</w:t>
        </w:r>
        <w:r>
          <w:rPr>
            <w:rFonts w:ascii="Arial" w:eastAsia="Arial" w:hAnsi="Arial" w:cs="Arial"/>
            <w:b/>
            <w:color w:val="1154CC"/>
            <w:spacing w:val="4"/>
            <w:sz w:val="28"/>
            <w:szCs w:val="28"/>
          </w:rPr>
          <w:t>w</w:t>
        </w:r>
        <w:r>
          <w:rPr>
            <w:rFonts w:ascii="Arial" w:eastAsia="Arial" w:hAnsi="Arial" w:cs="Arial"/>
            <w:b/>
            <w:color w:val="1154CC"/>
            <w:spacing w:val="-3"/>
            <w:sz w:val="28"/>
            <w:szCs w:val="28"/>
          </w:rPr>
          <w:t>3</w:t>
        </w:r>
        <w:r>
          <w:rPr>
            <w:rFonts w:ascii="Arial" w:eastAsia="Arial" w:hAnsi="Arial" w:cs="Arial"/>
            <w:b/>
            <w:color w:val="1154CC"/>
            <w:sz w:val="28"/>
            <w:szCs w:val="28"/>
          </w:rPr>
          <w:t>s</w:t>
        </w:r>
      </w:hyperlink>
    </w:p>
    <w:p w:rsidR="00071486" w:rsidRDefault="00E85FC6">
      <w:pPr>
        <w:spacing w:before="47" w:line="300" w:lineRule="exact"/>
        <w:ind w:left="512"/>
        <w:rPr>
          <w:rFonts w:ascii="Arial" w:eastAsia="Arial" w:hAnsi="Arial" w:cs="Arial"/>
          <w:sz w:val="28"/>
          <w:szCs w:val="28"/>
        </w:rPr>
      </w:pPr>
      <w:hyperlink r:id="rId102">
        <w:proofErr w:type="spellStart"/>
        <w:r>
          <w:rPr>
            <w:rFonts w:ascii="Arial" w:eastAsia="Arial" w:hAnsi="Arial" w:cs="Arial"/>
            <w:b/>
            <w:color w:val="1154CC"/>
            <w:spacing w:val="-1"/>
            <w:position w:val="-1"/>
            <w:sz w:val="28"/>
            <w:szCs w:val="28"/>
          </w:rPr>
          <w:t>o</w:t>
        </w:r>
        <w:r>
          <w:rPr>
            <w:rFonts w:ascii="Arial" w:eastAsia="Arial" w:hAnsi="Arial" w:cs="Arial"/>
            <w:b/>
            <w:color w:val="1154CC"/>
            <w:spacing w:val="1"/>
            <w:position w:val="-1"/>
            <w:sz w:val="28"/>
            <w:szCs w:val="28"/>
          </w:rPr>
          <w:t>l</w:t>
        </w:r>
        <w:r>
          <w:rPr>
            <w:rFonts w:ascii="Arial" w:eastAsia="Arial" w:hAnsi="Arial" w:cs="Arial"/>
            <w:b/>
            <w:color w:val="1154CC"/>
            <w:spacing w:val="-1"/>
            <w:position w:val="-1"/>
            <w:sz w:val="28"/>
            <w:szCs w:val="28"/>
          </w:rPr>
          <w:t>u</w:t>
        </w:r>
        <w:r>
          <w:rPr>
            <w:rFonts w:ascii="Arial" w:eastAsia="Arial" w:hAnsi="Arial" w:cs="Arial"/>
            <w:b/>
            <w:color w:val="1154CC"/>
            <w:position w:val="-1"/>
            <w:sz w:val="28"/>
            <w:szCs w:val="28"/>
          </w:rPr>
          <w:t>t</w:t>
        </w:r>
        <w:r>
          <w:rPr>
            <w:rFonts w:ascii="Arial" w:eastAsia="Arial" w:hAnsi="Arial" w:cs="Arial"/>
            <w:b/>
            <w:color w:val="1154CC"/>
            <w:spacing w:val="1"/>
            <w:position w:val="-1"/>
            <w:sz w:val="28"/>
            <w:szCs w:val="28"/>
          </w:rPr>
          <w:t>i</w:t>
        </w:r>
        <w:r>
          <w:rPr>
            <w:rFonts w:ascii="Arial" w:eastAsia="Arial" w:hAnsi="Arial" w:cs="Arial"/>
            <w:b/>
            <w:color w:val="1154CC"/>
            <w:spacing w:val="-1"/>
            <w:position w:val="-1"/>
            <w:sz w:val="28"/>
            <w:szCs w:val="28"/>
          </w:rPr>
          <w:t>on</w:t>
        </w:r>
        <w:r>
          <w:rPr>
            <w:rFonts w:ascii="Arial" w:eastAsia="Arial" w:hAnsi="Arial" w:cs="Arial"/>
            <w:b/>
            <w:color w:val="1154CC"/>
            <w:position w:val="-1"/>
            <w:sz w:val="28"/>
            <w:szCs w:val="28"/>
          </w:rPr>
          <w:t>s</w:t>
        </w:r>
        <w:r>
          <w:rPr>
            <w:rFonts w:ascii="Arial" w:eastAsia="Arial" w:hAnsi="Arial" w:cs="Arial"/>
            <w:b/>
            <w:color w:val="1154CC"/>
            <w:spacing w:val="1"/>
            <w:position w:val="-1"/>
            <w:sz w:val="28"/>
            <w:szCs w:val="28"/>
          </w:rPr>
          <w:t>.</w:t>
        </w:r>
        <w:r>
          <w:rPr>
            <w:rFonts w:ascii="Arial" w:eastAsia="Arial" w:hAnsi="Arial" w:cs="Arial"/>
            <w:b/>
            <w:color w:val="1154CC"/>
            <w:spacing w:val="-1"/>
            <w:position w:val="-1"/>
            <w:sz w:val="28"/>
            <w:szCs w:val="28"/>
          </w:rPr>
          <w:t>h</w:t>
        </w:r>
        <w:r>
          <w:rPr>
            <w:rFonts w:ascii="Arial" w:eastAsia="Arial" w:hAnsi="Arial" w:cs="Arial"/>
            <w:b/>
            <w:color w:val="1154CC"/>
            <w:position w:val="-1"/>
            <w:sz w:val="28"/>
            <w:szCs w:val="28"/>
          </w:rPr>
          <w:t>a</w:t>
        </w:r>
        <w:r>
          <w:rPr>
            <w:rFonts w:ascii="Arial" w:eastAsia="Arial" w:hAnsi="Arial" w:cs="Arial"/>
            <w:b/>
            <w:color w:val="1154CC"/>
            <w:spacing w:val="-1"/>
            <w:position w:val="-1"/>
            <w:sz w:val="28"/>
            <w:szCs w:val="28"/>
          </w:rPr>
          <w:t>j</w:t>
        </w:r>
        <w:r>
          <w:rPr>
            <w:rFonts w:ascii="Arial" w:eastAsia="Arial" w:hAnsi="Arial" w:cs="Arial"/>
            <w:b/>
            <w:color w:val="1154CC"/>
            <w:spacing w:val="1"/>
            <w:position w:val="-1"/>
            <w:sz w:val="28"/>
            <w:szCs w:val="28"/>
          </w:rPr>
          <w:t>j</w:t>
        </w:r>
        <w:r>
          <w:rPr>
            <w:rFonts w:ascii="Arial" w:eastAsia="Arial" w:hAnsi="Arial" w:cs="Arial"/>
            <w:b/>
            <w:color w:val="1154CC"/>
            <w:position w:val="-1"/>
            <w:sz w:val="28"/>
            <w:szCs w:val="28"/>
          </w:rPr>
          <w:t>_e</w:t>
        </w:r>
        <w:r>
          <w:rPr>
            <w:rFonts w:ascii="Arial" w:eastAsia="Arial" w:hAnsi="Arial" w:cs="Arial"/>
            <w:b/>
            <w:color w:val="1154CC"/>
            <w:spacing w:val="-3"/>
            <w:position w:val="-1"/>
            <w:sz w:val="28"/>
            <w:szCs w:val="28"/>
          </w:rPr>
          <w:t>_m</w:t>
        </w:r>
        <w:r>
          <w:rPr>
            <w:rFonts w:ascii="Arial" w:eastAsia="Arial" w:hAnsi="Arial" w:cs="Arial"/>
            <w:b/>
            <w:color w:val="1154CC"/>
            <w:position w:val="-1"/>
            <w:sz w:val="28"/>
            <w:szCs w:val="28"/>
          </w:rPr>
          <w:t>a</w:t>
        </w:r>
        <w:r>
          <w:rPr>
            <w:rFonts w:ascii="Arial" w:eastAsia="Arial" w:hAnsi="Arial" w:cs="Arial"/>
            <w:b/>
            <w:color w:val="1154CC"/>
            <w:spacing w:val="-1"/>
            <w:position w:val="-1"/>
            <w:sz w:val="28"/>
            <w:szCs w:val="28"/>
          </w:rPr>
          <w:t>b</w:t>
        </w:r>
        <w:r>
          <w:rPr>
            <w:rFonts w:ascii="Arial" w:eastAsia="Arial" w:hAnsi="Arial" w:cs="Arial"/>
            <w:b/>
            <w:color w:val="1154CC"/>
            <w:spacing w:val="1"/>
            <w:position w:val="-1"/>
            <w:sz w:val="28"/>
            <w:szCs w:val="28"/>
          </w:rPr>
          <w:t>r</w:t>
        </w:r>
        <w:r>
          <w:rPr>
            <w:rFonts w:ascii="Arial" w:eastAsia="Arial" w:hAnsi="Arial" w:cs="Arial"/>
            <w:b/>
            <w:color w:val="1154CC"/>
            <w:spacing w:val="-1"/>
            <w:position w:val="-1"/>
            <w:sz w:val="28"/>
            <w:szCs w:val="28"/>
          </w:rPr>
          <w:t>oo</w:t>
        </w:r>
        <w:r>
          <w:rPr>
            <w:rFonts w:ascii="Arial" w:eastAsia="Arial" w:hAnsi="Arial" w:cs="Arial"/>
            <w:b/>
            <w:color w:val="1154CC"/>
            <w:spacing w:val="1"/>
            <w:position w:val="-1"/>
            <w:sz w:val="28"/>
            <w:szCs w:val="28"/>
          </w:rPr>
          <w:t>r</w:t>
        </w:r>
        <w:r>
          <w:rPr>
            <w:rFonts w:ascii="Arial" w:eastAsia="Arial" w:hAnsi="Arial" w:cs="Arial"/>
            <w:b/>
            <w:color w:val="1154CC"/>
            <w:spacing w:val="-1"/>
            <w:position w:val="-1"/>
            <w:sz w:val="28"/>
            <w:szCs w:val="28"/>
          </w:rPr>
          <w:t>&amp;h</w:t>
        </w:r>
        <w:r>
          <w:rPr>
            <w:rFonts w:ascii="Arial" w:eastAsia="Arial" w:hAnsi="Arial" w:cs="Arial"/>
            <w:b/>
            <w:color w:val="1154CC"/>
            <w:spacing w:val="1"/>
            <w:position w:val="-1"/>
            <w:sz w:val="28"/>
            <w:szCs w:val="28"/>
          </w:rPr>
          <w:t>l</w:t>
        </w:r>
        <w:proofErr w:type="spellEnd"/>
        <w:r>
          <w:rPr>
            <w:rFonts w:ascii="Arial" w:eastAsia="Arial" w:hAnsi="Arial" w:cs="Arial"/>
            <w:b/>
            <w:color w:val="1154CC"/>
            <w:position w:val="-1"/>
            <w:sz w:val="28"/>
            <w:szCs w:val="28"/>
          </w:rPr>
          <w:t>=</w:t>
        </w:r>
        <w:r>
          <w:rPr>
            <w:rFonts w:ascii="Arial" w:eastAsia="Arial" w:hAnsi="Arial" w:cs="Arial"/>
            <w:b/>
            <w:color w:val="1154CC"/>
            <w:spacing w:val="-1"/>
            <w:position w:val="-1"/>
            <w:sz w:val="28"/>
            <w:szCs w:val="28"/>
          </w:rPr>
          <w:t>e</w:t>
        </w:r>
        <w:r>
          <w:rPr>
            <w:rFonts w:ascii="Arial" w:eastAsia="Arial" w:hAnsi="Arial" w:cs="Arial"/>
            <w:b/>
            <w:color w:val="1154CC"/>
            <w:position w:val="-1"/>
            <w:sz w:val="28"/>
            <w:szCs w:val="28"/>
          </w:rPr>
          <w:t>n</w:t>
        </w:r>
      </w:hyperlink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10" w:line="280" w:lineRule="exact"/>
        <w:rPr>
          <w:sz w:val="28"/>
          <w:szCs w:val="28"/>
        </w:rPr>
      </w:pPr>
    </w:p>
    <w:p w:rsidR="00071486" w:rsidRDefault="00E85FC6">
      <w:pPr>
        <w:spacing w:line="420" w:lineRule="exact"/>
        <w:ind w:left="512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color w:val="FF0000"/>
          <w:spacing w:val="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color w:val="FF0000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FF0000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color w:val="FF0000"/>
          <w:position w:val="1"/>
          <w:sz w:val="36"/>
          <w:szCs w:val="36"/>
        </w:rPr>
        <w:t xml:space="preserve">: </w:t>
      </w:r>
      <w:r>
        <w:rPr>
          <w:rFonts w:ascii="Calibri" w:eastAsia="Calibri" w:hAnsi="Calibri" w:cs="Calibri"/>
          <w:color w:val="000000"/>
          <w:position w:val="1"/>
          <w:sz w:val="36"/>
          <w:szCs w:val="36"/>
        </w:rPr>
        <w:t>Dur</w:t>
      </w:r>
      <w:r>
        <w:rPr>
          <w:rFonts w:ascii="Calibri" w:eastAsia="Calibri" w:hAnsi="Calibri" w:cs="Calibri"/>
          <w:color w:val="000000"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color w:val="000000"/>
          <w:position w:val="1"/>
          <w:sz w:val="36"/>
          <w:szCs w:val="36"/>
        </w:rPr>
        <w:t>ng</w:t>
      </w:r>
      <w:r>
        <w:rPr>
          <w:rFonts w:ascii="Calibri" w:eastAsia="Calibri" w:hAnsi="Calibri" w:cs="Calibri"/>
          <w:color w:val="000000"/>
          <w:spacing w:val="7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36"/>
          <w:szCs w:val="36"/>
        </w:rPr>
        <w:t>ha</w:t>
      </w:r>
      <w:r>
        <w:rPr>
          <w:rFonts w:ascii="Calibri" w:eastAsia="Calibri" w:hAnsi="Calibri" w:cs="Calibri"/>
          <w:color w:val="000000"/>
          <w:spacing w:val="1"/>
          <w:position w:val="1"/>
          <w:sz w:val="36"/>
          <w:szCs w:val="36"/>
        </w:rPr>
        <w:t>j</w:t>
      </w:r>
      <w:r>
        <w:rPr>
          <w:rFonts w:ascii="Calibri" w:eastAsia="Calibri" w:hAnsi="Calibri" w:cs="Calibri"/>
          <w:color w:val="000000"/>
          <w:position w:val="1"/>
          <w:sz w:val="36"/>
          <w:szCs w:val="36"/>
        </w:rPr>
        <w:t>j</w:t>
      </w:r>
      <w:r>
        <w:rPr>
          <w:rFonts w:ascii="Calibri" w:eastAsia="Calibri" w:hAnsi="Calibri" w:cs="Calibri"/>
          <w:color w:val="000000"/>
          <w:spacing w:val="7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36"/>
          <w:szCs w:val="36"/>
        </w:rPr>
        <w:t>da</w:t>
      </w:r>
      <w:r>
        <w:rPr>
          <w:rFonts w:ascii="Calibri" w:eastAsia="Calibri" w:hAnsi="Calibri" w:cs="Calibri"/>
          <w:color w:val="000000"/>
          <w:spacing w:val="1"/>
          <w:position w:val="1"/>
          <w:sz w:val="36"/>
          <w:szCs w:val="36"/>
        </w:rPr>
        <w:t>y</w:t>
      </w:r>
      <w:r>
        <w:rPr>
          <w:rFonts w:ascii="Calibri" w:eastAsia="Calibri" w:hAnsi="Calibri" w:cs="Calibri"/>
          <w:color w:val="000000"/>
          <w:position w:val="1"/>
          <w:sz w:val="36"/>
          <w:szCs w:val="36"/>
        </w:rPr>
        <w:t>s,</w:t>
      </w:r>
      <w:r>
        <w:rPr>
          <w:rFonts w:ascii="Calibri" w:eastAsia="Calibri" w:hAnsi="Calibri" w:cs="Calibri"/>
          <w:color w:val="000000"/>
          <w:spacing w:val="7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color w:val="000000"/>
          <w:spacing w:val="7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36"/>
          <w:szCs w:val="36"/>
        </w:rPr>
        <w:t>w</w:t>
      </w:r>
      <w:r>
        <w:rPr>
          <w:rFonts w:ascii="Calibri" w:eastAsia="Calibri" w:hAnsi="Calibri" w:cs="Calibri"/>
          <w:color w:val="000000"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color w:val="000000"/>
          <w:spacing w:val="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color w:val="000000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color w:val="000000"/>
          <w:spacing w:val="7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position w:val="1"/>
          <w:sz w:val="36"/>
          <w:szCs w:val="36"/>
        </w:rPr>
        <w:t>b</w:t>
      </w:r>
      <w:r>
        <w:rPr>
          <w:rFonts w:ascii="Calibri" w:eastAsia="Calibri" w:hAnsi="Calibri" w:cs="Calibri"/>
          <w:color w:val="000000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pacing w:val="7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color w:val="000000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color w:val="000000"/>
          <w:spacing w:val="7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color w:val="000000"/>
          <w:spacing w:val="1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color w:val="000000"/>
          <w:position w:val="1"/>
          <w:sz w:val="36"/>
          <w:szCs w:val="36"/>
        </w:rPr>
        <w:t>dia,</w:t>
      </w:r>
      <w:r>
        <w:rPr>
          <w:rFonts w:ascii="Calibri" w:eastAsia="Calibri" w:hAnsi="Calibri" w:cs="Calibri"/>
          <w:color w:val="000000"/>
          <w:spacing w:val="70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36"/>
          <w:szCs w:val="36"/>
        </w:rPr>
        <w:t>so</w:t>
      </w:r>
      <w:r>
        <w:rPr>
          <w:rFonts w:ascii="Calibri" w:eastAsia="Calibri" w:hAnsi="Calibri" w:cs="Calibri"/>
          <w:color w:val="000000"/>
          <w:spacing w:val="74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"/>
          <w:sz w:val="36"/>
          <w:szCs w:val="36"/>
        </w:rPr>
        <w:t>H</w:t>
      </w:r>
      <w:r>
        <w:rPr>
          <w:rFonts w:ascii="Calibri" w:eastAsia="Calibri" w:hAnsi="Calibri" w:cs="Calibri"/>
          <w:color w:val="000000"/>
          <w:position w:val="1"/>
          <w:sz w:val="36"/>
          <w:szCs w:val="36"/>
        </w:rPr>
        <w:t>ajj</w:t>
      </w:r>
    </w:p>
    <w:p w:rsidR="00071486" w:rsidRDefault="00E85FC6">
      <w:pPr>
        <w:spacing w:before="64"/>
        <w:ind w:left="512"/>
        <w:rPr>
          <w:rFonts w:ascii="Calibri" w:eastAsia="Calibri" w:hAnsi="Calibri" w:cs="Calibri"/>
          <w:sz w:val="36"/>
          <w:szCs w:val="36"/>
        </w:rPr>
      </w:pPr>
      <w:proofErr w:type="gramStart"/>
      <w:r>
        <w:rPr>
          <w:rFonts w:ascii="Calibri" w:eastAsia="Calibri" w:hAnsi="Calibri" w:cs="Calibri"/>
          <w:sz w:val="36"/>
          <w:szCs w:val="36"/>
        </w:rPr>
        <w:t>pi</w:t>
      </w:r>
      <w:r>
        <w:rPr>
          <w:rFonts w:ascii="Calibri" w:eastAsia="Calibri" w:hAnsi="Calibri" w:cs="Calibri"/>
          <w:spacing w:val="-2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gr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 xml:space="preserve">ms </w:t>
      </w:r>
      <w:r>
        <w:rPr>
          <w:rFonts w:ascii="Calibri" w:eastAsia="Calibri" w:hAnsi="Calibri" w:cs="Calibri"/>
          <w:spacing w:val="53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an</w:t>
      </w:r>
      <w:proofErr w:type="gramEnd"/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53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 xml:space="preserve">ntact </w:t>
      </w:r>
      <w:r>
        <w:rPr>
          <w:rFonts w:ascii="Calibri" w:eastAsia="Calibri" w:hAnsi="Calibri" w:cs="Calibri"/>
          <w:spacing w:val="5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me </w:t>
      </w:r>
      <w:r>
        <w:rPr>
          <w:rFonts w:ascii="Calibri" w:eastAsia="Calibri" w:hAnsi="Calibri" w:cs="Calibri"/>
          <w:spacing w:val="54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on </w:t>
      </w:r>
      <w:r>
        <w:rPr>
          <w:rFonts w:ascii="Calibri" w:eastAsia="Calibri" w:hAnsi="Calibri" w:cs="Calibri"/>
          <w:spacing w:val="5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th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 xml:space="preserve">s </w:t>
      </w:r>
      <w:r>
        <w:rPr>
          <w:rFonts w:ascii="Calibri" w:eastAsia="Calibri" w:hAnsi="Calibri" w:cs="Calibri"/>
          <w:spacing w:val="5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numb</w:t>
      </w:r>
      <w:r>
        <w:rPr>
          <w:rFonts w:ascii="Calibri" w:eastAsia="Calibri" w:hAnsi="Calibri" w:cs="Calibri"/>
          <w:spacing w:val="2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r</w:t>
      </w:r>
      <w:r>
        <w:rPr>
          <w:rFonts w:ascii="Calibri" w:eastAsia="Calibri" w:hAnsi="Calibri" w:cs="Calibri"/>
          <w:spacing w:val="5"/>
          <w:sz w:val="36"/>
          <w:szCs w:val="36"/>
        </w:rPr>
        <w:t xml:space="preserve"> </w:t>
      </w:r>
      <w:hyperlink r:id="rId103">
        <w:r>
          <w:rPr>
            <w:rFonts w:ascii="Calibri" w:eastAsia="Calibri" w:hAnsi="Calibri" w:cs="Calibri"/>
            <w:color w:val="1154CC"/>
            <w:sz w:val="36"/>
            <w:szCs w:val="36"/>
          </w:rPr>
          <w:t>(</w:t>
        </w:r>
        <w:r>
          <w:rPr>
            <w:rFonts w:ascii="Calibri" w:eastAsia="Calibri" w:hAnsi="Calibri" w:cs="Calibri"/>
            <w:color w:val="1154CC"/>
            <w:spacing w:val="-1"/>
            <w:sz w:val="36"/>
            <w:szCs w:val="36"/>
          </w:rPr>
          <w:t>0</w:t>
        </w:r>
        <w:r>
          <w:rPr>
            <w:rFonts w:ascii="Calibri" w:eastAsia="Calibri" w:hAnsi="Calibri" w:cs="Calibri"/>
            <w:color w:val="1154CC"/>
            <w:spacing w:val="-2"/>
            <w:sz w:val="36"/>
            <w:szCs w:val="36"/>
          </w:rPr>
          <w:t>0</w:t>
        </w:r>
        <w:r>
          <w:rPr>
            <w:rFonts w:ascii="Calibri" w:eastAsia="Calibri" w:hAnsi="Calibri" w:cs="Calibri"/>
            <w:color w:val="1154CC"/>
            <w:sz w:val="36"/>
            <w:szCs w:val="36"/>
          </w:rPr>
          <w:t>91</w:t>
        </w:r>
      </w:hyperlink>
    </w:p>
    <w:p w:rsidR="00071486" w:rsidRDefault="00E85FC6">
      <w:pPr>
        <w:spacing w:before="6" w:line="500" w:lineRule="atLeast"/>
        <w:ind w:left="512" w:right="448"/>
        <w:rPr>
          <w:rFonts w:ascii="Calibri" w:eastAsia="Calibri" w:hAnsi="Calibri" w:cs="Calibri"/>
          <w:sz w:val="36"/>
          <w:szCs w:val="36"/>
        </w:rPr>
      </w:pPr>
      <w:hyperlink r:id="rId104">
        <w:proofErr w:type="gramStart"/>
        <w:r>
          <w:rPr>
            <w:rFonts w:ascii="Calibri" w:eastAsia="Calibri" w:hAnsi="Calibri" w:cs="Calibri"/>
            <w:color w:val="1154CC"/>
            <w:sz w:val="36"/>
            <w:szCs w:val="36"/>
          </w:rPr>
          <w:t>976021567</w:t>
        </w:r>
        <w:r>
          <w:rPr>
            <w:rFonts w:ascii="Calibri" w:eastAsia="Calibri" w:hAnsi="Calibri" w:cs="Calibri"/>
            <w:color w:val="1154CC"/>
            <w:spacing w:val="1"/>
            <w:sz w:val="36"/>
            <w:szCs w:val="36"/>
          </w:rPr>
          <w:t>8</w:t>
        </w:r>
        <w:r>
          <w:rPr>
            <w:rFonts w:ascii="Calibri" w:eastAsia="Calibri" w:hAnsi="Calibri" w:cs="Calibri"/>
            <w:color w:val="000000"/>
            <w:sz w:val="36"/>
            <w:szCs w:val="36"/>
          </w:rPr>
          <w:t>)</w:t>
        </w:r>
      </w:hyperlink>
      <w:r>
        <w:rPr>
          <w:rFonts w:ascii="Calibri" w:eastAsia="Calibri" w:hAnsi="Calibri" w:cs="Calibri"/>
          <w:color w:val="000000"/>
          <w:spacing w:val="35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>f</w:t>
      </w:r>
      <w:r>
        <w:rPr>
          <w:rFonts w:ascii="Calibri" w:eastAsia="Calibri" w:hAnsi="Calibri" w:cs="Calibri"/>
          <w:color w:val="000000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000000"/>
          <w:sz w:val="36"/>
          <w:szCs w:val="36"/>
        </w:rPr>
        <w:t>r</w:t>
      </w:r>
      <w:r>
        <w:rPr>
          <w:rFonts w:ascii="Calibri" w:eastAsia="Calibri" w:hAnsi="Calibri" w:cs="Calibri"/>
          <w:color w:val="000000"/>
          <w:spacing w:val="35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>any</w:t>
      </w:r>
      <w:r>
        <w:rPr>
          <w:rFonts w:ascii="Calibri" w:eastAsia="Calibri" w:hAnsi="Calibri" w:cs="Calibri"/>
          <w:color w:val="000000"/>
          <w:spacing w:val="37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>cl</w:t>
      </w:r>
      <w:r>
        <w:rPr>
          <w:rFonts w:ascii="Calibri" w:eastAsia="Calibri" w:hAnsi="Calibri" w:cs="Calibri"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color w:val="000000"/>
          <w:spacing w:val="2"/>
          <w:sz w:val="36"/>
          <w:szCs w:val="36"/>
        </w:rPr>
        <w:t>r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000000"/>
          <w:sz w:val="36"/>
          <w:szCs w:val="36"/>
        </w:rPr>
        <w:t>fi</w:t>
      </w:r>
      <w:r>
        <w:rPr>
          <w:rFonts w:ascii="Calibri" w:eastAsia="Calibri" w:hAnsi="Calibri" w:cs="Calibri"/>
          <w:color w:val="000000"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color w:val="000000"/>
          <w:spacing w:val="2"/>
          <w:sz w:val="36"/>
          <w:szCs w:val="36"/>
        </w:rPr>
        <w:t>t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000000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000000"/>
          <w:sz w:val="36"/>
          <w:szCs w:val="36"/>
        </w:rPr>
        <w:t>n</w:t>
      </w:r>
      <w:r>
        <w:rPr>
          <w:rFonts w:ascii="Calibri" w:eastAsia="Calibri" w:hAnsi="Calibri" w:cs="Calibri"/>
          <w:color w:val="000000"/>
          <w:spacing w:val="36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>reg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color w:val="000000"/>
          <w:sz w:val="36"/>
          <w:szCs w:val="36"/>
        </w:rPr>
        <w:t>rd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000000"/>
          <w:sz w:val="36"/>
          <w:szCs w:val="36"/>
        </w:rPr>
        <w:t>ng</w:t>
      </w:r>
      <w:r>
        <w:rPr>
          <w:rFonts w:ascii="Calibri" w:eastAsia="Calibri" w:hAnsi="Calibri" w:cs="Calibri"/>
          <w:color w:val="000000"/>
          <w:spacing w:val="37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>H</w:t>
      </w:r>
      <w:r>
        <w:rPr>
          <w:rFonts w:ascii="Calibri" w:eastAsia="Calibri" w:hAnsi="Calibri" w:cs="Calibri"/>
          <w:color w:val="000000"/>
          <w:sz w:val="36"/>
          <w:szCs w:val="36"/>
        </w:rPr>
        <w:t>ajj</w:t>
      </w:r>
      <w:r>
        <w:rPr>
          <w:rFonts w:ascii="Calibri" w:eastAsia="Calibri" w:hAnsi="Calibri" w:cs="Calibri"/>
          <w:color w:val="000000"/>
          <w:spacing w:val="37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&amp; </w:t>
      </w:r>
      <w:proofErr w:type="spellStart"/>
      <w:r>
        <w:rPr>
          <w:rFonts w:ascii="Calibri" w:eastAsia="Calibri" w:hAnsi="Calibri" w:cs="Calibri"/>
          <w:color w:val="000000"/>
          <w:sz w:val="36"/>
          <w:szCs w:val="36"/>
        </w:rPr>
        <w:t>Um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color w:val="000000"/>
          <w:sz w:val="36"/>
          <w:szCs w:val="36"/>
        </w:rPr>
        <w:t>ah</w:t>
      </w:r>
      <w:proofErr w:type="spellEnd"/>
      <w:r>
        <w:rPr>
          <w:rFonts w:ascii="Calibri" w:eastAsia="Calibri" w:hAnsi="Calibri" w:cs="Calibri"/>
          <w:color w:val="000000"/>
          <w:sz w:val="36"/>
          <w:szCs w:val="36"/>
        </w:rPr>
        <w:t>.</w:t>
      </w:r>
      <w:proofErr w:type="gramEnd"/>
    </w:p>
    <w:p w:rsidR="00071486" w:rsidRDefault="00071486">
      <w:pPr>
        <w:spacing w:before="8" w:line="180" w:lineRule="exact"/>
        <w:rPr>
          <w:sz w:val="18"/>
          <w:szCs w:val="18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line="420" w:lineRule="exact"/>
        <w:ind w:left="512"/>
        <w:rPr>
          <w:rFonts w:ascii="Calibri" w:eastAsia="Calibri" w:hAnsi="Calibri" w:cs="Calibri"/>
          <w:sz w:val="36"/>
          <w:szCs w:val="36"/>
        </w:rPr>
      </w:pPr>
      <w:r>
        <w:pict>
          <v:group id="_x0000_s1418" style="position:absolute;left:0;text-align:left;margin-left:94.1pt;margin-top:94.1pt;width:407.4pt;height:616.6pt;z-index:-3147;mso-position-horizontal-relative:page;mso-position-vertical-relative:page" coordorigin="1882,1882" coordsize="8148,12332">
            <v:shape id="_x0000_s1454" style="position:absolute;left:1892;top:2192;width:8123;height:11334" coordorigin="1892,2192" coordsize="8123,11334" path="m1892,13526r8123,l10015,2192r-8123,l1892,13526xe" fillcolor="#b7e3fa" stroked="f">
              <v:path arrowok="t"/>
            </v:shape>
            <v:shape id="_x0000_s1453" style="position:absolute;left:2192;top:2192;width:7523;height:370" coordorigin="2192,2192" coordsize="7523,370" path="m9715,2192r-7523,l2192,2561r7523,l9715,2192xe" fillcolor="#b7e3fa" stroked="f">
              <v:path arrowok="t"/>
            </v:shape>
            <v:shape id="_x0000_s1452" style="position:absolute;left:2192;top:2561;width:7523;height:370" coordorigin="2192,2561" coordsize="7523,370" path="m2192,2931r7523,l9715,2561r-7523,l2192,2931xe" fillcolor="#b7e3fa" stroked="f">
              <v:path arrowok="t"/>
            </v:shape>
            <v:shape id="_x0000_s1451" style="position:absolute;left:2192;top:2931;width:7523;height:571" coordorigin="2192,2931" coordsize="7523,571" path="m2192,3502r7523,l9715,2931r-7523,l2192,3502xe" fillcolor="#b7e3fa" stroked="f">
              <v:path arrowok="t"/>
            </v:shape>
            <v:shape id="_x0000_s1450" style="position:absolute;left:2192;top:3502;width:7523;height:370" coordorigin="2192,3502" coordsize="7523,370" path="m2192,3872r7523,l9715,3502r-7523,l2192,3872xe" fillcolor="#b7e3fa" stroked="f">
              <v:path arrowok="t"/>
            </v:shape>
            <v:shape id="_x0000_s1449" style="position:absolute;left:2192;top:3804;width:7525;height:0" coordorigin="2192,3804" coordsize="7525,0" path="m2192,3804r7525,e" filled="f" strokecolor="#1154cc" strokeweight="1.54pt">
              <v:path arrowok="t"/>
            </v:shape>
            <v:shape id="_x0000_s1448" style="position:absolute;left:2192;top:3872;width:7523;height:571" coordorigin="2192,3872" coordsize="7523,571" path="m2192,4443r7523,l9715,3872r-7523,l2192,4443xe" fillcolor="#b7e3fa" stroked="f">
              <v:path arrowok="t"/>
            </v:shape>
            <v:shape id="_x0000_s1447" style="position:absolute;left:2192;top:4174;width:4194;height:0" coordorigin="2192,4174" coordsize="4194,0" path="m2192,4174r4193,e" filled="f" strokecolor="#1154cc" strokeweight="1.54pt">
              <v:path arrowok="t"/>
            </v:shape>
            <v:shape id="_x0000_s1446" style="position:absolute;left:2192;top:4443;width:7523;height:509" coordorigin="2192,4443" coordsize="7523,509" path="m2192,4952r7523,l9715,4443r-7523,l2192,4952xe" fillcolor="#b7e3fa" stroked="f">
              <v:path arrowok="t"/>
            </v:shape>
            <v:shape id="_x0000_s1445" style="position:absolute;left:2192;top:4952;width:7523;height:509" coordorigin="2192,4952" coordsize="7523,509" path="m2192,5461r7523,l9715,4952r-7523,l2192,5461xe" fillcolor="#b7e3fa" stroked="f">
              <v:path arrowok="t"/>
            </v:shape>
            <v:shape id="_x0000_s1444" style="position:absolute;left:2192;top:5461;width:7523;height:504" coordorigin="2192,5461" coordsize="7523,504" path="m2192,5965r7523,l9715,5461r-7523,l2192,5965xe" fillcolor="#b7e3fa" stroked="f">
              <v:path arrowok="t"/>
            </v:shape>
            <v:shape id="_x0000_s1443" style="position:absolute;left:2192;top:5965;width:7523;height:506" coordorigin="2192,5965" coordsize="7523,506" path="m2192,6471r7523,l9715,5965r-7523,l2192,6471xe" fillcolor="#b7e3fa" stroked="f">
              <v:path arrowok="t"/>
            </v:shape>
            <v:shape id="_x0000_s1442" style="position:absolute;left:8882;top:6361;width:835;height:0" coordorigin="8882,6361" coordsize="835,0" path="m8882,6361r835,e" filled="f" strokecolor="#1154cc" strokeweight="1.3pt">
              <v:path arrowok="t"/>
            </v:shape>
            <v:shape id="_x0000_s1441" style="position:absolute;left:2192;top:6471;width:7523;height:504" coordorigin="2192,6471" coordsize="7523,504" path="m2192,6975r7523,l9715,6471r-7523,l2192,6975xe" fillcolor="#b7e3fa" stroked="f">
              <v:path arrowok="t"/>
            </v:shape>
            <v:shape id="_x0000_s1440" style="position:absolute;left:2192;top:6867;width:1824;height:0" coordorigin="2192,6867" coordsize="1824,0" path="m2192,6867r1824,e" filled="f" strokecolor="#1154cc" strokeweight="1.3pt">
              <v:path arrowok="t"/>
            </v:shape>
            <v:shape id="_x0000_s1439" style="position:absolute;left:2192;top:6975;width:7523;height:706" coordorigin="2192,6975" coordsize="7523,706" path="m2192,7681r7523,l9715,6975r-7523,l2192,7681xe" fillcolor="#b7e3fa" stroked="f">
              <v:path arrowok="t"/>
            </v:shape>
            <v:shape id="_x0000_s1438" style="position:absolute;left:2192;top:7681;width:7523;height:509" coordorigin="2192,7681" coordsize="7523,509" path="m2192,8190r7523,l9715,7681r-7523,l2192,8190xe" fillcolor="#b7e3fa" stroked="f">
              <v:path arrowok="t"/>
            </v:shape>
            <v:shape id="_x0000_s1437" style="position:absolute;left:2192;top:8190;width:7523;height:506" coordorigin="2192,8190" coordsize="7523,506" path="m2192,8697r7523,l9715,8190r-7523,l2192,8697xe" fillcolor="#b7e3fa" stroked="f">
              <v:path arrowok="t"/>
            </v:shape>
            <v:shape id="_x0000_s1436" style="position:absolute;left:2192;top:8697;width:7523;height:706" coordorigin="2192,8697" coordsize="7523,706" path="m2192,9402r7523,l9715,8697r-7523,l2192,9402xe" fillcolor="#b7e3fa" stroked="f">
              <v:path arrowok="t"/>
            </v:shape>
            <v:shape id="_x0000_s1435" style="position:absolute;left:2192;top:9402;width:7523;height:509" coordorigin="2192,9402" coordsize="7523,509" path="m2192,9911r7523,l9715,9402r-7523,l2192,9911xe" fillcolor="#b7e3fa" stroked="f">
              <v:path arrowok="t"/>
            </v:shape>
            <v:shape id="_x0000_s1434" style="position:absolute;left:2192;top:9911;width:7523;height:504" coordorigin="2192,9911" coordsize="7523,504" path="m2192,10415r7523,l9715,9911r-7523,l2192,10415xe" fillcolor="#b7e3fa" stroked="f">
              <v:path arrowok="t"/>
            </v:shape>
            <v:shape id="_x0000_s1433" style="position:absolute;left:2192;top:10415;width:7523;height:706" coordorigin="2192,10415" coordsize="7523,706" path="m2192,11121r7523,l9715,10415r-7523,l2192,11121xe" fillcolor="#b7e3fa" stroked="f">
              <v:path arrowok="t"/>
            </v:shape>
            <v:shape id="_x0000_s1432" style="position:absolute;left:2192;top:11121;width:7523;height:509" coordorigin="2192,11121" coordsize="7523,509" path="m2192,11630r7523,l9715,11121r-7523,l2192,11630xe" fillcolor="#b7e3fa" stroked="f">
              <v:path arrowok="t"/>
            </v:shape>
            <v:shape id="_x0000_s1431" style="position:absolute;left:2192;top:12108;width:7523;height:199" coordorigin="2192,12108" coordsize="7523,199" path="m2192,12307r7523,l9715,12108r-7523,l2192,12307xe" fillcolor="#b7e3fa" stroked="f">
              <v:path arrowok="t"/>
            </v:shape>
            <v:shape id="_x0000_s1430" style="position:absolute;left:2163;top:11630;width:7583;height:478" coordorigin="2163,11630" coordsize="7583,478" path="m2163,12108r7583,l9746,11630r-7583,l2163,12108xe" stroked="f">
              <v:path arrowok="t"/>
            </v:shape>
            <v:shape id="_x0000_s1429" style="position:absolute;left:2192;top:12307;width:7523;height:557" coordorigin="2192,12307" coordsize="7523,557" path="m2192,12864r7523,l9715,12307r-7523,l2192,12864xe" fillcolor="#b7e3fa" stroked="f">
              <v:path arrowok="t"/>
            </v:shape>
            <v:shape id="_x0000_s1428" style="position:absolute;left:2192;top:12602;width:3798;height:0" coordorigin="2192,12602" coordsize="3798,0" path="m2192,12602r3797,e" filled="f" strokecolor="#1154cc" strokeweight="1.54pt">
              <v:path arrowok="t"/>
            </v:shape>
            <v:shape id="_x0000_s1427" style="position:absolute;left:2192;top:12864;width:7523;height:557" coordorigin="2192,12864" coordsize="7523,557" path="m2192,13420r7523,l9715,12864r-7523,l2192,13420xe" fillcolor="#b7e3fa" stroked="f">
              <v:path arrowok="t"/>
            </v:shape>
            <v:shape id="_x0000_s1426" style="position:absolute;left:2192;top:13420;width:7523;height:106" coordorigin="2192,13420" coordsize="7523,106" path="m2192,13526r7523,l9715,13420r-7523,l2192,13526xe" fillcolor="#b7e3fa" stroked="f">
              <v:path arrowok="t"/>
            </v:shape>
            <v:shape id="_x0000_s1425" style="position:absolute;left:1892;top:13977;width:8123;height:226" coordorigin="1892,13977" coordsize="8123,226" path="m1892,14203r8123,l10015,13977r-8123,l1892,14203xe" fillcolor="#b7e3fa" stroked="f">
              <v:path arrowok="t"/>
            </v:shape>
            <v:shape id="_x0000_s1424" style="position:absolute;left:10016;top:2192;width:0;height:11785" coordorigin="10016,2192" coordsize="0,11785" path="m10016,2192r,11785e" filled="f" strokecolor="#b7e3fa" strokeweight=".22pt">
              <v:path arrowok="t"/>
            </v:shape>
            <v:shape id="_x0000_s1423" style="position:absolute;left:1892;top:1892;width:8125;height:300" coordorigin="1892,1892" coordsize="8125,300" path="m1892,2192r8125,l10017,1892r-8125,l1892,2192xe" fillcolor="#b7e3fa" stroked="f">
              <v:path arrowok="t"/>
            </v:shape>
            <v:shape id="_x0000_s1422" style="position:absolute;left:10018;top:1892;width:0;height:300" coordorigin="10018,1892" coordsize="0,300" path="m10018,1892r,300e" filled="f" strokecolor="#b7e3fa" strokeweight=".22pt">
              <v:path arrowok="t"/>
            </v:shape>
            <v:shape id="_x0000_s1421" style="position:absolute;left:10018;top:13677;width:0;height:300" coordorigin="10018,13677" coordsize="0,300" path="m10018,13677r,300e" filled="f" strokecolor="#b7e3fa" strokeweight=".22pt">
              <v:path arrowok="t"/>
            </v:shape>
            <v:shape id="_x0000_s1420" style="position:absolute;left:10018;top:13677;width:0;height:300" coordorigin="10018,13677" coordsize="0,300" path="m10018,13677r,300e" filled="f" strokecolor="#b7e3fa" strokeweight=".22pt">
              <v:path arrowok="t"/>
            </v:shape>
            <v:shape id="_x0000_s1419" style="position:absolute;left:1892;top:13526;width:8128;height:451" coordorigin="1892,13526" coordsize="8128,451" path="m1892,13977r8127,l10019,13526r-8127,l1892,13977xe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FF0000"/>
          <w:spacing w:val="-1"/>
          <w:position w:val="1"/>
          <w:sz w:val="36"/>
          <w:szCs w:val="36"/>
        </w:rPr>
        <w:t>Pl</w:t>
      </w:r>
      <w:r>
        <w:rPr>
          <w:rFonts w:ascii="Calibri" w:eastAsia="Calibri" w:hAnsi="Calibri" w:cs="Calibri"/>
          <w:color w:val="FF0000"/>
          <w:position w:val="1"/>
          <w:sz w:val="36"/>
          <w:szCs w:val="36"/>
        </w:rPr>
        <w:t>ea</w:t>
      </w:r>
      <w:r>
        <w:rPr>
          <w:rFonts w:ascii="Calibri" w:eastAsia="Calibri" w:hAnsi="Calibri" w:cs="Calibri"/>
          <w:color w:val="FF0000"/>
          <w:spacing w:val="2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color w:val="FF0000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color w:val="FF0000"/>
          <w:spacing w:val="3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0000"/>
          <w:position w:val="1"/>
          <w:sz w:val="36"/>
          <w:szCs w:val="36"/>
        </w:rPr>
        <w:t>find</w:t>
      </w:r>
      <w:r>
        <w:rPr>
          <w:rFonts w:ascii="Calibri" w:eastAsia="Calibri" w:hAnsi="Calibri" w:cs="Calibri"/>
          <w:color w:val="FF0000"/>
          <w:spacing w:val="3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0000"/>
          <w:position w:val="1"/>
          <w:sz w:val="36"/>
          <w:szCs w:val="36"/>
        </w:rPr>
        <w:t>atta</w:t>
      </w:r>
      <w:r>
        <w:rPr>
          <w:rFonts w:ascii="Calibri" w:eastAsia="Calibri" w:hAnsi="Calibri" w:cs="Calibri"/>
          <w:color w:val="FF0000"/>
          <w:spacing w:val="-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color w:val="FF0000"/>
          <w:position w:val="1"/>
          <w:sz w:val="36"/>
          <w:szCs w:val="36"/>
        </w:rPr>
        <w:t>h</w:t>
      </w:r>
      <w:r>
        <w:rPr>
          <w:rFonts w:ascii="Calibri" w:eastAsia="Calibri" w:hAnsi="Calibri" w:cs="Calibri"/>
          <w:color w:val="FF0000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color w:val="FF0000"/>
          <w:position w:val="1"/>
          <w:sz w:val="36"/>
          <w:szCs w:val="36"/>
        </w:rPr>
        <w:t>d</w:t>
      </w:r>
      <w:r>
        <w:rPr>
          <w:rFonts w:ascii="Calibri" w:eastAsia="Calibri" w:hAnsi="Calibri" w:cs="Calibri"/>
          <w:color w:val="FF0000"/>
          <w:spacing w:val="3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0000"/>
          <w:position w:val="1"/>
          <w:sz w:val="36"/>
          <w:szCs w:val="36"/>
        </w:rPr>
        <w:t>"The</w:t>
      </w:r>
      <w:r>
        <w:rPr>
          <w:rFonts w:ascii="Calibri" w:eastAsia="Calibri" w:hAnsi="Calibri" w:cs="Calibri"/>
          <w:color w:val="FF0000"/>
          <w:spacing w:val="3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0000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color w:val="FF0000"/>
          <w:spacing w:val="1"/>
          <w:position w:val="1"/>
          <w:sz w:val="36"/>
          <w:szCs w:val="36"/>
        </w:rPr>
        <w:t>h</w:t>
      </w:r>
      <w:r>
        <w:rPr>
          <w:rFonts w:ascii="Calibri" w:eastAsia="Calibri" w:hAnsi="Calibri" w:cs="Calibri"/>
          <w:color w:val="FF0000"/>
          <w:position w:val="1"/>
          <w:sz w:val="36"/>
          <w:szCs w:val="36"/>
        </w:rPr>
        <w:t>ort</w:t>
      </w:r>
      <w:r>
        <w:rPr>
          <w:rFonts w:ascii="Calibri" w:eastAsia="Calibri" w:hAnsi="Calibri" w:cs="Calibri"/>
          <w:color w:val="FF0000"/>
          <w:spacing w:val="30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0000"/>
          <w:position w:val="1"/>
          <w:sz w:val="36"/>
          <w:szCs w:val="36"/>
        </w:rPr>
        <w:t>&amp;</w:t>
      </w:r>
      <w:r>
        <w:rPr>
          <w:rFonts w:ascii="Calibri" w:eastAsia="Calibri" w:hAnsi="Calibri" w:cs="Calibri"/>
          <w:color w:val="FF0000"/>
          <w:spacing w:val="30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0000"/>
          <w:position w:val="1"/>
          <w:sz w:val="36"/>
          <w:szCs w:val="36"/>
        </w:rPr>
        <w:t>ea</w:t>
      </w:r>
      <w:r>
        <w:rPr>
          <w:rFonts w:ascii="Calibri" w:eastAsia="Calibri" w:hAnsi="Calibri" w:cs="Calibri"/>
          <w:color w:val="FF0000"/>
          <w:spacing w:val="2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color w:val="FF0000"/>
          <w:position w:val="1"/>
          <w:sz w:val="36"/>
          <w:szCs w:val="36"/>
        </w:rPr>
        <w:t>y</w:t>
      </w:r>
      <w:r>
        <w:rPr>
          <w:rFonts w:ascii="Calibri" w:eastAsia="Calibri" w:hAnsi="Calibri" w:cs="Calibri"/>
          <w:color w:val="FF0000"/>
          <w:spacing w:val="3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0000"/>
          <w:position w:val="1"/>
          <w:sz w:val="36"/>
          <w:szCs w:val="36"/>
        </w:rPr>
        <w:t>method</w:t>
      </w:r>
      <w:r>
        <w:rPr>
          <w:rFonts w:ascii="Calibri" w:eastAsia="Calibri" w:hAnsi="Calibri" w:cs="Calibri"/>
          <w:color w:val="FF0000"/>
          <w:spacing w:val="3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0000"/>
          <w:position w:val="1"/>
          <w:sz w:val="36"/>
          <w:szCs w:val="36"/>
        </w:rPr>
        <w:t>of</w:t>
      </w:r>
    </w:p>
    <w:p w:rsidR="00071486" w:rsidRDefault="00E85FC6">
      <w:pPr>
        <w:spacing w:before="67" w:line="420" w:lineRule="exact"/>
        <w:ind w:left="512"/>
        <w:rPr>
          <w:rFonts w:ascii="Calibri" w:eastAsia="Calibri" w:hAnsi="Calibri" w:cs="Calibri"/>
          <w:sz w:val="36"/>
          <w:szCs w:val="36"/>
        </w:rPr>
      </w:pPr>
      <w:proofErr w:type="gramStart"/>
      <w:r>
        <w:rPr>
          <w:rFonts w:ascii="Calibri" w:eastAsia="Calibri" w:hAnsi="Calibri" w:cs="Calibri"/>
          <w:color w:val="FF0000"/>
          <w:spacing w:val="-1"/>
          <w:sz w:val="36"/>
          <w:szCs w:val="36"/>
        </w:rPr>
        <w:t>H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ajj" in Urdu, </w:t>
      </w:r>
      <w:r>
        <w:rPr>
          <w:rFonts w:ascii="Calibri" w:eastAsia="Calibri" w:hAnsi="Calibri" w:cs="Calibri"/>
          <w:color w:val="FF0000"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color w:val="FF0000"/>
          <w:spacing w:val="2"/>
          <w:sz w:val="36"/>
          <w:szCs w:val="36"/>
        </w:rPr>
        <w:t>n</w:t>
      </w:r>
      <w:r>
        <w:rPr>
          <w:rFonts w:ascii="Calibri" w:eastAsia="Calibri" w:hAnsi="Calibri" w:cs="Calibri"/>
          <w:color w:val="FF0000"/>
          <w:sz w:val="36"/>
          <w:szCs w:val="36"/>
        </w:rPr>
        <w:t>gl</w:t>
      </w:r>
      <w:r>
        <w:rPr>
          <w:rFonts w:ascii="Calibri" w:eastAsia="Calibri" w:hAnsi="Calibri" w:cs="Calibri"/>
          <w:color w:val="FF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FF0000"/>
          <w:sz w:val="36"/>
          <w:szCs w:val="36"/>
        </w:rPr>
        <w:t>sh</w:t>
      </w:r>
      <w:r>
        <w:rPr>
          <w:rFonts w:ascii="Calibri" w:eastAsia="Calibri" w:hAnsi="Calibri" w:cs="Calibri"/>
          <w:color w:val="FF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&amp; </w:t>
      </w:r>
      <w:r>
        <w:rPr>
          <w:rFonts w:ascii="Calibri" w:eastAsia="Calibri" w:hAnsi="Calibri" w:cs="Calibri"/>
          <w:color w:val="FF0000"/>
          <w:spacing w:val="-1"/>
          <w:sz w:val="36"/>
          <w:szCs w:val="36"/>
        </w:rPr>
        <w:t>Hi</w:t>
      </w:r>
      <w:r>
        <w:rPr>
          <w:rFonts w:ascii="Calibri" w:eastAsia="Calibri" w:hAnsi="Calibri" w:cs="Calibri"/>
          <w:color w:val="FF0000"/>
          <w:sz w:val="36"/>
          <w:szCs w:val="36"/>
        </w:rPr>
        <w:t>nd</w:t>
      </w:r>
      <w:r>
        <w:rPr>
          <w:rFonts w:ascii="Calibri" w:eastAsia="Calibri" w:hAnsi="Calibri" w:cs="Calibri"/>
          <w:color w:val="FF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FF0000"/>
          <w:sz w:val="36"/>
          <w:szCs w:val="36"/>
        </w:rPr>
        <w:t>.</w:t>
      </w:r>
      <w:proofErr w:type="gramEnd"/>
    </w:p>
    <w:p w:rsidR="00071486" w:rsidRDefault="00071486">
      <w:pPr>
        <w:spacing w:before="4" w:line="180" w:lineRule="exact"/>
        <w:rPr>
          <w:sz w:val="19"/>
          <w:szCs w:val="19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line="420" w:lineRule="exact"/>
        <w:ind w:left="512"/>
        <w:rPr>
          <w:rFonts w:ascii="Calibri" w:eastAsia="Calibri" w:hAnsi="Calibri" w:cs="Calibri"/>
          <w:sz w:val="36"/>
          <w:szCs w:val="36"/>
        </w:rPr>
      </w:pPr>
      <w:proofErr w:type="gramStart"/>
      <w:r>
        <w:rPr>
          <w:rFonts w:ascii="Calibri" w:eastAsia="Calibri" w:hAnsi="Calibri" w:cs="Calibri"/>
          <w:color w:val="212121"/>
          <w:position w:val="1"/>
          <w:sz w:val="36"/>
          <w:szCs w:val="36"/>
        </w:rPr>
        <w:t xml:space="preserve">I </w:t>
      </w:r>
      <w:r>
        <w:rPr>
          <w:rFonts w:ascii="Calibri" w:eastAsia="Calibri" w:hAnsi="Calibri" w:cs="Calibri"/>
          <w:color w:val="212121"/>
          <w:spacing w:val="58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212121"/>
          <w:position w:val="1"/>
          <w:sz w:val="36"/>
          <w:szCs w:val="36"/>
        </w:rPr>
        <w:t>req</w:t>
      </w:r>
      <w:r>
        <w:rPr>
          <w:rFonts w:ascii="Calibri" w:eastAsia="Calibri" w:hAnsi="Calibri" w:cs="Calibri"/>
          <w:color w:val="212121"/>
          <w:spacing w:val="1"/>
          <w:position w:val="1"/>
          <w:sz w:val="36"/>
          <w:szCs w:val="36"/>
        </w:rPr>
        <w:t>u</w:t>
      </w:r>
      <w:r>
        <w:rPr>
          <w:rFonts w:ascii="Calibri" w:eastAsia="Calibri" w:hAnsi="Calibri" w:cs="Calibri"/>
          <w:color w:val="21212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color w:val="212121"/>
          <w:spacing w:val="1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color w:val="212121"/>
          <w:position w:val="1"/>
          <w:sz w:val="36"/>
          <w:szCs w:val="36"/>
        </w:rPr>
        <w:t>t</w:t>
      </w:r>
      <w:proofErr w:type="gramEnd"/>
      <w:r>
        <w:rPr>
          <w:rFonts w:ascii="Calibri" w:eastAsia="Calibri" w:hAnsi="Calibri" w:cs="Calibri"/>
          <w:color w:val="21212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212121"/>
          <w:spacing w:val="57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212121"/>
          <w:position w:val="1"/>
          <w:sz w:val="36"/>
          <w:szCs w:val="36"/>
        </w:rPr>
        <w:t xml:space="preserve">all </w:t>
      </w:r>
      <w:r>
        <w:rPr>
          <w:rFonts w:ascii="Calibri" w:eastAsia="Calibri" w:hAnsi="Calibri" w:cs="Calibri"/>
          <w:color w:val="212121"/>
          <w:spacing w:val="55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212121"/>
          <w:position w:val="1"/>
          <w:sz w:val="36"/>
          <w:szCs w:val="36"/>
        </w:rPr>
        <w:t xml:space="preserve">brothers </w:t>
      </w:r>
      <w:r>
        <w:rPr>
          <w:rFonts w:ascii="Calibri" w:eastAsia="Calibri" w:hAnsi="Calibri" w:cs="Calibri"/>
          <w:color w:val="212121"/>
          <w:spacing w:val="58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212121"/>
          <w:position w:val="1"/>
          <w:sz w:val="36"/>
          <w:szCs w:val="36"/>
        </w:rPr>
        <w:t xml:space="preserve">to </w:t>
      </w:r>
      <w:r>
        <w:rPr>
          <w:rFonts w:ascii="Calibri" w:eastAsia="Calibri" w:hAnsi="Calibri" w:cs="Calibri"/>
          <w:color w:val="212121"/>
          <w:spacing w:val="56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212121"/>
          <w:position w:val="1"/>
          <w:sz w:val="36"/>
          <w:szCs w:val="36"/>
        </w:rPr>
        <w:t>fo</w:t>
      </w:r>
      <w:r>
        <w:rPr>
          <w:rFonts w:ascii="Calibri" w:eastAsia="Calibri" w:hAnsi="Calibri" w:cs="Calibri"/>
          <w:color w:val="212121"/>
          <w:spacing w:val="2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color w:val="212121"/>
          <w:position w:val="1"/>
          <w:sz w:val="36"/>
          <w:szCs w:val="36"/>
        </w:rPr>
        <w:t>wa</w:t>
      </w:r>
      <w:r>
        <w:rPr>
          <w:rFonts w:ascii="Calibri" w:eastAsia="Calibri" w:hAnsi="Calibri" w:cs="Calibri"/>
          <w:color w:val="212121"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color w:val="212121"/>
          <w:position w:val="1"/>
          <w:sz w:val="36"/>
          <w:szCs w:val="36"/>
        </w:rPr>
        <w:t xml:space="preserve">d </w:t>
      </w:r>
      <w:r>
        <w:rPr>
          <w:rFonts w:ascii="Calibri" w:eastAsia="Calibri" w:hAnsi="Calibri" w:cs="Calibri"/>
          <w:color w:val="212121"/>
          <w:spacing w:val="58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color w:val="212121"/>
          <w:position w:val="1"/>
          <w:sz w:val="36"/>
          <w:szCs w:val="36"/>
        </w:rPr>
        <w:t xml:space="preserve">t </w:t>
      </w:r>
      <w:r>
        <w:rPr>
          <w:rFonts w:ascii="Calibri" w:eastAsia="Calibri" w:hAnsi="Calibri" w:cs="Calibri"/>
          <w:color w:val="212121"/>
          <w:spacing w:val="59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212121"/>
          <w:position w:val="1"/>
          <w:sz w:val="36"/>
          <w:szCs w:val="36"/>
        </w:rPr>
        <w:t xml:space="preserve">to </w:t>
      </w:r>
      <w:r>
        <w:rPr>
          <w:rFonts w:ascii="Calibri" w:eastAsia="Calibri" w:hAnsi="Calibri" w:cs="Calibri"/>
          <w:color w:val="212121"/>
          <w:spacing w:val="56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212121"/>
          <w:spacing w:val="2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color w:val="212121"/>
          <w:position w:val="1"/>
          <w:sz w:val="36"/>
          <w:szCs w:val="36"/>
        </w:rPr>
        <w:t>thers</w:t>
      </w:r>
    </w:p>
    <w:p w:rsidR="00071486" w:rsidRDefault="00E85FC6">
      <w:pPr>
        <w:spacing w:before="64" w:line="420" w:lineRule="exact"/>
        <w:ind w:left="512"/>
        <w:rPr>
          <w:rFonts w:ascii="Calibri" w:eastAsia="Calibri" w:hAnsi="Calibri" w:cs="Calibri"/>
          <w:sz w:val="36"/>
          <w:szCs w:val="36"/>
        </w:rPr>
      </w:pPr>
      <w:proofErr w:type="gramStart"/>
      <w:r>
        <w:rPr>
          <w:rFonts w:ascii="Calibri" w:eastAsia="Calibri" w:hAnsi="Calibri" w:cs="Calibri"/>
          <w:color w:val="212121"/>
          <w:sz w:val="36"/>
          <w:szCs w:val="36"/>
        </w:rPr>
        <w:t>s</w:t>
      </w:r>
      <w:r>
        <w:rPr>
          <w:rFonts w:ascii="Calibri" w:eastAsia="Calibri" w:hAnsi="Calibri" w:cs="Calibri"/>
          <w:color w:val="212121"/>
          <w:spacing w:val="1"/>
          <w:sz w:val="36"/>
          <w:szCs w:val="36"/>
        </w:rPr>
        <w:t>p</w:t>
      </w:r>
      <w:r>
        <w:rPr>
          <w:rFonts w:ascii="Calibri" w:eastAsia="Calibri" w:hAnsi="Calibri" w:cs="Calibri"/>
          <w:color w:val="212121"/>
          <w:sz w:val="36"/>
          <w:szCs w:val="36"/>
        </w:rPr>
        <w:t>ec</w:t>
      </w:r>
      <w:r>
        <w:rPr>
          <w:rFonts w:ascii="Calibri" w:eastAsia="Calibri" w:hAnsi="Calibri" w:cs="Calibri"/>
          <w:color w:val="212121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212121"/>
          <w:sz w:val="36"/>
          <w:szCs w:val="36"/>
        </w:rPr>
        <w:t>al</w:t>
      </w:r>
      <w:r>
        <w:rPr>
          <w:rFonts w:ascii="Calibri" w:eastAsia="Calibri" w:hAnsi="Calibri" w:cs="Calibri"/>
          <w:color w:val="212121"/>
          <w:spacing w:val="-2"/>
          <w:sz w:val="36"/>
          <w:szCs w:val="36"/>
        </w:rPr>
        <w:t>l</w:t>
      </w:r>
      <w:r>
        <w:rPr>
          <w:rFonts w:ascii="Calibri" w:eastAsia="Calibri" w:hAnsi="Calibri" w:cs="Calibri"/>
          <w:color w:val="212121"/>
          <w:sz w:val="36"/>
          <w:szCs w:val="36"/>
        </w:rPr>
        <w:t>y</w:t>
      </w:r>
      <w:proofErr w:type="gramEnd"/>
      <w:r>
        <w:rPr>
          <w:rFonts w:ascii="Calibri" w:eastAsia="Calibri" w:hAnsi="Calibri" w:cs="Calibri"/>
          <w:color w:val="212121"/>
          <w:sz w:val="36"/>
          <w:szCs w:val="36"/>
        </w:rPr>
        <w:t xml:space="preserve"> to </w:t>
      </w:r>
      <w:r>
        <w:rPr>
          <w:rFonts w:ascii="Calibri" w:eastAsia="Calibri" w:hAnsi="Calibri" w:cs="Calibri"/>
          <w:color w:val="212121"/>
          <w:spacing w:val="-1"/>
          <w:sz w:val="36"/>
          <w:szCs w:val="36"/>
        </w:rPr>
        <w:t>H</w:t>
      </w:r>
      <w:r>
        <w:rPr>
          <w:rFonts w:ascii="Calibri" w:eastAsia="Calibri" w:hAnsi="Calibri" w:cs="Calibri"/>
          <w:color w:val="212121"/>
          <w:sz w:val="36"/>
          <w:szCs w:val="36"/>
        </w:rPr>
        <w:t>ajj</w:t>
      </w:r>
      <w:r>
        <w:rPr>
          <w:rFonts w:ascii="Calibri" w:eastAsia="Calibri" w:hAnsi="Calibri" w:cs="Calibri"/>
          <w:color w:val="212121"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212121"/>
          <w:sz w:val="36"/>
          <w:szCs w:val="36"/>
        </w:rPr>
        <w:t>pi</w:t>
      </w:r>
      <w:r>
        <w:rPr>
          <w:rFonts w:ascii="Calibri" w:eastAsia="Calibri" w:hAnsi="Calibri" w:cs="Calibri"/>
          <w:color w:val="212121"/>
          <w:spacing w:val="-2"/>
          <w:sz w:val="36"/>
          <w:szCs w:val="36"/>
        </w:rPr>
        <w:t>l</w:t>
      </w:r>
      <w:r>
        <w:rPr>
          <w:rFonts w:ascii="Calibri" w:eastAsia="Calibri" w:hAnsi="Calibri" w:cs="Calibri"/>
          <w:color w:val="212121"/>
          <w:sz w:val="36"/>
          <w:szCs w:val="36"/>
        </w:rPr>
        <w:t>gr</w:t>
      </w:r>
      <w:r>
        <w:rPr>
          <w:rFonts w:ascii="Calibri" w:eastAsia="Calibri" w:hAnsi="Calibri" w:cs="Calibri"/>
          <w:color w:val="212121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212121"/>
          <w:sz w:val="36"/>
          <w:szCs w:val="36"/>
        </w:rPr>
        <w:t>ms of this y</w:t>
      </w:r>
      <w:r>
        <w:rPr>
          <w:rFonts w:ascii="Calibri" w:eastAsia="Calibri" w:hAnsi="Calibri" w:cs="Calibri"/>
          <w:color w:val="212121"/>
          <w:spacing w:val="2"/>
          <w:sz w:val="36"/>
          <w:szCs w:val="36"/>
        </w:rPr>
        <w:t>e</w:t>
      </w:r>
      <w:r>
        <w:rPr>
          <w:rFonts w:ascii="Calibri" w:eastAsia="Calibri" w:hAnsi="Calibri" w:cs="Calibri"/>
          <w:color w:val="212121"/>
          <w:sz w:val="36"/>
          <w:szCs w:val="36"/>
        </w:rPr>
        <w:t>ar.</w:t>
      </w:r>
    </w:p>
    <w:p w:rsidR="00071486" w:rsidRDefault="00071486">
      <w:pPr>
        <w:spacing w:before="1" w:line="160" w:lineRule="exact"/>
        <w:rPr>
          <w:sz w:val="16"/>
          <w:szCs w:val="16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14" w:line="400" w:lineRule="exact"/>
        <w:ind w:left="512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212121"/>
          <w:position w:val="-1"/>
          <w:sz w:val="36"/>
          <w:szCs w:val="36"/>
        </w:rPr>
        <w:t>Mo</w:t>
      </w:r>
      <w:r>
        <w:rPr>
          <w:rFonts w:ascii="Arial" w:eastAsia="Arial" w:hAnsi="Arial" w:cs="Arial"/>
          <w:b/>
          <w:color w:val="212121"/>
          <w:spacing w:val="1"/>
          <w:position w:val="-1"/>
          <w:sz w:val="36"/>
          <w:szCs w:val="36"/>
        </w:rPr>
        <w:t>h</w:t>
      </w:r>
      <w:r>
        <w:rPr>
          <w:rFonts w:ascii="Arial" w:eastAsia="Arial" w:hAnsi="Arial" w:cs="Arial"/>
          <w:b/>
          <w:color w:val="212121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color w:val="212121"/>
          <w:spacing w:val="-2"/>
          <w:position w:val="-1"/>
          <w:sz w:val="36"/>
          <w:szCs w:val="36"/>
        </w:rPr>
        <w:t>m</w:t>
      </w:r>
      <w:r>
        <w:rPr>
          <w:rFonts w:ascii="Arial" w:eastAsia="Arial" w:hAnsi="Arial" w:cs="Arial"/>
          <w:b/>
          <w:color w:val="212121"/>
          <w:position w:val="-1"/>
          <w:sz w:val="36"/>
          <w:szCs w:val="36"/>
        </w:rPr>
        <w:t>m</w:t>
      </w:r>
      <w:r>
        <w:rPr>
          <w:rFonts w:ascii="Arial" w:eastAsia="Arial" w:hAnsi="Arial" w:cs="Arial"/>
          <w:b/>
          <w:color w:val="212121"/>
          <w:spacing w:val="-2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color w:val="212121"/>
          <w:position w:val="-1"/>
          <w:sz w:val="36"/>
          <w:szCs w:val="36"/>
        </w:rPr>
        <w:t>d</w:t>
      </w:r>
      <w:r>
        <w:rPr>
          <w:rFonts w:ascii="Arial" w:eastAsia="Arial" w:hAnsi="Arial" w:cs="Arial"/>
          <w:b/>
          <w:color w:val="212121"/>
          <w:spacing w:val="1"/>
          <w:position w:val="-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color w:val="212121"/>
          <w:spacing w:val="-2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color w:val="212121"/>
          <w:position w:val="-1"/>
          <w:sz w:val="36"/>
          <w:szCs w:val="36"/>
        </w:rPr>
        <w:t>je</w:t>
      </w:r>
      <w:r>
        <w:rPr>
          <w:rFonts w:ascii="Arial" w:eastAsia="Arial" w:hAnsi="Arial" w:cs="Arial"/>
          <w:b/>
          <w:color w:val="212121"/>
          <w:spacing w:val="-1"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color w:val="212121"/>
          <w:position w:val="-1"/>
          <w:sz w:val="36"/>
          <w:szCs w:val="36"/>
        </w:rPr>
        <w:t>b</w:t>
      </w:r>
      <w:proofErr w:type="spellEnd"/>
      <w:r>
        <w:rPr>
          <w:rFonts w:ascii="Arial" w:eastAsia="Arial" w:hAnsi="Arial" w:cs="Arial"/>
          <w:b/>
          <w:color w:val="212121"/>
          <w:spacing w:val="1"/>
          <w:position w:val="-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position w:val="-1"/>
          <w:sz w:val="36"/>
          <w:szCs w:val="36"/>
        </w:rPr>
        <w:t>Qa</w:t>
      </w:r>
      <w:r>
        <w:rPr>
          <w:rFonts w:ascii="Arial" w:eastAsia="Arial" w:hAnsi="Arial" w:cs="Arial"/>
          <w:b/>
          <w:color w:val="212121"/>
          <w:spacing w:val="-1"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color w:val="212121"/>
          <w:position w:val="-1"/>
          <w:sz w:val="36"/>
          <w:szCs w:val="36"/>
        </w:rPr>
        <w:t>mi</w:t>
      </w:r>
      <w:proofErr w:type="spellEnd"/>
    </w:p>
    <w:p w:rsidR="00071486" w:rsidRDefault="00071486">
      <w:pPr>
        <w:spacing w:before="10" w:line="240" w:lineRule="exact"/>
        <w:rPr>
          <w:sz w:val="24"/>
          <w:szCs w:val="24"/>
        </w:rPr>
      </w:pPr>
    </w:p>
    <w:p w:rsidR="00071486" w:rsidRDefault="00E85FC6">
      <w:pPr>
        <w:spacing w:before="26" w:line="300" w:lineRule="exact"/>
        <w:ind w:left="512"/>
        <w:rPr>
          <w:rFonts w:ascii="Arial" w:eastAsia="Arial" w:hAnsi="Arial" w:cs="Arial"/>
          <w:sz w:val="27"/>
          <w:szCs w:val="27"/>
        </w:rPr>
      </w:pPr>
      <w:hyperlink r:id="rId105">
        <w:r>
          <w:rPr>
            <w:rFonts w:ascii="Arial" w:eastAsia="Arial" w:hAnsi="Arial" w:cs="Arial"/>
            <w:b/>
            <w:color w:val="1154CC"/>
            <w:position w:val="-1"/>
            <w:sz w:val="27"/>
            <w:szCs w:val="27"/>
          </w:rPr>
          <w:t>htt</w:t>
        </w:r>
        <w:r>
          <w:rPr>
            <w:rFonts w:ascii="Arial" w:eastAsia="Arial" w:hAnsi="Arial" w:cs="Arial"/>
            <w:b/>
            <w:color w:val="1154CC"/>
            <w:spacing w:val="-1"/>
            <w:position w:val="-1"/>
            <w:sz w:val="27"/>
            <w:szCs w:val="27"/>
          </w:rPr>
          <w:t>p</w:t>
        </w:r>
        <w:r>
          <w:rPr>
            <w:rFonts w:ascii="Arial" w:eastAsia="Arial" w:hAnsi="Arial" w:cs="Arial"/>
            <w:b/>
            <w:color w:val="1154CC"/>
            <w:spacing w:val="1"/>
            <w:position w:val="-1"/>
            <w:sz w:val="27"/>
            <w:szCs w:val="27"/>
          </w:rPr>
          <w:t>:</w:t>
        </w:r>
        <w:r>
          <w:rPr>
            <w:rFonts w:ascii="Arial" w:eastAsia="Arial" w:hAnsi="Arial" w:cs="Arial"/>
            <w:b/>
            <w:color w:val="1154CC"/>
            <w:spacing w:val="-1"/>
            <w:position w:val="-1"/>
            <w:sz w:val="27"/>
            <w:szCs w:val="27"/>
          </w:rPr>
          <w:t>/</w:t>
        </w:r>
        <w:r>
          <w:rPr>
            <w:rFonts w:ascii="Arial" w:eastAsia="Arial" w:hAnsi="Arial" w:cs="Arial"/>
            <w:b/>
            <w:color w:val="1154CC"/>
            <w:spacing w:val="-4"/>
            <w:position w:val="-1"/>
            <w:sz w:val="27"/>
            <w:szCs w:val="27"/>
          </w:rPr>
          <w:t>/</w:t>
        </w:r>
        <w:r>
          <w:rPr>
            <w:rFonts w:ascii="Arial" w:eastAsia="Arial" w:hAnsi="Arial" w:cs="Arial"/>
            <w:b/>
            <w:color w:val="1154CC"/>
            <w:position w:val="-1"/>
            <w:sz w:val="27"/>
            <w:szCs w:val="27"/>
          </w:rPr>
          <w:t>ww</w:t>
        </w:r>
        <w:r>
          <w:rPr>
            <w:rFonts w:ascii="Arial" w:eastAsia="Arial" w:hAnsi="Arial" w:cs="Arial"/>
            <w:b/>
            <w:color w:val="1154CC"/>
            <w:spacing w:val="3"/>
            <w:position w:val="-1"/>
            <w:sz w:val="27"/>
            <w:szCs w:val="27"/>
          </w:rPr>
          <w:t>w</w:t>
        </w:r>
        <w:r>
          <w:rPr>
            <w:rFonts w:ascii="Arial" w:eastAsia="Arial" w:hAnsi="Arial" w:cs="Arial"/>
            <w:b/>
            <w:color w:val="1154CC"/>
            <w:spacing w:val="-4"/>
            <w:position w:val="-1"/>
            <w:sz w:val="27"/>
            <w:szCs w:val="27"/>
          </w:rPr>
          <w:t>.</w:t>
        </w:r>
        <w:r>
          <w:rPr>
            <w:rFonts w:ascii="Arial" w:eastAsia="Arial" w:hAnsi="Arial" w:cs="Arial"/>
            <w:b/>
            <w:color w:val="1154CC"/>
            <w:spacing w:val="-2"/>
            <w:position w:val="-1"/>
            <w:sz w:val="27"/>
            <w:szCs w:val="27"/>
          </w:rPr>
          <w:t>n</w:t>
        </w:r>
        <w:r>
          <w:rPr>
            <w:rFonts w:ascii="Arial" w:eastAsia="Arial" w:hAnsi="Arial" w:cs="Arial"/>
            <w:b/>
            <w:color w:val="1154CC"/>
            <w:position w:val="-1"/>
            <w:sz w:val="27"/>
            <w:szCs w:val="27"/>
          </w:rPr>
          <w:t>ajee</w:t>
        </w:r>
        <w:r>
          <w:rPr>
            <w:rFonts w:ascii="Arial" w:eastAsia="Arial" w:hAnsi="Arial" w:cs="Arial"/>
            <w:b/>
            <w:color w:val="1154CC"/>
            <w:spacing w:val="-2"/>
            <w:position w:val="-1"/>
            <w:sz w:val="27"/>
            <w:szCs w:val="27"/>
          </w:rPr>
          <w:t>b</w:t>
        </w:r>
        <w:r>
          <w:rPr>
            <w:rFonts w:ascii="Arial" w:eastAsia="Arial" w:hAnsi="Arial" w:cs="Arial"/>
            <w:b/>
            <w:color w:val="1154CC"/>
            <w:position w:val="-1"/>
            <w:sz w:val="27"/>
            <w:szCs w:val="27"/>
          </w:rPr>
          <w:t>qasm</w:t>
        </w:r>
        <w:r>
          <w:rPr>
            <w:rFonts w:ascii="Arial" w:eastAsia="Arial" w:hAnsi="Arial" w:cs="Arial"/>
            <w:b/>
            <w:color w:val="1154CC"/>
            <w:spacing w:val="-1"/>
            <w:position w:val="-1"/>
            <w:sz w:val="27"/>
            <w:szCs w:val="27"/>
          </w:rPr>
          <w:t>i.</w:t>
        </w:r>
        <w:r>
          <w:rPr>
            <w:rFonts w:ascii="Arial" w:eastAsia="Arial" w:hAnsi="Arial" w:cs="Arial"/>
            <w:b/>
            <w:color w:val="1154CC"/>
            <w:position w:val="-1"/>
            <w:sz w:val="27"/>
            <w:szCs w:val="27"/>
          </w:rPr>
          <w:t>com/</w:t>
        </w:r>
      </w:hyperlink>
    </w:p>
    <w:p w:rsidR="00071486" w:rsidRDefault="00071486">
      <w:pPr>
        <w:spacing w:before="6" w:line="220" w:lineRule="exact"/>
        <w:rPr>
          <w:sz w:val="22"/>
          <w:szCs w:val="22"/>
        </w:rPr>
      </w:pPr>
    </w:p>
    <w:p w:rsidR="00071486" w:rsidRDefault="00E85FC6">
      <w:pPr>
        <w:spacing w:before="26"/>
        <w:ind w:left="512"/>
        <w:rPr>
          <w:rFonts w:ascii="Arial" w:eastAsia="Arial" w:hAnsi="Arial" w:cs="Arial"/>
          <w:sz w:val="27"/>
          <w:szCs w:val="27"/>
        </w:rPr>
        <w:sectPr w:rsidR="00071486">
          <w:pgSz w:w="11920" w:h="16840"/>
          <w:pgMar w:top="1560" w:right="1680" w:bottom="280" w:left="1680" w:header="720" w:footer="720" w:gutter="0"/>
          <w:cols w:space="720"/>
        </w:sectPr>
      </w:pPr>
      <w:r>
        <w:pict>
          <v:shape id="_x0000_s1417" type="#_x0000_t202" style="position:absolute;left:0;text-align:left;margin-left:94.6pt;margin-top:30.8pt;width:406.4pt;height:26.25pt;z-index:-3148;mso-position-horizontal-relative:page" filled="f" stroked="f">
            <v:textbox inset="0,0,0,0">
              <w:txbxContent>
                <w:p w:rsidR="00071486" w:rsidRDefault="00E85FC6">
                  <w:pPr>
                    <w:spacing w:line="260" w:lineRule="exact"/>
                    <w:ind w:left="300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hyperlink r:id="rId106">
                    <w:proofErr w:type="spellStart"/>
                    <w:r>
                      <w:rPr>
                        <w:rFonts w:ascii="Arial" w:eastAsia="Arial" w:hAnsi="Arial" w:cs="Arial"/>
                        <w:b/>
                        <w:color w:val="1154CC"/>
                        <w:spacing w:val="1"/>
                        <w:sz w:val="27"/>
                        <w:szCs w:val="2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color w:val="1154CC"/>
                        <w:sz w:val="27"/>
                        <w:szCs w:val="27"/>
                      </w:rPr>
                      <w:t>aj</w:t>
                    </w:r>
                    <w:r>
                      <w:rPr>
                        <w:rFonts w:ascii="Arial" w:eastAsia="Arial" w:hAnsi="Arial" w:cs="Arial"/>
                        <w:b/>
                        <w:color w:val="1154CC"/>
                        <w:spacing w:val="-2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color w:val="1154CC"/>
                        <w:sz w:val="27"/>
                        <w:szCs w:val="27"/>
                      </w:rPr>
                      <w:t>eb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color w:val="1154CC"/>
                        <w:sz w:val="27"/>
                        <w:szCs w:val="2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color w:val="1154CC"/>
                        <w:spacing w:val="-3"/>
                        <w:sz w:val="27"/>
                        <w:szCs w:val="27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b/>
                        <w:color w:val="1154CC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1154CC"/>
                        <w:spacing w:val="1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color w:val="1154CC"/>
                        <w:sz w:val="27"/>
                        <w:szCs w:val="27"/>
                      </w:rPr>
                      <w:t>mi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color w:val="1154CC"/>
                        <w:spacing w:val="-1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54CC"/>
                        <w:sz w:val="27"/>
                        <w:szCs w:val="2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b/>
                        <w:color w:val="1154CC"/>
                        <w:spacing w:val="-1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color w:val="1154CC"/>
                        <w:spacing w:val="-2"/>
                        <w:sz w:val="27"/>
                        <w:szCs w:val="2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color w:val="1154CC"/>
                        <w:sz w:val="27"/>
                        <w:szCs w:val="27"/>
                      </w:rPr>
                      <w:t>uTu</w:t>
                    </w:r>
                    <w:r>
                      <w:rPr>
                        <w:rFonts w:ascii="Arial" w:eastAsia="Arial" w:hAnsi="Arial" w:cs="Arial"/>
                        <w:b/>
                        <w:color w:val="1154CC"/>
                        <w:spacing w:val="-3"/>
                        <w:sz w:val="27"/>
                        <w:szCs w:val="27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color w:val="1154CC"/>
                        <w:sz w:val="27"/>
                        <w:szCs w:val="27"/>
                      </w:rPr>
                      <w:t>e</w:t>
                    </w:r>
                  </w:hyperlink>
                </w:p>
              </w:txbxContent>
            </v:textbox>
            <w10:wrap anchorx="page"/>
          </v:shape>
        </w:pict>
      </w:r>
      <w:proofErr w:type="spellStart"/>
      <w:r>
        <w:rPr>
          <w:rFonts w:ascii="Arial" w:eastAsia="Arial" w:hAnsi="Arial" w:cs="Arial"/>
          <w:b/>
          <w:color w:val="538DD3"/>
          <w:sz w:val="27"/>
          <w:szCs w:val="27"/>
        </w:rPr>
        <w:t>M</w:t>
      </w:r>
      <w:hyperlink r:id="rId107">
        <w:r>
          <w:rPr>
            <w:rFonts w:ascii="Arial" w:eastAsia="Arial" w:hAnsi="Arial" w:cs="Arial"/>
            <w:b/>
            <w:color w:val="538DD3"/>
            <w:spacing w:val="1"/>
            <w:sz w:val="27"/>
            <w:szCs w:val="27"/>
            <w:u w:val="thick" w:color="538DD3"/>
          </w:rPr>
          <w:t>N</w:t>
        </w:r>
        <w:r>
          <w:rPr>
            <w:rFonts w:ascii="Arial" w:eastAsia="Arial" w:hAnsi="Arial" w:cs="Arial"/>
            <w:b/>
            <w:color w:val="538DD3"/>
            <w:sz w:val="27"/>
            <w:szCs w:val="27"/>
            <w:u w:val="thick" w:color="538DD3"/>
          </w:rPr>
          <w:t>a</w:t>
        </w:r>
        <w:r>
          <w:rPr>
            <w:rFonts w:ascii="Arial" w:eastAsia="Arial" w:hAnsi="Arial" w:cs="Arial"/>
            <w:b/>
            <w:color w:val="538DD3"/>
            <w:spacing w:val="-3"/>
            <w:sz w:val="27"/>
            <w:szCs w:val="27"/>
            <w:u w:val="thick" w:color="538DD3"/>
          </w:rPr>
          <w:t>j</w:t>
        </w:r>
        <w:r>
          <w:rPr>
            <w:rFonts w:ascii="Arial" w:eastAsia="Arial" w:hAnsi="Arial" w:cs="Arial"/>
            <w:b/>
            <w:color w:val="538DD3"/>
            <w:sz w:val="27"/>
            <w:szCs w:val="27"/>
            <w:u w:val="thick" w:color="538DD3"/>
          </w:rPr>
          <w:t>e</w:t>
        </w:r>
        <w:r>
          <w:rPr>
            <w:rFonts w:ascii="Arial" w:eastAsia="Arial" w:hAnsi="Arial" w:cs="Arial"/>
            <w:b/>
            <w:color w:val="538DD3"/>
            <w:spacing w:val="1"/>
            <w:sz w:val="27"/>
            <w:szCs w:val="27"/>
            <w:u w:val="thick" w:color="538DD3"/>
          </w:rPr>
          <w:t>e</w:t>
        </w:r>
        <w:r>
          <w:rPr>
            <w:rFonts w:ascii="Arial" w:eastAsia="Arial" w:hAnsi="Arial" w:cs="Arial"/>
            <w:b/>
            <w:color w:val="538DD3"/>
            <w:sz w:val="27"/>
            <w:szCs w:val="27"/>
            <w:u w:val="thick" w:color="538DD3"/>
          </w:rPr>
          <w:t>b</w:t>
        </w:r>
        <w:proofErr w:type="spellEnd"/>
        <w:r>
          <w:rPr>
            <w:rFonts w:ascii="Arial" w:eastAsia="Arial" w:hAnsi="Arial" w:cs="Arial"/>
            <w:b/>
            <w:color w:val="538DD3"/>
            <w:spacing w:val="-4"/>
            <w:sz w:val="27"/>
            <w:szCs w:val="27"/>
            <w:u w:val="thick" w:color="538DD3"/>
          </w:rPr>
          <w:t xml:space="preserve"> </w:t>
        </w:r>
        <w:proofErr w:type="spellStart"/>
        <w:r>
          <w:rPr>
            <w:rFonts w:ascii="Arial" w:eastAsia="Arial" w:hAnsi="Arial" w:cs="Arial"/>
            <w:b/>
            <w:color w:val="538DD3"/>
            <w:sz w:val="27"/>
            <w:szCs w:val="27"/>
            <w:u w:val="thick" w:color="538DD3"/>
          </w:rPr>
          <w:t>Qa</w:t>
        </w:r>
        <w:r>
          <w:rPr>
            <w:rFonts w:ascii="Arial" w:eastAsia="Arial" w:hAnsi="Arial" w:cs="Arial"/>
            <w:b/>
            <w:color w:val="538DD3"/>
            <w:spacing w:val="1"/>
            <w:sz w:val="27"/>
            <w:szCs w:val="27"/>
            <w:u w:val="thick" w:color="538DD3"/>
          </w:rPr>
          <w:t>s</w:t>
        </w:r>
        <w:r>
          <w:rPr>
            <w:rFonts w:ascii="Arial" w:eastAsia="Arial" w:hAnsi="Arial" w:cs="Arial"/>
            <w:b/>
            <w:color w:val="538DD3"/>
            <w:spacing w:val="-1"/>
            <w:sz w:val="27"/>
            <w:szCs w:val="27"/>
            <w:u w:val="thick" w:color="538DD3"/>
          </w:rPr>
          <w:t>m</w:t>
        </w:r>
        <w:r>
          <w:rPr>
            <w:rFonts w:ascii="Arial" w:eastAsia="Arial" w:hAnsi="Arial" w:cs="Arial"/>
            <w:b/>
            <w:color w:val="538DD3"/>
            <w:sz w:val="27"/>
            <w:szCs w:val="27"/>
            <w:u w:val="thick" w:color="538DD3"/>
          </w:rPr>
          <w:t>i</w:t>
        </w:r>
        <w:proofErr w:type="spellEnd"/>
        <w:r>
          <w:rPr>
            <w:rFonts w:ascii="Arial" w:eastAsia="Arial" w:hAnsi="Arial" w:cs="Arial"/>
            <w:b/>
            <w:color w:val="538DD3"/>
            <w:spacing w:val="-1"/>
            <w:sz w:val="27"/>
            <w:szCs w:val="27"/>
            <w:u w:val="thick" w:color="538DD3"/>
          </w:rPr>
          <w:t xml:space="preserve"> </w:t>
        </w:r>
        <w:r>
          <w:rPr>
            <w:rFonts w:ascii="Arial" w:eastAsia="Arial" w:hAnsi="Arial" w:cs="Arial"/>
            <w:b/>
            <w:color w:val="538DD3"/>
            <w:sz w:val="27"/>
            <w:szCs w:val="27"/>
            <w:u w:val="thick" w:color="538DD3"/>
          </w:rPr>
          <w:t xml:space="preserve">- </w:t>
        </w:r>
        <w:r>
          <w:rPr>
            <w:rFonts w:ascii="Arial" w:eastAsia="Arial" w:hAnsi="Arial" w:cs="Arial"/>
            <w:b/>
            <w:color w:val="538DD3"/>
            <w:spacing w:val="-2"/>
            <w:sz w:val="27"/>
            <w:szCs w:val="27"/>
            <w:u w:val="thick" w:color="538DD3"/>
          </w:rPr>
          <w:t>F</w:t>
        </w:r>
        <w:r>
          <w:rPr>
            <w:rFonts w:ascii="Arial" w:eastAsia="Arial" w:hAnsi="Arial" w:cs="Arial"/>
            <w:b/>
            <w:color w:val="538DD3"/>
            <w:sz w:val="27"/>
            <w:szCs w:val="27"/>
            <w:u w:val="thick" w:color="538DD3"/>
          </w:rPr>
          <w:t>a</w:t>
        </w:r>
        <w:r>
          <w:rPr>
            <w:rFonts w:ascii="Arial" w:eastAsia="Arial" w:hAnsi="Arial" w:cs="Arial"/>
            <w:b/>
            <w:color w:val="538DD3"/>
            <w:spacing w:val="1"/>
            <w:sz w:val="27"/>
            <w:szCs w:val="27"/>
            <w:u w:val="thick" w:color="538DD3"/>
          </w:rPr>
          <w:t>c</w:t>
        </w:r>
        <w:r>
          <w:rPr>
            <w:rFonts w:ascii="Arial" w:eastAsia="Arial" w:hAnsi="Arial" w:cs="Arial"/>
            <w:b/>
            <w:color w:val="538DD3"/>
            <w:spacing w:val="-2"/>
            <w:sz w:val="27"/>
            <w:szCs w:val="27"/>
            <w:u w:val="thick" w:color="538DD3"/>
          </w:rPr>
          <w:t>e</w:t>
        </w:r>
        <w:r>
          <w:rPr>
            <w:rFonts w:ascii="Arial" w:eastAsia="Arial" w:hAnsi="Arial" w:cs="Arial"/>
            <w:b/>
            <w:color w:val="538DD3"/>
            <w:sz w:val="27"/>
            <w:szCs w:val="27"/>
            <w:u w:val="thick" w:color="538DD3"/>
          </w:rPr>
          <w:t>bo</w:t>
        </w:r>
        <w:r>
          <w:rPr>
            <w:rFonts w:ascii="Arial" w:eastAsia="Arial" w:hAnsi="Arial" w:cs="Arial"/>
            <w:b/>
            <w:color w:val="538DD3"/>
            <w:spacing w:val="-3"/>
            <w:sz w:val="27"/>
            <w:szCs w:val="27"/>
            <w:u w:val="thick" w:color="538DD3"/>
          </w:rPr>
          <w:t>o</w:t>
        </w:r>
        <w:r>
          <w:rPr>
            <w:rFonts w:ascii="Arial" w:eastAsia="Arial" w:hAnsi="Arial" w:cs="Arial"/>
            <w:b/>
            <w:color w:val="538DD3"/>
            <w:sz w:val="27"/>
            <w:szCs w:val="27"/>
            <w:u w:val="thick" w:color="538DD3"/>
          </w:rPr>
          <w:t>k</w:t>
        </w:r>
      </w:hyperlink>
    </w:p>
    <w:p w:rsidR="00071486" w:rsidRDefault="00071486">
      <w:pPr>
        <w:spacing w:before="5" w:line="180" w:lineRule="exact"/>
        <w:rPr>
          <w:sz w:val="18"/>
          <w:szCs w:val="18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26" w:line="300" w:lineRule="exact"/>
        <w:ind w:left="51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color w:val="212121"/>
          <w:spacing w:val="-1"/>
          <w:position w:val="-1"/>
          <w:sz w:val="27"/>
          <w:szCs w:val="27"/>
        </w:rPr>
        <w:t>S</w:t>
      </w:r>
      <w:r>
        <w:rPr>
          <w:rFonts w:ascii="Arial" w:eastAsia="Arial" w:hAnsi="Arial" w:cs="Arial"/>
          <w:b/>
          <w:color w:val="212121"/>
          <w:position w:val="-1"/>
          <w:sz w:val="27"/>
          <w:szCs w:val="27"/>
        </w:rPr>
        <w:t>k</w:t>
      </w:r>
      <w:r>
        <w:rPr>
          <w:rFonts w:ascii="Arial" w:eastAsia="Arial" w:hAnsi="Arial" w:cs="Arial"/>
          <w:b/>
          <w:color w:val="212121"/>
          <w:spacing w:val="-4"/>
          <w:position w:val="-1"/>
          <w:sz w:val="27"/>
          <w:szCs w:val="27"/>
        </w:rPr>
        <w:t>y</w:t>
      </w:r>
      <w:r>
        <w:rPr>
          <w:rFonts w:ascii="Arial" w:eastAsia="Arial" w:hAnsi="Arial" w:cs="Arial"/>
          <w:b/>
          <w:color w:val="212121"/>
          <w:position w:val="-1"/>
          <w:sz w:val="27"/>
          <w:szCs w:val="27"/>
        </w:rPr>
        <w:t xml:space="preserve">pe: </w:t>
      </w:r>
      <w:proofErr w:type="spellStart"/>
      <w:r>
        <w:rPr>
          <w:rFonts w:ascii="Arial" w:eastAsia="Arial" w:hAnsi="Arial" w:cs="Arial"/>
          <w:b/>
          <w:color w:val="212121"/>
          <w:position w:val="-1"/>
          <w:sz w:val="27"/>
          <w:szCs w:val="27"/>
        </w:rPr>
        <w:t>najee</w:t>
      </w:r>
      <w:r>
        <w:rPr>
          <w:rFonts w:ascii="Arial" w:eastAsia="Arial" w:hAnsi="Arial" w:cs="Arial"/>
          <w:b/>
          <w:color w:val="212121"/>
          <w:spacing w:val="-2"/>
          <w:position w:val="-1"/>
          <w:sz w:val="27"/>
          <w:szCs w:val="27"/>
        </w:rPr>
        <w:t>b</w:t>
      </w:r>
      <w:r>
        <w:rPr>
          <w:rFonts w:ascii="Arial" w:eastAsia="Arial" w:hAnsi="Arial" w:cs="Arial"/>
          <w:b/>
          <w:color w:val="212121"/>
          <w:position w:val="-1"/>
          <w:sz w:val="27"/>
          <w:szCs w:val="27"/>
        </w:rPr>
        <w:t>qa</w:t>
      </w:r>
      <w:r>
        <w:rPr>
          <w:rFonts w:ascii="Arial" w:eastAsia="Arial" w:hAnsi="Arial" w:cs="Arial"/>
          <w:b/>
          <w:color w:val="212121"/>
          <w:spacing w:val="-2"/>
          <w:position w:val="-1"/>
          <w:sz w:val="27"/>
          <w:szCs w:val="27"/>
        </w:rPr>
        <w:t>s</w:t>
      </w:r>
      <w:r>
        <w:rPr>
          <w:rFonts w:ascii="Arial" w:eastAsia="Arial" w:hAnsi="Arial" w:cs="Arial"/>
          <w:b/>
          <w:color w:val="212121"/>
          <w:spacing w:val="-1"/>
          <w:position w:val="-1"/>
          <w:sz w:val="27"/>
          <w:szCs w:val="27"/>
        </w:rPr>
        <w:t>m</w:t>
      </w:r>
      <w:r>
        <w:rPr>
          <w:rFonts w:ascii="Arial" w:eastAsia="Arial" w:hAnsi="Arial" w:cs="Arial"/>
          <w:b/>
          <w:color w:val="212121"/>
          <w:position w:val="-1"/>
          <w:sz w:val="27"/>
          <w:szCs w:val="27"/>
        </w:rPr>
        <w:t>i</w:t>
      </w:r>
      <w:proofErr w:type="spellEnd"/>
    </w:p>
    <w:p w:rsidR="00071486" w:rsidRDefault="00071486">
      <w:pPr>
        <w:spacing w:before="6" w:line="220" w:lineRule="exact"/>
        <w:rPr>
          <w:sz w:val="22"/>
          <w:szCs w:val="22"/>
        </w:rPr>
      </w:pPr>
    </w:p>
    <w:p w:rsidR="00071486" w:rsidRDefault="00E85FC6">
      <w:pPr>
        <w:spacing w:before="26" w:line="300" w:lineRule="exact"/>
        <w:ind w:left="512"/>
        <w:rPr>
          <w:rFonts w:ascii="Arial" w:eastAsia="Arial" w:hAnsi="Arial" w:cs="Arial"/>
          <w:sz w:val="27"/>
          <w:szCs w:val="27"/>
        </w:rPr>
      </w:pPr>
      <w:proofErr w:type="spellStart"/>
      <w:r>
        <w:rPr>
          <w:rFonts w:ascii="Arial" w:eastAsia="Arial" w:hAnsi="Arial" w:cs="Arial"/>
          <w:b/>
          <w:color w:val="212121"/>
          <w:position w:val="-1"/>
          <w:sz w:val="27"/>
          <w:szCs w:val="27"/>
        </w:rPr>
        <w:t>W</w:t>
      </w:r>
      <w:r>
        <w:rPr>
          <w:rFonts w:ascii="Arial" w:eastAsia="Arial" w:hAnsi="Arial" w:cs="Arial"/>
          <w:b/>
          <w:color w:val="212121"/>
          <w:spacing w:val="-2"/>
          <w:position w:val="-1"/>
          <w:sz w:val="27"/>
          <w:szCs w:val="27"/>
        </w:rPr>
        <w:t>h</w:t>
      </w:r>
      <w:r>
        <w:rPr>
          <w:rFonts w:ascii="Arial" w:eastAsia="Arial" w:hAnsi="Arial" w:cs="Arial"/>
          <w:b/>
          <w:color w:val="212121"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color w:val="212121"/>
          <w:spacing w:val="1"/>
          <w:position w:val="-1"/>
          <w:sz w:val="27"/>
          <w:szCs w:val="27"/>
        </w:rPr>
        <w:t>t</w:t>
      </w:r>
      <w:r>
        <w:rPr>
          <w:rFonts w:ascii="Arial" w:eastAsia="Arial" w:hAnsi="Arial" w:cs="Arial"/>
          <w:b/>
          <w:color w:val="212121"/>
          <w:spacing w:val="-2"/>
          <w:position w:val="-1"/>
          <w:sz w:val="27"/>
          <w:szCs w:val="27"/>
        </w:rPr>
        <w:t>s</w:t>
      </w:r>
      <w:r>
        <w:rPr>
          <w:rFonts w:ascii="Arial" w:eastAsia="Arial" w:hAnsi="Arial" w:cs="Arial"/>
          <w:b/>
          <w:color w:val="212121"/>
          <w:position w:val="-1"/>
          <w:sz w:val="27"/>
          <w:szCs w:val="27"/>
        </w:rPr>
        <w:t>ap</w:t>
      </w:r>
      <w:r>
        <w:rPr>
          <w:rFonts w:ascii="Arial" w:eastAsia="Arial" w:hAnsi="Arial" w:cs="Arial"/>
          <w:b/>
          <w:color w:val="212121"/>
          <w:spacing w:val="-2"/>
          <w:position w:val="-1"/>
          <w:sz w:val="27"/>
          <w:szCs w:val="27"/>
        </w:rPr>
        <w:t>p</w:t>
      </w:r>
      <w:proofErr w:type="spellEnd"/>
      <w:r>
        <w:rPr>
          <w:rFonts w:ascii="Arial" w:eastAsia="Arial" w:hAnsi="Arial" w:cs="Arial"/>
          <w:b/>
          <w:color w:val="212121"/>
          <w:position w:val="-1"/>
          <w:sz w:val="27"/>
          <w:szCs w:val="27"/>
        </w:rPr>
        <w:t xml:space="preserve">: </w:t>
      </w:r>
      <w:r>
        <w:rPr>
          <w:rFonts w:ascii="Arial" w:eastAsia="Arial" w:hAnsi="Arial" w:cs="Arial"/>
          <w:b/>
          <w:color w:val="1154CC"/>
          <w:spacing w:val="-74"/>
          <w:position w:val="-1"/>
          <w:sz w:val="27"/>
          <w:szCs w:val="27"/>
        </w:rPr>
        <w:t xml:space="preserve"> </w:t>
      </w:r>
      <w:hyperlink r:id="rId108">
        <w:r>
          <w:rPr>
            <w:rFonts w:ascii="Arial" w:eastAsia="Arial" w:hAnsi="Arial" w:cs="Arial"/>
            <w:b/>
            <w:color w:val="1154CC"/>
            <w:spacing w:val="-2"/>
            <w:position w:val="-1"/>
            <w:sz w:val="27"/>
            <w:szCs w:val="27"/>
            <w:u w:val="thick" w:color="1154CC"/>
          </w:rPr>
          <w:t>0</w:t>
        </w:r>
        <w:r>
          <w:rPr>
            <w:rFonts w:ascii="Arial" w:eastAsia="Arial" w:hAnsi="Arial" w:cs="Arial"/>
            <w:b/>
            <w:color w:val="1154CC"/>
            <w:position w:val="-1"/>
            <w:sz w:val="27"/>
            <w:szCs w:val="27"/>
            <w:u w:val="thick" w:color="1154CC"/>
          </w:rPr>
          <w:t>0</w:t>
        </w:r>
        <w:r>
          <w:rPr>
            <w:rFonts w:ascii="Arial" w:eastAsia="Arial" w:hAnsi="Arial" w:cs="Arial"/>
            <w:b/>
            <w:color w:val="1154CC"/>
            <w:spacing w:val="1"/>
            <w:position w:val="-1"/>
            <w:sz w:val="27"/>
            <w:szCs w:val="27"/>
            <w:u w:val="thick" w:color="1154CC"/>
          </w:rPr>
          <w:t>9</w:t>
        </w:r>
        <w:r>
          <w:rPr>
            <w:rFonts w:ascii="Arial" w:eastAsia="Arial" w:hAnsi="Arial" w:cs="Arial"/>
            <w:b/>
            <w:color w:val="1154CC"/>
            <w:spacing w:val="-2"/>
            <w:position w:val="-1"/>
            <w:sz w:val="27"/>
            <w:szCs w:val="27"/>
            <w:u w:val="thick" w:color="1154CC"/>
          </w:rPr>
          <w:t>6</w:t>
        </w:r>
        <w:r>
          <w:rPr>
            <w:rFonts w:ascii="Arial" w:eastAsia="Arial" w:hAnsi="Arial" w:cs="Arial"/>
            <w:b/>
            <w:color w:val="1154CC"/>
            <w:position w:val="-1"/>
            <w:sz w:val="27"/>
            <w:szCs w:val="27"/>
            <w:u w:val="thick" w:color="1154CC"/>
          </w:rPr>
          <w:t>6</w:t>
        </w:r>
        <w:r>
          <w:rPr>
            <w:rFonts w:ascii="Arial" w:eastAsia="Arial" w:hAnsi="Arial" w:cs="Arial"/>
            <w:b/>
            <w:color w:val="1154CC"/>
            <w:spacing w:val="-2"/>
            <w:position w:val="-1"/>
            <w:sz w:val="27"/>
            <w:szCs w:val="27"/>
            <w:u w:val="thick" w:color="1154CC"/>
          </w:rPr>
          <w:t>5</w:t>
        </w:r>
        <w:r>
          <w:rPr>
            <w:rFonts w:ascii="Arial" w:eastAsia="Arial" w:hAnsi="Arial" w:cs="Arial"/>
            <w:b/>
            <w:color w:val="1154CC"/>
            <w:position w:val="-1"/>
            <w:sz w:val="27"/>
            <w:szCs w:val="27"/>
            <w:u w:val="thick" w:color="1154CC"/>
          </w:rPr>
          <w:t>0</w:t>
        </w:r>
        <w:r>
          <w:rPr>
            <w:rFonts w:ascii="Arial" w:eastAsia="Arial" w:hAnsi="Arial" w:cs="Arial"/>
            <w:b/>
            <w:color w:val="1154CC"/>
            <w:spacing w:val="1"/>
            <w:position w:val="-1"/>
            <w:sz w:val="27"/>
            <w:szCs w:val="27"/>
            <w:u w:val="thick" w:color="1154CC"/>
          </w:rPr>
          <w:t>8</w:t>
        </w:r>
        <w:r>
          <w:rPr>
            <w:rFonts w:ascii="Arial" w:eastAsia="Arial" w:hAnsi="Arial" w:cs="Arial"/>
            <w:b/>
            <w:color w:val="1154CC"/>
            <w:spacing w:val="-2"/>
            <w:position w:val="-1"/>
            <w:sz w:val="27"/>
            <w:szCs w:val="27"/>
            <w:u w:val="thick" w:color="1154CC"/>
          </w:rPr>
          <w:t>2</w:t>
        </w:r>
        <w:r>
          <w:rPr>
            <w:rFonts w:ascii="Arial" w:eastAsia="Arial" w:hAnsi="Arial" w:cs="Arial"/>
            <w:b/>
            <w:color w:val="1154CC"/>
            <w:position w:val="-1"/>
            <w:sz w:val="27"/>
            <w:szCs w:val="27"/>
            <w:u w:val="thick" w:color="1154CC"/>
          </w:rPr>
          <w:t>3</w:t>
        </w:r>
        <w:r>
          <w:rPr>
            <w:rFonts w:ascii="Arial" w:eastAsia="Arial" w:hAnsi="Arial" w:cs="Arial"/>
            <w:b/>
            <w:color w:val="1154CC"/>
            <w:spacing w:val="-2"/>
            <w:position w:val="-1"/>
            <w:sz w:val="27"/>
            <w:szCs w:val="27"/>
            <w:u w:val="thick" w:color="1154CC"/>
          </w:rPr>
          <w:t>7</w:t>
        </w:r>
        <w:r>
          <w:rPr>
            <w:rFonts w:ascii="Arial" w:eastAsia="Arial" w:hAnsi="Arial" w:cs="Arial"/>
            <w:b/>
            <w:color w:val="1154CC"/>
            <w:position w:val="-1"/>
            <w:sz w:val="27"/>
            <w:szCs w:val="27"/>
            <w:u w:val="thick" w:color="1154CC"/>
          </w:rPr>
          <w:t>4</w:t>
        </w:r>
        <w:r>
          <w:rPr>
            <w:rFonts w:ascii="Arial" w:eastAsia="Arial" w:hAnsi="Arial" w:cs="Arial"/>
            <w:b/>
            <w:color w:val="1154CC"/>
            <w:spacing w:val="1"/>
            <w:position w:val="-1"/>
            <w:sz w:val="27"/>
            <w:szCs w:val="27"/>
            <w:u w:val="thick" w:color="1154CC"/>
          </w:rPr>
          <w:t>4</w:t>
        </w:r>
        <w:r>
          <w:rPr>
            <w:rFonts w:ascii="Arial" w:eastAsia="Arial" w:hAnsi="Arial" w:cs="Arial"/>
            <w:b/>
            <w:color w:val="1154CC"/>
            <w:position w:val="-1"/>
            <w:sz w:val="27"/>
            <w:szCs w:val="27"/>
            <w:u w:val="thick" w:color="1154CC"/>
          </w:rPr>
          <w:t>6</w:t>
        </w:r>
      </w:hyperlink>
    </w:p>
    <w:p w:rsidR="00071486" w:rsidRDefault="00071486">
      <w:pPr>
        <w:spacing w:before="4" w:line="100" w:lineRule="exact"/>
        <w:rPr>
          <w:sz w:val="10"/>
          <w:szCs w:val="10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35" w:line="200" w:lineRule="exact"/>
        <w:ind w:left="5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212121"/>
          <w:position w:val="-1"/>
          <w:sz w:val="19"/>
          <w:szCs w:val="19"/>
        </w:rPr>
        <w:t>3</w:t>
      </w:r>
      <w:r>
        <w:rPr>
          <w:rFonts w:ascii="Arial" w:eastAsia="Arial" w:hAnsi="Arial" w:cs="Arial"/>
          <w:b/>
          <w:color w:val="212121"/>
          <w:spacing w:val="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212121"/>
          <w:spacing w:val="-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color w:val="212121"/>
          <w:spacing w:val="-1"/>
          <w:position w:val="-1"/>
          <w:sz w:val="19"/>
          <w:szCs w:val="19"/>
        </w:rPr>
        <w:t>tt</w:t>
      </w:r>
      <w:r>
        <w:rPr>
          <w:rFonts w:ascii="Arial" w:eastAsia="Arial" w:hAnsi="Arial" w:cs="Arial"/>
          <w:b/>
          <w:color w:val="212121"/>
          <w:position w:val="-1"/>
          <w:sz w:val="19"/>
          <w:szCs w:val="19"/>
        </w:rPr>
        <w:t>ac</w:t>
      </w:r>
      <w:r>
        <w:rPr>
          <w:rFonts w:ascii="Arial" w:eastAsia="Arial" w:hAnsi="Arial" w:cs="Arial"/>
          <w:b/>
          <w:color w:val="212121"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b/>
          <w:color w:val="212121"/>
          <w:position w:val="-1"/>
          <w:sz w:val="19"/>
          <w:szCs w:val="19"/>
        </w:rPr>
        <w:t>me</w:t>
      </w:r>
      <w:r>
        <w:rPr>
          <w:rFonts w:ascii="Arial" w:eastAsia="Arial" w:hAnsi="Arial" w:cs="Arial"/>
          <w:b/>
          <w:color w:val="212121"/>
          <w:spacing w:val="1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color w:val="212121"/>
          <w:spacing w:val="-1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color w:val="212121"/>
          <w:position w:val="-1"/>
          <w:sz w:val="19"/>
          <w:szCs w:val="19"/>
        </w:rPr>
        <w:t>s</w:t>
      </w: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16" w:line="200" w:lineRule="exact"/>
      </w:pPr>
    </w:p>
    <w:p w:rsidR="00071486" w:rsidRDefault="00E85FC6">
      <w:pPr>
        <w:spacing w:before="35" w:line="200" w:lineRule="exact"/>
        <w:ind w:left="752"/>
        <w:rPr>
          <w:rFonts w:ascii="Arial" w:eastAsia="Arial" w:hAnsi="Arial" w:cs="Arial"/>
          <w:sz w:val="19"/>
          <w:szCs w:val="19"/>
        </w:rPr>
      </w:pPr>
      <w:hyperlink r:id="rId109"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P</w:t>
        </w:r>
        <w:r>
          <w:rPr>
            <w:rFonts w:ascii="Arial" w:eastAsia="Arial" w:hAnsi="Arial" w:cs="Arial"/>
            <w:color w:val="212121"/>
            <w:spacing w:val="-1"/>
            <w:position w:val="-1"/>
            <w:sz w:val="19"/>
            <w:szCs w:val="19"/>
          </w:rPr>
          <w:t>r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e</w:t>
        </w:r>
        <w:r>
          <w:rPr>
            <w:rFonts w:ascii="Arial" w:eastAsia="Arial" w:hAnsi="Arial" w:cs="Arial"/>
            <w:color w:val="212121"/>
            <w:spacing w:val="-1"/>
            <w:position w:val="-1"/>
            <w:sz w:val="19"/>
            <w:szCs w:val="19"/>
          </w:rPr>
          <w:t>v</w:t>
        </w:r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i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ew</w:t>
        </w:r>
        <w:r>
          <w:rPr>
            <w:rFonts w:ascii="Arial" w:eastAsia="Arial" w:hAnsi="Arial" w:cs="Arial"/>
            <w:color w:val="212121"/>
            <w:spacing w:val="-7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att</w:t>
        </w:r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ac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h</w:t>
        </w:r>
        <w:r>
          <w:rPr>
            <w:rFonts w:ascii="Arial" w:eastAsia="Arial" w:hAnsi="Arial" w:cs="Arial"/>
            <w:color w:val="212121"/>
            <w:spacing w:val="-2"/>
            <w:position w:val="-1"/>
            <w:sz w:val="19"/>
            <w:szCs w:val="19"/>
          </w:rPr>
          <w:t>m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ent</w:t>
        </w:r>
        <w:r>
          <w:rPr>
            <w:rFonts w:ascii="Arial" w:eastAsia="Arial" w:hAnsi="Arial" w:cs="Arial"/>
            <w:color w:val="212121"/>
            <w:spacing w:val="-6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spacing w:val="-1"/>
            <w:position w:val="-1"/>
            <w:sz w:val="19"/>
            <w:szCs w:val="19"/>
          </w:rPr>
          <w:t>T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he</w:t>
        </w:r>
        <w:r>
          <w:rPr>
            <w:rFonts w:ascii="Arial" w:eastAsia="Arial" w:hAnsi="Arial" w:cs="Arial"/>
            <w:color w:val="212121"/>
            <w:spacing w:val="-3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spacing w:val="2"/>
            <w:position w:val="-1"/>
            <w:sz w:val="19"/>
            <w:szCs w:val="19"/>
          </w:rPr>
          <w:t>s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hort</w:t>
        </w:r>
        <w:r>
          <w:rPr>
            <w:rFonts w:ascii="Arial" w:eastAsia="Arial" w:hAnsi="Arial" w:cs="Arial"/>
            <w:color w:val="212121"/>
            <w:spacing w:val="-4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&amp;</w:t>
        </w:r>
        <w:r>
          <w:rPr>
            <w:rFonts w:ascii="Arial" w:eastAsia="Arial" w:hAnsi="Arial" w:cs="Arial"/>
            <w:color w:val="212121"/>
            <w:spacing w:val="-1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ea</w:t>
        </w:r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s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y</w:t>
        </w:r>
        <w:r>
          <w:rPr>
            <w:rFonts w:ascii="Arial" w:eastAsia="Arial" w:hAnsi="Arial" w:cs="Arial"/>
            <w:color w:val="212121"/>
            <w:spacing w:val="-5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spacing w:val="-2"/>
            <w:position w:val="-1"/>
            <w:sz w:val="19"/>
            <w:szCs w:val="19"/>
          </w:rPr>
          <w:t>m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ethod</w:t>
        </w:r>
        <w:r>
          <w:rPr>
            <w:rFonts w:ascii="Arial" w:eastAsia="Arial" w:hAnsi="Arial" w:cs="Arial"/>
            <w:color w:val="212121"/>
            <w:spacing w:val="-6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spacing w:val="3"/>
            <w:position w:val="-1"/>
            <w:sz w:val="19"/>
            <w:szCs w:val="19"/>
          </w:rPr>
          <w:t>f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or</w:t>
        </w:r>
        <w:r>
          <w:rPr>
            <w:rFonts w:ascii="Arial" w:eastAsia="Arial" w:hAnsi="Arial" w:cs="Arial"/>
            <w:color w:val="212121"/>
            <w:spacing w:val="-2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H</w:t>
        </w:r>
        <w:r>
          <w:rPr>
            <w:rFonts w:ascii="Arial" w:eastAsia="Arial" w:hAnsi="Arial" w:cs="Arial"/>
            <w:color w:val="212121"/>
            <w:spacing w:val="2"/>
            <w:position w:val="-1"/>
            <w:sz w:val="19"/>
            <w:szCs w:val="19"/>
          </w:rPr>
          <w:t>a</w:t>
        </w:r>
        <w:r>
          <w:rPr>
            <w:rFonts w:ascii="Arial" w:eastAsia="Arial" w:hAnsi="Arial" w:cs="Arial"/>
            <w:color w:val="212121"/>
            <w:spacing w:val="-1"/>
            <w:position w:val="-1"/>
            <w:sz w:val="19"/>
            <w:szCs w:val="19"/>
          </w:rPr>
          <w:t>j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j</w:t>
        </w:r>
        <w:r>
          <w:rPr>
            <w:rFonts w:ascii="Arial" w:eastAsia="Arial" w:hAnsi="Arial" w:cs="Arial"/>
            <w:color w:val="212121"/>
            <w:spacing w:val="-4"/>
            <w:position w:val="-1"/>
            <w:sz w:val="19"/>
            <w:szCs w:val="19"/>
          </w:rPr>
          <w:t xml:space="preserve"> </w:t>
        </w:r>
        <w:proofErr w:type="spellStart"/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E</w:t>
        </w:r>
        <w:r>
          <w:rPr>
            <w:rFonts w:ascii="Arial" w:eastAsia="Arial" w:hAnsi="Arial" w:cs="Arial"/>
            <w:color w:val="212121"/>
            <w:spacing w:val="2"/>
            <w:position w:val="-1"/>
            <w:sz w:val="19"/>
            <w:szCs w:val="19"/>
          </w:rPr>
          <w:t>n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g</w:t>
        </w:r>
        <w:proofErr w:type="spellEnd"/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..</w:t>
        </w:r>
        <w:proofErr w:type="spellStart"/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p</w:t>
        </w:r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d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f</w:t>
        </w:r>
        <w:proofErr w:type="spellEnd"/>
      </w:hyperlink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80" w:lineRule="exact"/>
        <w:rPr>
          <w:sz w:val="28"/>
          <w:szCs w:val="28"/>
        </w:rPr>
      </w:pPr>
    </w:p>
    <w:p w:rsidR="00071486" w:rsidRDefault="00E85FC6">
      <w:pPr>
        <w:spacing w:before="37" w:line="200" w:lineRule="exact"/>
        <w:ind w:left="752"/>
        <w:rPr>
          <w:rFonts w:ascii="Arial" w:eastAsia="Arial" w:hAnsi="Arial" w:cs="Arial"/>
          <w:sz w:val="18"/>
          <w:szCs w:val="18"/>
        </w:rPr>
      </w:pPr>
      <w:r>
        <w:pict>
          <v:group id="_x0000_s1374" style="position:absolute;left:0;text-align:left;margin-left:94.1pt;margin-top:94.1pt;width:407.25pt;height:600.6pt;z-index:-3146;mso-position-horizontal-relative:page;mso-position-vertical-relative:page" coordorigin="1882,1882" coordsize="8145,12012">
            <v:shape id="_x0000_s1416" style="position:absolute;left:1892;top:2192;width:8123;height:11018" coordorigin="1892,2192" coordsize="8123,11018" path="m1892,13209r8123,l10015,2192r-8123,l1892,13209xe" fillcolor="#b7e3fa" stroked="f">
              <v:path arrowok="t"/>
            </v:shape>
            <v:shape id="_x0000_s1415" style="position:absolute;left:2192;top:2192;width:7523;height:557" coordorigin="2192,2192" coordsize="7523,557" path="m9715,2192r-7523,l2192,2748r7523,l9715,2192xe" fillcolor="#b7e3fa" stroked="f">
              <v:path arrowok="t"/>
            </v:shape>
            <v:shape id="_x0000_s1414" style="position:absolute;left:2192;top:2748;width:7523;height:557" coordorigin="2192,2748" coordsize="7523,557" path="m2192,3305r7523,l9715,2748r-7523,l2192,3305xe" fillcolor="#b7e3fa" stroked="f">
              <v:path arrowok="t"/>
            </v:shape>
            <v:shape id="_x0000_s1413" style="position:absolute;left:2192;top:3305;width:7523;height:466" coordorigin="2192,3305" coordsize="7523,466" path="m2192,3771r7523,l9715,3305r-7523,l2192,3771xe" fillcolor="#b7e3fa" stroked="f">
              <v:path arrowok="t"/>
            </v:shape>
            <v:shape id="_x0000_s1412" style="position:absolute;left:2192;top:3771;width:7523;height:358" coordorigin="2192,3771" coordsize="7523,358" path="m2192,4128r7523,l9715,3771r-7523,l2192,4128xe" fillcolor="#b7e3fa" stroked="f">
              <v:path arrowok="t"/>
            </v:shape>
            <v:shape id="_x0000_s1411" style="position:absolute;left:2192;top:4128;width:7523;height:466" coordorigin="2192,4128" coordsize="7523,466" path="m2192,4594r7523,l9715,4128r-7523,l2192,4594xe" fillcolor="#b7e3fa" stroked="f">
              <v:path arrowok="t"/>
            </v:shape>
            <v:shape id="_x0000_s1410" style="position:absolute;left:2192;top:4594;width:7523;height:452" coordorigin="2192,4594" coordsize="7523,452" path="m2192,5046r7523,l9715,4594r-7523,l2192,5046xe" fillcolor="#b7e3fa" stroked="f">
              <v:path arrowok="t"/>
            </v:shape>
            <v:shape id="_x0000_s1409" style="position:absolute;left:2163;top:5046;width:29;height:607" coordorigin="2163,5046" coordsize="29,607" path="m2163,5653r29,l2192,5046r-29,l2163,5653xe" fillcolor="#b7e3fa" stroked="f">
              <v:path arrowok="t"/>
            </v:shape>
            <v:shape id="_x0000_s1408" style="position:absolute;left:2163;top:5046;width:7583;height:607" coordorigin="2163,5046" coordsize="7583,607" path="m2163,5653r7583,l9746,5046r-7583,l2163,5653xe" fillcolor="#f5f5f5" stroked="f">
              <v:path arrowok="t"/>
            </v:shape>
            <v:shape id="_x0000_s1407" style="position:absolute;left:2192;top:6059;width:7523;height:199" coordorigin="2192,6059" coordsize="7523,199" path="m2192,6258r7523,l9715,6059r-7523,l2192,6258xe" fillcolor="#b7e3fa" stroked="f">
              <v:path arrowok="t"/>
            </v:shape>
            <v:shape id="_x0000_s1406" style="position:absolute;left:2163;top:5653;width:7583;height:406" coordorigin="2163,5653" coordsize="7583,406" path="m2163,6059r7583,l9746,5653r-7583,l2163,6059xe" fillcolor="#f5f5f5" stroked="f">
              <v:path arrowok="t"/>
            </v:shape>
            <v:shape id="_x0000_s1405" style="position:absolute;left:2192;top:6258;width:7523;height:458" coordorigin="2192,6258" coordsize="7523,458" path="m2192,6716r7523,l9715,6258r-7523,l2192,6716xe" fillcolor="#b7e3fa" stroked="f">
              <v:path arrowok="t"/>
            </v:shape>
            <v:shape id="_x0000_s1404" style="position:absolute;left:2432;top:6258;width:5259;height:218" coordorigin="2432,6258" coordsize="5259,218" path="m2432,6476r5259,l7691,6258r-5259,l2432,6476xe" stroked="f">
              <v:path arrowok="t"/>
            </v:shape>
            <v:shape id="_x0000_s1403" style="position:absolute;left:2192;top:6716;width:7523;height:758" coordorigin="2192,6716" coordsize="7523,758" path="m2192,7475r7523,l9715,6716r-7523,l2192,7475xe" fillcolor="#b7e3fa" stroked="f">
              <v:path arrowok="t"/>
            </v:shape>
            <v:shape id="_x0000_s1402" style="position:absolute;left:2192;top:7475;width:211;height:840" coordorigin="2192,7475" coordsize="211,840" path="m2192,8315r211,l2403,7475r-211,l2192,8315xe" fillcolor="#b7e3fa" stroked="f">
              <v:path arrowok="t"/>
            </v:shape>
            <v:shape id="_x0000_s1401" style="position:absolute;left:2403;top:7475;width:7343;height:840" coordorigin="2403,7475" coordsize="7343,840" path="m2403,8315r7343,l9746,7475r-7343,l2403,8315xe" fillcolor="#f5f5f5" stroked="f">
              <v:path arrowok="t"/>
            </v:shape>
            <v:shape id="_x0000_s1400" style="position:absolute;left:5953;top:7835;width:240;height:240" coordorigin="5953,7835" coordsize="240,240" path="m5953,8075r240,l6193,7835r-240,l5953,8075xe" stroked="f">
              <v:path arrowok="t"/>
            </v:shape>
            <v:shape id="_x0000_s1399" style="position:absolute;left:2192;top:8315;width:7523;height:528" coordorigin="2192,8315" coordsize="7523,528" path="m2192,8843r7523,l9715,8315r-7523,l2192,8843xe" fillcolor="#b7e3fa" stroked="f">
              <v:path arrowok="t"/>
            </v:shape>
            <v:shape id="_x0000_s1398" style="position:absolute;left:2403;top:8315;width:7343;height:288" coordorigin="2403,8315" coordsize="7343,288" path="m2403,8603r7343,l9746,8315r-7343,l2403,8603xe" fillcolor="#f5f5f5" stroked="f">
              <v:path arrowok="t"/>
            </v:shape>
            <v:shape id="_x0000_s1397" style="position:absolute;left:2432;top:8385;width:3591;height:216" coordorigin="2432,8385" coordsize="3591,216" path="m2432,8601r3591,l6023,8385r-3591,l2432,8601xe" stroked="f">
              <v:path arrowok="t"/>
            </v:shape>
            <v:shape id="_x0000_s1396" style="position:absolute;left:2192;top:8843;width:7523;height:473" coordorigin="2192,8843" coordsize="7523,473" path="m2192,9316r7523,l9715,8843r-7523,l2192,9316xe" fillcolor="#b7e3fa" stroked="f">
              <v:path arrowok="t"/>
            </v:shape>
            <v:shape id="_x0000_s1395" style="position:absolute;left:2192;top:9316;width:7523;height:492" coordorigin="2192,9316" coordsize="7523,492" path="m2192,9808r7523,l9715,9316r-7523,l2192,9808xe" fillcolor="#b7e3fa" stroked="f">
              <v:path arrowok="t"/>
            </v:shape>
            <v:shape id="_x0000_s1394" style="position:absolute;left:2432;top:9313;width:5303;height:218" coordorigin="2432,9313" coordsize="5303,218" path="m2432,9532r5302,l7734,9313r-5302,l2432,9532xe" stroked="f">
              <v:path arrowok="t"/>
            </v:shape>
            <v:shape id="_x0000_s1393" style="position:absolute;left:2192;top:9808;width:7523;height:761" coordorigin="2192,9808" coordsize="7523,761" path="m2192,10569r7523,l9715,9808r-7523,l2192,10569xe" fillcolor="#b7e3fa" stroked="f">
              <v:path arrowok="t"/>
            </v:shape>
            <v:shape id="_x0000_s1392" style="position:absolute;left:2192;top:10569;width:211;height:840" coordorigin="2192,10569" coordsize="211,840" path="m2192,11409r211,l2403,10569r-211,l2192,11409xe" fillcolor="#b7e3fa" stroked="f">
              <v:path arrowok="t"/>
            </v:shape>
            <v:shape id="_x0000_s1391" style="position:absolute;left:2403;top:10569;width:7343;height:840" coordorigin="2403,10569" coordsize="7343,840" path="m2403,11409r7343,l9746,10569r-7343,l2403,11409xe" fillcolor="#f5f5f5" stroked="f">
              <v:path arrowok="t"/>
            </v:shape>
            <v:shape id="_x0000_s1390" style="position:absolute;left:5953;top:10929;width:240;height:240" coordorigin="5953,10929" coordsize="240,240" path="m5953,11169r240,l6193,10929r-240,l5953,11169xe" stroked="f">
              <v:path arrowok="t"/>
            </v:shape>
            <v:shape id="_x0000_s1389" style="position:absolute;left:2192;top:11409;width:7523;height:528" coordorigin="2192,11409" coordsize="7523,528" path="m2192,11937r7523,l9715,11409r-7523,l2192,11937xe" fillcolor="#b7e3fa" stroked="f">
              <v:path arrowok="t"/>
            </v:shape>
            <v:shape id="_x0000_s1388" style="position:absolute;left:2403;top:11409;width:7343;height:288" coordorigin="2403,11409" coordsize="7343,288" path="m2403,11697r7343,l9746,11409r-7343,l2403,11697xe" fillcolor="#f5f5f5" stroked="f">
              <v:path arrowok="t"/>
            </v:shape>
            <v:shape id="_x0000_s1387" style="position:absolute;left:2432;top:11479;width:3651;height:216" coordorigin="2432,11479" coordsize="3651,216" path="m2432,11695r3651,l6083,11479r-3651,l2432,11695xe" stroked="f">
              <v:path arrowok="t"/>
            </v:shape>
            <v:shape id="_x0000_s1386" style="position:absolute;left:2192;top:11937;width:7523;height:470" coordorigin="2192,11937" coordsize="7523,470" path="m2192,12408r7523,l9715,11937r-7523,l2192,12408xe" fillcolor="#b7e3fa" stroked="f">
              <v:path arrowok="t"/>
            </v:shape>
            <v:shape id="_x0000_s1385" style="position:absolute;left:2192;top:12408;width:7523;height:492" coordorigin="2192,12408" coordsize="7523,492" path="m2192,12900r7523,l9715,12408r-7523,l2192,12900xe" fillcolor="#b7e3fa" stroked="f">
              <v:path arrowok="t"/>
            </v:shape>
            <v:shape id="_x0000_s1384" style="position:absolute;left:2432;top:12405;width:5281;height:218" coordorigin="2432,12405" coordsize="5281,218" path="m2432,12624r5281,l7713,12405r-5281,l2432,12624xe" stroked="f">
              <v:path arrowok="t"/>
            </v:shape>
            <v:shape id="_x0000_s1383" style="position:absolute;left:2192;top:12900;width:7523;height:310" coordorigin="2192,12900" coordsize="7523,310" path="m2192,13209r7523,l9715,12900r-7523,l2192,13209xe" fillcolor="#b7e3fa" stroked="f">
              <v:path arrowok="t"/>
            </v:shape>
            <v:shape id="_x0000_s1382" style="position:absolute;left:1892;top:13660;width:8123;height:223" coordorigin="1892,13660" coordsize="8123,223" path="m1892,13884r8123,l10015,13660r-8123,l1892,13884xe" fillcolor="#b7e3fa" stroked="f">
              <v:path arrowok="t"/>
            </v:shape>
            <v:shape id="_x0000_s1381" style="position:absolute;left:10016;top:2192;width:0;height:11469" coordorigin="10016,2192" coordsize="0,11469" path="m10016,2192r,11468e" filled="f" strokecolor="#b7e3fa" strokeweight=".22pt">
              <v:path arrowok="t"/>
            </v:shape>
            <v:shape id="_x0000_s1380" style="position:absolute;left:1892;top:1892;width:8125;height:300" coordorigin="1892,1892" coordsize="8125,300" path="m1892,2192r8125,l10017,1892r-8125,l1892,2192xe" fillcolor="#b7e3fa" stroked="f">
              <v:path arrowok="t"/>
            </v:shape>
            <v:shape id="_x0000_s1379" style="position:absolute;left:10018;top:1892;width:0;height:300" coordorigin="10018,1892" coordsize="0,300" path="m10018,1892r,300e" filled="f" strokecolor="#b7e3fa" strokeweight=".22pt">
              <v:path arrowok="t"/>
            </v:shape>
            <v:shape id="_x0000_s1378" style="position:absolute;left:10018;top:13360;width:0;height:300" coordorigin="10018,13360" coordsize="0,300" path="m10018,13360r,300e" filled="f" strokecolor="#b7e3fa" strokeweight=".22pt">
              <v:path arrowok="t"/>
            </v:shape>
            <v:shape id="_x0000_s1377" style="position:absolute;left:10018;top:13360;width:0;height:300" coordorigin="10018,13360" coordsize="0,300" path="m10018,13360r,300e" filled="f" strokecolor="#b7e3fa" strokeweight=".22pt">
              <v:path arrowok="t"/>
            </v:shape>
            <v:shape id="_x0000_s1376" type="#_x0000_t75" style="position:absolute;left:5952;top:7834;width:240;height:240">
              <v:imagedata r:id="rId110" o:title=""/>
            </v:shape>
            <v:shape id="_x0000_s1375" type="#_x0000_t75" style="position:absolute;left:5952;top:10927;width:240;height:240">
              <v:imagedata r:id="rId110" o:title=""/>
            </v:shape>
            <w10:wrap anchorx="page" anchory="page"/>
          </v:group>
        </w:pict>
      </w:r>
      <w:hyperlink r:id="rId111"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T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h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e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 xml:space="preserve"> s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h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o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rt &amp;</w:t>
        </w:r>
        <w:r>
          <w:rPr>
            <w:rFonts w:ascii="Arial" w:eastAsia="Arial" w:hAnsi="Arial" w:cs="Arial"/>
            <w:b/>
            <w:color w:val="777777"/>
            <w:spacing w:val="-2"/>
            <w:position w:val="-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ea</w:t>
        </w:r>
        <w:r>
          <w:rPr>
            <w:rFonts w:ascii="Arial" w:eastAsia="Arial" w:hAnsi="Arial" w:cs="Arial"/>
            <w:b/>
            <w:color w:val="777777"/>
            <w:spacing w:val="3"/>
            <w:position w:val="-1"/>
            <w:sz w:val="18"/>
            <w:szCs w:val="18"/>
          </w:rPr>
          <w:t>s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y</w:t>
        </w:r>
        <w:r>
          <w:rPr>
            <w:rFonts w:ascii="Arial" w:eastAsia="Arial" w:hAnsi="Arial" w:cs="Arial"/>
            <w:b/>
            <w:color w:val="777777"/>
            <w:spacing w:val="-9"/>
            <w:position w:val="-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me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th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o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d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for H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a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jj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 xml:space="preserve"> </w:t>
        </w:r>
        <w:proofErr w:type="spellStart"/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E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n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g</w:t>
        </w:r>
        <w:proofErr w:type="spellEnd"/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.</w:t>
        </w:r>
        <w:r>
          <w:rPr>
            <w:rFonts w:ascii="Arial" w:eastAsia="Arial" w:hAnsi="Arial" w:cs="Arial"/>
            <w:b/>
            <w:color w:val="777777"/>
            <w:spacing w:val="-2"/>
            <w:position w:val="-1"/>
            <w:sz w:val="18"/>
            <w:szCs w:val="18"/>
          </w:rPr>
          <w:t>.</w:t>
        </w:r>
        <w:proofErr w:type="spellStart"/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p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d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f</w:t>
        </w:r>
        <w:proofErr w:type="spellEnd"/>
      </w:hyperlink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6" w:line="280" w:lineRule="exact"/>
        <w:rPr>
          <w:sz w:val="28"/>
          <w:szCs w:val="28"/>
        </w:rPr>
      </w:pPr>
    </w:p>
    <w:p w:rsidR="00071486" w:rsidRDefault="00E85FC6">
      <w:pPr>
        <w:spacing w:before="35" w:line="200" w:lineRule="exact"/>
        <w:ind w:left="752"/>
        <w:rPr>
          <w:rFonts w:ascii="Arial" w:eastAsia="Arial" w:hAnsi="Arial" w:cs="Arial"/>
          <w:sz w:val="19"/>
          <w:szCs w:val="19"/>
        </w:rPr>
      </w:pPr>
      <w:hyperlink r:id="rId112"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P</w:t>
        </w:r>
        <w:r>
          <w:rPr>
            <w:rFonts w:ascii="Arial" w:eastAsia="Arial" w:hAnsi="Arial" w:cs="Arial"/>
            <w:color w:val="212121"/>
            <w:spacing w:val="-1"/>
            <w:position w:val="-1"/>
            <w:sz w:val="19"/>
            <w:szCs w:val="19"/>
          </w:rPr>
          <w:t>r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e</w:t>
        </w:r>
        <w:r>
          <w:rPr>
            <w:rFonts w:ascii="Arial" w:eastAsia="Arial" w:hAnsi="Arial" w:cs="Arial"/>
            <w:color w:val="212121"/>
            <w:spacing w:val="-1"/>
            <w:position w:val="-1"/>
            <w:sz w:val="19"/>
            <w:szCs w:val="19"/>
          </w:rPr>
          <w:t>v</w:t>
        </w:r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i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ew</w:t>
        </w:r>
        <w:r>
          <w:rPr>
            <w:rFonts w:ascii="Arial" w:eastAsia="Arial" w:hAnsi="Arial" w:cs="Arial"/>
            <w:color w:val="212121"/>
            <w:spacing w:val="-7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att</w:t>
        </w:r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ac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h</w:t>
        </w:r>
        <w:r>
          <w:rPr>
            <w:rFonts w:ascii="Arial" w:eastAsia="Arial" w:hAnsi="Arial" w:cs="Arial"/>
            <w:color w:val="212121"/>
            <w:spacing w:val="-2"/>
            <w:position w:val="-1"/>
            <w:sz w:val="19"/>
            <w:szCs w:val="19"/>
          </w:rPr>
          <w:t>m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ent</w:t>
        </w:r>
        <w:r>
          <w:rPr>
            <w:rFonts w:ascii="Arial" w:eastAsia="Arial" w:hAnsi="Arial" w:cs="Arial"/>
            <w:color w:val="212121"/>
            <w:spacing w:val="-6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spacing w:val="-1"/>
            <w:position w:val="-1"/>
            <w:sz w:val="19"/>
            <w:szCs w:val="19"/>
          </w:rPr>
          <w:t>T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he</w:t>
        </w:r>
        <w:r>
          <w:rPr>
            <w:rFonts w:ascii="Arial" w:eastAsia="Arial" w:hAnsi="Arial" w:cs="Arial"/>
            <w:color w:val="212121"/>
            <w:spacing w:val="-3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spacing w:val="2"/>
            <w:position w:val="-1"/>
            <w:sz w:val="19"/>
            <w:szCs w:val="19"/>
          </w:rPr>
          <w:t>s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hort</w:t>
        </w:r>
        <w:r>
          <w:rPr>
            <w:rFonts w:ascii="Arial" w:eastAsia="Arial" w:hAnsi="Arial" w:cs="Arial"/>
            <w:color w:val="212121"/>
            <w:spacing w:val="-4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&amp;</w:t>
        </w:r>
        <w:r>
          <w:rPr>
            <w:rFonts w:ascii="Arial" w:eastAsia="Arial" w:hAnsi="Arial" w:cs="Arial"/>
            <w:color w:val="212121"/>
            <w:spacing w:val="-1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ea</w:t>
        </w:r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s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y</w:t>
        </w:r>
        <w:r>
          <w:rPr>
            <w:rFonts w:ascii="Arial" w:eastAsia="Arial" w:hAnsi="Arial" w:cs="Arial"/>
            <w:color w:val="212121"/>
            <w:spacing w:val="-5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spacing w:val="-2"/>
            <w:position w:val="-1"/>
            <w:sz w:val="19"/>
            <w:szCs w:val="19"/>
          </w:rPr>
          <w:t>m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ethod</w:t>
        </w:r>
        <w:r>
          <w:rPr>
            <w:rFonts w:ascii="Arial" w:eastAsia="Arial" w:hAnsi="Arial" w:cs="Arial"/>
            <w:color w:val="212121"/>
            <w:spacing w:val="-6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spacing w:val="3"/>
            <w:position w:val="-1"/>
            <w:sz w:val="19"/>
            <w:szCs w:val="19"/>
          </w:rPr>
          <w:t>f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or</w:t>
        </w:r>
        <w:r>
          <w:rPr>
            <w:rFonts w:ascii="Arial" w:eastAsia="Arial" w:hAnsi="Arial" w:cs="Arial"/>
            <w:color w:val="212121"/>
            <w:spacing w:val="-2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H</w:t>
        </w:r>
        <w:r>
          <w:rPr>
            <w:rFonts w:ascii="Arial" w:eastAsia="Arial" w:hAnsi="Arial" w:cs="Arial"/>
            <w:color w:val="212121"/>
            <w:spacing w:val="2"/>
            <w:position w:val="-1"/>
            <w:sz w:val="19"/>
            <w:szCs w:val="19"/>
          </w:rPr>
          <w:t>a</w:t>
        </w:r>
        <w:r>
          <w:rPr>
            <w:rFonts w:ascii="Arial" w:eastAsia="Arial" w:hAnsi="Arial" w:cs="Arial"/>
            <w:color w:val="212121"/>
            <w:spacing w:val="-1"/>
            <w:position w:val="-1"/>
            <w:sz w:val="19"/>
            <w:szCs w:val="19"/>
          </w:rPr>
          <w:t>j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j</w:t>
        </w:r>
        <w:r>
          <w:rPr>
            <w:rFonts w:ascii="Arial" w:eastAsia="Arial" w:hAnsi="Arial" w:cs="Arial"/>
            <w:color w:val="212121"/>
            <w:spacing w:val="-4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H</w:t>
        </w:r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i</w:t>
        </w:r>
        <w:r>
          <w:rPr>
            <w:rFonts w:ascii="Arial" w:eastAsia="Arial" w:hAnsi="Arial" w:cs="Arial"/>
            <w:color w:val="212121"/>
            <w:spacing w:val="2"/>
            <w:position w:val="-1"/>
            <w:sz w:val="19"/>
            <w:szCs w:val="19"/>
          </w:rPr>
          <w:t>n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d</w:t>
        </w:r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i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.pdf</w:t>
        </w:r>
      </w:hyperlink>
    </w:p>
    <w:p w:rsidR="00071486" w:rsidRDefault="00071486">
      <w:pPr>
        <w:spacing w:before="9" w:line="100" w:lineRule="exact"/>
        <w:rPr>
          <w:sz w:val="11"/>
          <w:szCs w:val="11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37" w:line="200" w:lineRule="exact"/>
        <w:ind w:left="752"/>
        <w:rPr>
          <w:rFonts w:ascii="Arial" w:eastAsia="Arial" w:hAnsi="Arial" w:cs="Arial"/>
          <w:sz w:val="18"/>
          <w:szCs w:val="18"/>
        </w:rPr>
      </w:pPr>
      <w:hyperlink r:id="rId113"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T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h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e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 xml:space="preserve"> s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h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o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rt &amp;</w:t>
        </w:r>
        <w:r>
          <w:rPr>
            <w:rFonts w:ascii="Arial" w:eastAsia="Arial" w:hAnsi="Arial" w:cs="Arial"/>
            <w:b/>
            <w:color w:val="777777"/>
            <w:spacing w:val="-2"/>
            <w:position w:val="-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ea</w:t>
        </w:r>
        <w:r>
          <w:rPr>
            <w:rFonts w:ascii="Arial" w:eastAsia="Arial" w:hAnsi="Arial" w:cs="Arial"/>
            <w:b/>
            <w:color w:val="777777"/>
            <w:spacing w:val="3"/>
            <w:position w:val="-1"/>
            <w:sz w:val="18"/>
            <w:szCs w:val="18"/>
          </w:rPr>
          <w:t>s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y</w:t>
        </w:r>
        <w:r>
          <w:rPr>
            <w:rFonts w:ascii="Arial" w:eastAsia="Arial" w:hAnsi="Arial" w:cs="Arial"/>
            <w:b/>
            <w:color w:val="777777"/>
            <w:spacing w:val="-9"/>
            <w:position w:val="-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me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th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o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d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for H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a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jj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Hi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n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d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i</w:t>
        </w:r>
        <w:r>
          <w:rPr>
            <w:rFonts w:ascii="Arial" w:eastAsia="Arial" w:hAnsi="Arial" w:cs="Arial"/>
            <w:b/>
            <w:color w:val="777777"/>
            <w:spacing w:val="-2"/>
            <w:position w:val="-1"/>
            <w:sz w:val="18"/>
            <w:szCs w:val="18"/>
          </w:rPr>
          <w:t>.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p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d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f</w:t>
        </w:r>
      </w:hyperlink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3" w:line="280" w:lineRule="exact"/>
        <w:rPr>
          <w:sz w:val="28"/>
          <w:szCs w:val="28"/>
        </w:rPr>
      </w:pPr>
    </w:p>
    <w:p w:rsidR="00071486" w:rsidRDefault="00E85FC6">
      <w:pPr>
        <w:spacing w:before="35"/>
        <w:ind w:left="752"/>
        <w:rPr>
          <w:rFonts w:ascii="Arial" w:eastAsia="Arial" w:hAnsi="Arial" w:cs="Arial"/>
          <w:sz w:val="19"/>
          <w:szCs w:val="19"/>
        </w:rPr>
        <w:sectPr w:rsidR="00071486">
          <w:pgSz w:w="11920" w:h="16840"/>
          <w:pgMar w:top="1560" w:right="1680" w:bottom="280" w:left="1680" w:header="720" w:footer="720" w:gutter="0"/>
          <w:cols w:space="720"/>
        </w:sectPr>
      </w:pPr>
      <w:hyperlink r:id="rId114">
        <w:r>
          <w:rPr>
            <w:rFonts w:ascii="Arial" w:eastAsia="Arial" w:hAnsi="Arial" w:cs="Arial"/>
            <w:color w:val="212121"/>
            <w:spacing w:val="1"/>
            <w:sz w:val="19"/>
            <w:szCs w:val="19"/>
          </w:rPr>
          <w:t>P</w:t>
        </w:r>
        <w:r>
          <w:rPr>
            <w:rFonts w:ascii="Arial" w:eastAsia="Arial" w:hAnsi="Arial" w:cs="Arial"/>
            <w:color w:val="212121"/>
            <w:spacing w:val="-1"/>
            <w:sz w:val="19"/>
            <w:szCs w:val="19"/>
          </w:rPr>
          <w:t>r</w:t>
        </w:r>
        <w:r>
          <w:rPr>
            <w:rFonts w:ascii="Arial" w:eastAsia="Arial" w:hAnsi="Arial" w:cs="Arial"/>
            <w:color w:val="212121"/>
            <w:sz w:val="19"/>
            <w:szCs w:val="19"/>
          </w:rPr>
          <w:t>e</w:t>
        </w:r>
        <w:r>
          <w:rPr>
            <w:rFonts w:ascii="Arial" w:eastAsia="Arial" w:hAnsi="Arial" w:cs="Arial"/>
            <w:color w:val="212121"/>
            <w:spacing w:val="-1"/>
            <w:sz w:val="19"/>
            <w:szCs w:val="19"/>
          </w:rPr>
          <w:t>v</w:t>
        </w:r>
        <w:r>
          <w:rPr>
            <w:rFonts w:ascii="Arial" w:eastAsia="Arial" w:hAnsi="Arial" w:cs="Arial"/>
            <w:color w:val="212121"/>
            <w:spacing w:val="1"/>
            <w:sz w:val="19"/>
            <w:szCs w:val="19"/>
          </w:rPr>
          <w:t>i</w:t>
        </w:r>
        <w:r>
          <w:rPr>
            <w:rFonts w:ascii="Arial" w:eastAsia="Arial" w:hAnsi="Arial" w:cs="Arial"/>
            <w:color w:val="212121"/>
            <w:sz w:val="19"/>
            <w:szCs w:val="19"/>
          </w:rPr>
          <w:t>ew</w:t>
        </w:r>
        <w:r>
          <w:rPr>
            <w:rFonts w:ascii="Arial" w:eastAsia="Arial" w:hAnsi="Arial" w:cs="Arial"/>
            <w:color w:val="212121"/>
            <w:spacing w:val="-7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sz w:val="19"/>
            <w:szCs w:val="19"/>
          </w:rPr>
          <w:t>att</w:t>
        </w:r>
        <w:r>
          <w:rPr>
            <w:rFonts w:ascii="Arial" w:eastAsia="Arial" w:hAnsi="Arial" w:cs="Arial"/>
            <w:color w:val="212121"/>
            <w:spacing w:val="1"/>
            <w:sz w:val="19"/>
            <w:szCs w:val="19"/>
          </w:rPr>
          <w:t>ac</w:t>
        </w:r>
        <w:r>
          <w:rPr>
            <w:rFonts w:ascii="Arial" w:eastAsia="Arial" w:hAnsi="Arial" w:cs="Arial"/>
            <w:color w:val="212121"/>
            <w:sz w:val="19"/>
            <w:szCs w:val="19"/>
          </w:rPr>
          <w:t>h</w:t>
        </w:r>
        <w:r>
          <w:rPr>
            <w:rFonts w:ascii="Arial" w:eastAsia="Arial" w:hAnsi="Arial" w:cs="Arial"/>
            <w:color w:val="212121"/>
            <w:spacing w:val="-2"/>
            <w:sz w:val="19"/>
            <w:szCs w:val="19"/>
          </w:rPr>
          <w:t>m</w:t>
        </w:r>
        <w:r>
          <w:rPr>
            <w:rFonts w:ascii="Arial" w:eastAsia="Arial" w:hAnsi="Arial" w:cs="Arial"/>
            <w:color w:val="212121"/>
            <w:sz w:val="19"/>
            <w:szCs w:val="19"/>
          </w:rPr>
          <w:t>ent</w:t>
        </w:r>
        <w:r>
          <w:rPr>
            <w:rFonts w:ascii="Arial" w:eastAsia="Arial" w:hAnsi="Arial" w:cs="Arial"/>
            <w:color w:val="212121"/>
            <w:spacing w:val="-6"/>
            <w:sz w:val="19"/>
            <w:szCs w:val="19"/>
          </w:rPr>
          <w:t xml:space="preserve"> </w:t>
        </w:r>
        <w:proofErr w:type="gramStart"/>
        <w:r>
          <w:rPr>
            <w:rFonts w:ascii="Arial" w:eastAsia="Arial" w:hAnsi="Arial" w:cs="Arial"/>
            <w:color w:val="212121"/>
            <w:spacing w:val="-1"/>
            <w:sz w:val="19"/>
            <w:szCs w:val="19"/>
          </w:rPr>
          <w:t>T</w:t>
        </w:r>
        <w:r>
          <w:rPr>
            <w:rFonts w:ascii="Arial" w:eastAsia="Arial" w:hAnsi="Arial" w:cs="Arial"/>
            <w:color w:val="212121"/>
            <w:sz w:val="19"/>
            <w:szCs w:val="19"/>
          </w:rPr>
          <w:t>he</w:t>
        </w:r>
        <w:proofErr w:type="gramEnd"/>
        <w:r>
          <w:rPr>
            <w:rFonts w:ascii="Arial" w:eastAsia="Arial" w:hAnsi="Arial" w:cs="Arial"/>
            <w:color w:val="212121"/>
            <w:spacing w:val="-3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spacing w:val="2"/>
            <w:sz w:val="19"/>
            <w:szCs w:val="19"/>
          </w:rPr>
          <w:t>s</w:t>
        </w:r>
        <w:r>
          <w:rPr>
            <w:rFonts w:ascii="Arial" w:eastAsia="Arial" w:hAnsi="Arial" w:cs="Arial"/>
            <w:color w:val="212121"/>
            <w:sz w:val="19"/>
            <w:szCs w:val="19"/>
          </w:rPr>
          <w:t>hort</w:t>
        </w:r>
        <w:r>
          <w:rPr>
            <w:rFonts w:ascii="Arial" w:eastAsia="Arial" w:hAnsi="Arial" w:cs="Arial"/>
            <w:color w:val="212121"/>
            <w:spacing w:val="-4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sz w:val="19"/>
            <w:szCs w:val="19"/>
          </w:rPr>
          <w:t>&amp;</w:t>
        </w:r>
        <w:r>
          <w:rPr>
            <w:rFonts w:ascii="Arial" w:eastAsia="Arial" w:hAnsi="Arial" w:cs="Arial"/>
            <w:color w:val="212121"/>
            <w:spacing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sz w:val="19"/>
            <w:szCs w:val="19"/>
          </w:rPr>
          <w:t>ea</w:t>
        </w:r>
        <w:r>
          <w:rPr>
            <w:rFonts w:ascii="Arial" w:eastAsia="Arial" w:hAnsi="Arial" w:cs="Arial"/>
            <w:color w:val="212121"/>
            <w:spacing w:val="1"/>
            <w:sz w:val="19"/>
            <w:szCs w:val="19"/>
          </w:rPr>
          <w:t>s</w:t>
        </w:r>
        <w:r>
          <w:rPr>
            <w:rFonts w:ascii="Arial" w:eastAsia="Arial" w:hAnsi="Arial" w:cs="Arial"/>
            <w:color w:val="212121"/>
            <w:sz w:val="19"/>
            <w:szCs w:val="19"/>
          </w:rPr>
          <w:t>y</w:t>
        </w:r>
        <w:r>
          <w:rPr>
            <w:rFonts w:ascii="Arial" w:eastAsia="Arial" w:hAnsi="Arial" w:cs="Arial"/>
            <w:color w:val="212121"/>
            <w:spacing w:val="-5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spacing w:val="-2"/>
            <w:sz w:val="19"/>
            <w:szCs w:val="19"/>
          </w:rPr>
          <w:t>m</w:t>
        </w:r>
        <w:r>
          <w:rPr>
            <w:rFonts w:ascii="Arial" w:eastAsia="Arial" w:hAnsi="Arial" w:cs="Arial"/>
            <w:color w:val="212121"/>
            <w:sz w:val="19"/>
            <w:szCs w:val="19"/>
          </w:rPr>
          <w:t>ethod</w:t>
        </w:r>
        <w:r>
          <w:rPr>
            <w:rFonts w:ascii="Arial" w:eastAsia="Arial" w:hAnsi="Arial" w:cs="Arial"/>
            <w:color w:val="212121"/>
            <w:spacing w:val="-6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spacing w:val="3"/>
            <w:sz w:val="19"/>
            <w:szCs w:val="19"/>
          </w:rPr>
          <w:t>f</w:t>
        </w:r>
        <w:r>
          <w:rPr>
            <w:rFonts w:ascii="Arial" w:eastAsia="Arial" w:hAnsi="Arial" w:cs="Arial"/>
            <w:color w:val="212121"/>
            <w:sz w:val="19"/>
            <w:szCs w:val="19"/>
          </w:rPr>
          <w:t>or</w:t>
        </w:r>
        <w:r>
          <w:rPr>
            <w:rFonts w:ascii="Arial" w:eastAsia="Arial" w:hAnsi="Arial" w:cs="Arial"/>
            <w:color w:val="212121"/>
            <w:spacing w:val="-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sz w:val="19"/>
            <w:szCs w:val="19"/>
          </w:rPr>
          <w:t>H</w:t>
        </w:r>
        <w:r>
          <w:rPr>
            <w:rFonts w:ascii="Arial" w:eastAsia="Arial" w:hAnsi="Arial" w:cs="Arial"/>
            <w:color w:val="212121"/>
            <w:spacing w:val="2"/>
            <w:sz w:val="19"/>
            <w:szCs w:val="19"/>
          </w:rPr>
          <w:t>a</w:t>
        </w:r>
        <w:r>
          <w:rPr>
            <w:rFonts w:ascii="Arial" w:eastAsia="Arial" w:hAnsi="Arial" w:cs="Arial"/>
            <w:color w:val="212121"/>
            <w:spacing w:val="-1"/>
            <w:sz w:val="19"/>
            <w:szCs w:val="19"/>
          </w:rPr>
          <w:t>j</w:t>
        </w:r>
        <w:r>
          <w:rPr>
            <w:rFonts w:ascii="Arial" w:eastAsia="Arial" w:hAnsi="Arial" w:cs="Arial"/>
            <w:color w:val="212121"/>
            <w:sz w:val="19"/>
            <w:szCs w:val="19"/>
          </w:rPr>
          <w:t>j</w:t>
        </w:r>
        <w:r>
          <w:rPr>
            <w:rFonts w:ascii="Arial" w:eastAsia="Arial" w:hAnsi="Arial" w:cs="Arial"/>
            <w:color w:val="212121"/>
            <w:spacing w:val="-4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spacing w:val="2"/>
            <w:sz w:val="19"/>
            <w:szCs w:val="19"/>
          </w:rPr>
          <w:t>U</w:t>
        </w:r>
        <w:r>
          <w:rPr>
            <w:rFonts w:ascii="Arial" w:eastAsia="Arial" w:hAnsi="Arial" w:cs="Arial"/>
            <w:color w:val="212121"/>
            <w:spacing w:val="-1"/>
            <w:sz w:val="19"/>
            <w:szCs w:val="19"/>
          </w:rPr>
          <w:t>r</w:t>
        </w:r>
        <w:r>
          <w:rPr>
            <w:rFonts w:ascii="Arial" w:eastAsia="Arial" w:hAnsi="Arial" w:cs="Arial"/>
            <w:color w:val="212121"/>
            <w:spacing w:val="2"/>
            <w:sz w:val="19"/>
            <w:szCs w:val="19"/>
          </w:rPr>
          <w:t>d</w:t>
        </w:r>
        <w:r>
          <w:rPr>
            <w:rFonts w:ascii="Arial" w:eastAsia="Arial" w:hAnsi="Arial" w:cs="Arial"/>
            <w:color w:val="212121"/>
            <w:sz w:val="19"/>
            <w:szCs w:val="19"/>
          </w:rPr>
          <w:t>u.pdf</w:t>
        </w:r>
      </w:hyperlink>
    </w:p>
    <w:p w:rsidR="00071486" w:rsidRDefault="00E85FC6">
      <w:pPr>
        <w:spacing w:line="200" w:lineRule="exact"/>
      </w:pPr>
      <w:r>
        <w:lastRenderedPageBreak/>
        <w:pict>
          <v:group id="_x0000_s1313" style="position:absolute;margin-left:94.1pt;margin-top:94.1pt;width:501.25pt;height:627.6pt;z-index:-3144;mso-position-horizontal-relative:page;mso-position-vertical-relative:page" coordorigin="1882,1882" coordsize="10025,12552">
            <v:shape id="_x0000_s1373" style="position:absolute;left:1892;top:2192;width:8123;height:11558" coordorigin="1892,2192" coordsize="8123,11558" path="m1892,13749r8123,l10015,2192r-8123,l1892,13749xe" fillcolor="#b7e3fa" stroked="f">
              <v:path arrowok="t"/>
            </v:shape>
            <v:shape id="_x0000_s1372" style="position:absolute;left:2192;top:2192;width:211;height:840" coordorigin="2192,2192" coordsize="211,840" path="m2192,3032r211,l2403,2192r-211,l2192,3032xe" fillcolor="#b7e3fa" stroked="f">
              <v:path arrowok="t"/>
            </v:shape>
            <v:shape id="_x0000_s1371" style="position:absolute;left:2403;top:2192;width:7343;height:840" coordorigin="2403,2192" coordsize="7343,840" path="m9746,2192r-7343,l2403,3032r7343,l9746,2192xe" fillcolor="#f5f5f5" stroked="f">
              <v:path arrowok="t"/>
            </v:shape>
            <v:shape id="_x0000_s1370" style="position:absolute;left:5953;top:2552;width:240;height:240" coordorigin="5953,2552" coordsize="240,240" path="m5953,2792r240,l6193,2552r-240,l5953,2792xe" stroked="f">
              <v:path arrowok="t"/>
            </v:shape>
            <v:shape id="_x0000_s1369" style="position:absolute;left:2192;top:3032;width:7523;height:526" coordorigin="2192,3032" coordsize="7523,526" path="m2192,3557r7523,l9715,3032r-7523,l2192,3557xe" fillcolor="#b7e3fa" stroked="f">
              <v:path arrowok="t"/>
            </v:shape>
            <v:shape id="_x0000_s1368" style="position:absolute;left:2403;top:3032;width:7343;height:286" coordorigin="2403,3032" coordsize="7343,286" path="m2403,3317r7343,l9746,3032r-7343,l2403,3317xe" fillcolor="#f5f5f5" stroked="f">
              <v:path arrowok="t"/>
            </v:shape>
            <v:shape id="_x0000_s1367" style="position:absolute;left:2432;top:3101;width:3623;height:216" coordorigin="2432,3101" coordsize="3623,216" path="m2432,3317r3622,l6054,3101r-3622,l2432,3317xe" stroked="f">
              <v:path arrowok="t"/>
            </v:shape>
            <v:shape id="_x0000_s1366" style="position:absolute;left:2192;top:3557;width:7523;height:473" coordorigin="2192,3557" coordsize="7523,473" path="m2192,4030r7523,l9715,3557r-7523,l2192,4030xe" fillcolor="#b7e3fa" stroked="f">
              <v:path arrowok="t"/>
            </v:shape>
            <v:shape id="_x0000_s1365" style="position:absolute;left:2192;top:4030;width:7523;height:530" coordorigin="2192,4030" coordsize="7523,530" path="m2192,4560r7523,l9715,4030r-7523,l2192,4560xe" fillcolor="#b7e3fa" stroked="f">
              <v:path arrowok="t"/>
            </v:shape>
            <v:shape id="_x0000_s1364" style="position:absolute;left:2192;top:4871;width:7014;height:989" coordorigin="2192,4871" coordsize="7014,989" path="m2192,5859r7014,l9206,4871r-7014,l2192,5859xe" fillcolor="#b7e3fa" stroked="f">
              <v:path arrowok="t"/>
            </v:shape>
            <v:shape id="_x0000_s1363" style="position:absolute;left:2192;top:4561;width:0;height:310" coordorigin="2192,4561" coordsize="0,310" path="m2192,4871r,l2192,4561r,l2192,4871xe" fillcolor="#b7e3fa" stroked="f">
              <v:path arrowok="t"/>
            </v:shape>
            <v:shape id="_x0000_s1362" style="position:absolute;left:9700;top:4561;width:2206;height:310" coordorigin="9700,4561" coordsize="2206,310" path="m9700,4871r2206,l11906,4561r-2206,l9700,4871xe" fillcolor="#b7e3fa" stroked="f">
              <v:path arrowok="t"/>
            </v:shape>
            <v:shape id="_x0000_s1361" style="position:absolute;left:2192;top:4561;width:7014;height:310" coordorigin="2192,4561" coordsize="7014,310" path="m2192,4871r7014,l9206,4561r-7014,l2192,4871xe" fillcolor="#b7e3fa" stroked="f">
              <v:path arrowok="t"/>
            </v:shape>
            <v:shape id="_x0000_s1360" style="position:absolute;left:9206;top:4561;width:494;height:291" coordorigin="9206,4561" coordsize="494,291" path="m9700,4561r-494,l9206,4851r494,l9700,4561xe" fillcolor="#b7e3fa" stroked="f">
              <v:path arrowok="t"/>
            </v:shape>
            <v:shape id="_x0000_s1359" style="position:absolute;left:9206;top:4851;width:494;height:492" coordorigin="9206,4851" coordsize="494,492" path="m9700,4851r-494,l9206,5343r494,l9700,4851xe" fillcolor="#b7e3fa" stroked="f">
              <v:path arrowok="t"/>
            </v:shape>
            <v:shape id="_x0000_s1358" style="position:absolute;left:9206;top:5343;width:494;height:516" coordorigin="9206,5343" coordsize="494,516" path="m9206,5859r494,l9700,5343r-494,l9206,5859xe" fillcolor="#b7e3fa" stroked="f">
              <v:path arrowok="t"/>
            </v:shape>
            <v:shape id="_x0000_s1357" style="position:absolute;left:9703;top:4561;width:0;height:1299" coordorigin="9703,4561" coordsize="0,1299" path="m9703,4561r,1298e" filled="f" strokecolor="#b7e3fa" strokeweight=".34pt">
              <v:path arrowok="t"/>
            </v:shape>
            <v:shape id="_x0000_s1356" style="position:absolute;left:9703;top:4561;width:0;height:516" coordorigin="9703,4561" coordsize="0,516" path="m9703,4561r,516e" filled="f" strokecolor="#b7e3fa" strokeweight=".34pt">
              <v:path arrowok="t"/>
            </v:shape>
            <v:shape id="_x0000_s1355" style="position:absolute;left:9710;top:4561;width:0;height:1299" coordorigin="9710,4561" coordsize="0,1299" path="m9710,4561r,1298e" filled="f" strokecolor="#b7e3fa" strokeweight=".58pt">
              <v:path arrowok="t"/>
            </v:shape>
            <v:shape id="_x0000_s1354" style="position:absolute;left:9710;top:4561;width:0;height:605" coordorigin="9710,4561" coordsize="0,605" path="m9710,4561r,605e" filled="f" strokecolor="#b7e3fa" strokeweight=".58pt">
              <v:path arrowok="t"/>
            </v:shape>
            <v:shape id="_x0000_s1353" style="position:absolute;left:9710;top:4561;width:0;height:605" coordorigin="9710,4561" coordsize="0,605" path="m9710,4561r,605e" filled="f" strokecolor="#f5f5f5" strokeweight=".58pt">
              <v:path arrowok="t"/>
            </v:shape>
            <v:shape id="_x0000_s1352" style="position:absolute;left:9710;top:5166;width:0;height:605" coordorigin="9710,5166" coordsize="0,605" path="m9710,5166r,605e" filled="f" strokecolor="#b7e3fa" strokeweight=".58pt">
              <v:path arrowok="t"/>
            </v:shape>
            <v:shape id="_x0000_s1351" style="position:absolute;left:9710;top:5166;width:0;height:406" coordorigin="9710,5166" coordsize="0,406" path="m9710,5166r,405e" filled="f" strokecolor="#f5f5f5" strokeweight=".58pt">
              <v:path arrowok="t"/>
            </v:shape>
            <v:shape id="_x0000_s1350" style="position:absolute;left:2192;top:5859;width:0;height:1008" coordorigin="2192,5859" coordsize="0,1008" path="m2192,6867r,-1008l2192,6867xe" fillcolor="#b7e3fa" stroked="f">
              <v:path arrowok="t"/>
            </v:shape>
            <v:shape id="_x0000_s1349" style="position:absolute;left:2192;top:6351;width:0;height:516" coordorigin="2192,6351" coordsize="0,516" path="m2192,6867r,-516l2192,6867xe" fillcolor="#b7e3fa" stroked="f">
              <v:path arrowok="t"/>
            </v:shape>
            <v:shape id="_x0000_s1348" style="position:absolute;left:2192;top:5859;width:11506;height:492" coordorigin="2192,5859" coordsize="11506,492" path="m11906,5859r-9714,l2192,6351r9714,l11906,5859xe" fillcolor="#b7e3fa" stroked="f">
              <v:path arrowok="t"/>
            </v:shape>
            <v:shape id="_x0000_s1347" style="position:absolute;left:2192;top:6351;width:11506;height:516" coordorigin="2192,6351" coordsize="11506,516" path="m11906,6351r-9714,l2192,6867r9714,l11906,6351xe" fillcolor="#b7e3fa" stroked="f">
              <v:path arrowok="t"/>
            </v:shape>
            <v:shape id="_x0000_s1346" style="position:absolute;left:2192;top:6867;width:7523;height:780" coordorigin="2192,6867" coordsize="7523,780" path="m2192,7647r7523,l9715,6867r-7523,l2192,7647xe" fillcolor="#b7e3fa" stroked="f">
              <v:path arrowok="t"/>
            </v:shape>
            <v:shape id="_x0000_s1345" style="position:absolute;left:2192;top:7647;width:7523;height:497" coordorigin="2192,7647" coordsize="7523,497" path="m2192,8145r7523,l9715,7647r-7523,l2192,8145xe" fillcolor="#b7e3fa" stroked="f">
              <v:path arrowok="t"/>
            </v:shape>
            <v:shape id="_x0000_s1344" style="position:absolute;left:2192;top:8145;width:7523;height:499" coordorigin="2192,8145" coordsize="7523,499" path="m2192,8644r7523,l9715,8145r-7523,l2192,8644xe" fillcolor="#b7e3fa" stroked="f">
              <v:path arrowok="t"/>
            </v:shape>
            <v:shape id="_x0000_s1343" style="position:absolute;left:2192;top:8644;width:7523;height:499" coordorigin="2192,8644" coordsize="7523,499" path="m2192,9143r7523,l9715,8644r-7523,l2192,9143xe" fillcolor="#b7e3fa" stroked="f">
              <v:path arrowok="t"/>
            </v:shape>
            <v:shape id="_x0000_s1342" style="position:absolute;left:2192;top:9234;width:7523;height:199" coordorigin="2192,9234" coordsize="7523,199" path="m2192,9433r7523,l9715,9234r-7523,l2192,9433xe" fillcolor="#b7e3fa" stroked="f">
              <v:path arrowok="t"/>
            </v:shape>
            <v:shape id="_x0000_s1341" style="position:absolute;left:2163;top:9143;width:7583;height:91" coordorigin="2163,9143" coordsize="7583,91" path="m2163,9234r7583,l9746,9143r-7583,l2163,9234xe" fillcolor="#f0f0f0" stroked="f">
              <v:path arrowok="t"/>
            </v:shape>
            <v:shape id="_x0000_s1340" style="position:absolute;left:2192;top:9433;width:7523;height:418" coordorigin="2192,9433" coordsize="7523,418" path="m2192,9851r7523,l9715,9433r-7523,l2192,9851xe" fillcolor="#b7e3fa" stroked="f">
              <v:path arrowok="t"/>
            </v:shape>
            <v:shape id="_x0000_s1339" style="position:absolute;left:2163;top:9851;width:7583;height:605" coordorigin="2163,9851" coordsize="7583,605" path="m2163,10456r7583,l9746,9851r-7583,l2163,10456xe" fillcolor="#f5f5f5" stroked="f">
              <v:path arrowok="t"/>
            </v:shape>
            <v:shape id="_x0000_s1338" style="position:absolute;left:2192;top:10861;width:7523;height:200" coordorigin="2192,10861" coordsize="7523,200" path="m2192,11061r7523,l9715,10861r-7523,l2192,11061xe" fillcolor="#b7e3fa" stroked="f">
              <v:path arrowok="t"/>
            </v:shape>
            <v:shape id="_x0000_s1337" style="position:absolute;left:2163;top:10456;width:7583;height:406" coordorigin="2163,10456" coordsize="7583,406" path="m2163,10861r7583,l9746,10456r-7583,l2163,10861xe" fillcolor="#f5f5f5" stroked="f">
              <v:path arrowok="t"/>
            </v:shape>
            <v:shape id="_x0000_s1336" style="position:absolute;left:2192;top:11061;width:7523;height:458" coordorigin="2192,11061" coordsize="7523,458" path="m2192,11520r7523,l9715,11061r-7523,l2192,11520xe" fillcolor="#b7e3fa" stroked="f">
              <v:path arrowok="t"/>
            </v:shape>
            <v:shape id="_x0000_s1335" style="position:absolute;left:2432;top:11061;width:4393;height:218" coordorigin="2432,11061" coordsize="4393,218" path="m2432,11280r4393,l6825,11061r-4393,l2432,11280xe" stroked="f">
              <v:path arrowok="t"/>
            </v:shape>
            <v:shape id="_x0000_s1334" style="position:absolute;left:2192;top:11520;width:7523;height:550" coordorigin="2192,11520" coordsize="7523,550" path="m2192,12069r7523,l9715,11520r-7523,l2192,12069xe" fillcolor="#b7e3fa" stroked="f">
              <v:path arrowok="t"/>
            </v:shape>
            <v:shape id="_x0000_s1333" style="position:absolute;left:2192;top:12069;width:7523;height:840" coordorigin="2192,12069" coordsize="7523,840" path="m2192,12909r7523,l9715,12069r-7523,l2192,12909xe" fillcolor="#b7e3fa" stroked="f">
              <v:path arrowok="t"/>
            </v:shape>
            <v:shape id="_x0000_s1332" style="position:absolute;left:5953;top:12429;width:240;height:240" coordorigin="5953,12429" coordsize="240,240" path="m5953,12669r240,l6193,12429r-240,l5953,12669xe" stroked="f">
              <v:path arrowok="t"/>
            </v:shape>
            <v:shape id="_x0000_s1331" style="position:absolute;left:2192;top:12909;width:7523;height:528" coordorigin="2192,12909" coordsize="7523,528" path="m2192,13437r7523,l9715,12909r-7523,l2192,13437xe" fillcolor="#b7e3fa" stroked="f">
              <v:path arrowok="t"/>
            </v:shape>
            <v:shape id="_x0000_s1330" style="position:absolute;left:2432;top:12979;width:2691;height:216" coordorigin="2432,12979" coordsize="2691,216" path="m2432,13195r2690,l5122,12979r-2690,l2432,13195xe" stroked="f">
              <v:path arrowok="t"/>
            </v:shape>
            <v:shape id="_x0000_s1329" style="position:absolute;left:2192;top:13437;width:7523;height:312" coordorigin="2192,13437" coordsize="7523,312" path="m2192,13749r7523,l9715,13437r-7523,l2192,13749xe" fillcolor="#b7e3fa" stroked="f">
              <v:path arrowok="t"/>
            </v:shape>
            <v:shape id="_x0000_s1328" style="position:absolute;left:1892;top:14201;width:8123;height:223" coordorigin="1892,14201" coordsize="8123,223" path="m1892,14424r8123,l10015,14201r-8123,l1892,14424xe" fillcolor="#b7e3fa" stroked="f">
              <v:path arrowok="t"/>
            </v:shape>
            <v:shape id="_x0000_s1327" style="position:absolute;left:10016;top:2192;width:0;height:12009" coordorigin="10016,2192" coordsize="0,12009" path="m10016,2192r,12009e" filled="f" strokecolor="#b7e3fa" strokeweight=".22pt">
              <v:path arrowok="t"/>
            </v:shape>
            <v:shape id="_x0000_s1326" style="position:absolute;left:1892;top:1892;width:8125;height:300" coordorigin="1892,1892" coordsize="8125,300" path="m1892,2192r8125,l10017,1892r-8125,l1892,2192xe" fillcolor="#b7e3fa" stroked="f">
              <v:path arrowok="t"/>
            </v:shape>
            <v:shape id="_x0000_s1325" style="position:absolute;left:10018;top:1892;width:0;height:300" coordorigin="10018,1892" coordsize="0,300" path="m10018,1892r,300e" filled="f" strokecolor="#b7e3fa" strokeweight=".22pt">
              <v:path arrowok="t"/>
            </v:shape>
            <v:shape id="_x0000_s1324" style="position:absolute;left:10018;top:13900;width:0;height:300" coordorigin="10018,13900" coordsize="0,300" path="m10018,13900r,301e" filled="f" strokecolor="#b7e3fa" strokeweight=".22pt">
              <v:path arrowok="t"/>
            </v:shape>
            <v:shape id="_x0000_s1323" style="position:absolute;left:10018;top:13900;width:0;height:300" coordorigin="10018,13900" coordsize="0,300" path="m10018,13900r,301e" filled="f" strokecolor="#b7e3fa" strokeweight=".22pt">
              <v:path arrowok="t"/>
            </v:shape>
            <v:shape id="_x0000_s1322" type="#_x0000_t75" style="position:absolute;left:5952;top:2551;width:240;height:240">
              <v:imagedata r:id="rId110" o:title=""/>
            </v:shape>
            <v:shape id="_x0000_s1321" type="#_x0000_t75" style="position:absolute;left:2191;top:4030;width:480;height:480">
              <v:imagedata r:id="rId93" o:title=""/>
            </v:shape>
            <v:shape id="_x0000_s1320" type="#_x0000_t75" style="position:absolute;left:9293;top:4750;width:14;height:17">
              <v:imagedata r:id="rId10" o:title=""/>
            </v:shape>
            <v:shape id="_x0000_s1319" type="#_x0000_t75" style="position:absolute;left:9684;top:5602;width:14;height:17">
              <v:imagedata r:id="rId10" o:title=""/>
            </v:shape>
            <v:shape id="_x0000_s1318" type="#_x0000_t75" style="position:absolute;left:9703;top:4949;width:14;height:14">
              <v:imagedata r:id="rId10" o:title=""/>
            </v:shape>
            <v:shape id="_x0000_s1317" type="#_x0000_t75" style="position:absolute;left:9703;top:5554;width:14;height:17">
              <v:imagedata r:id="rId10" o:title=""/>
            </v:shape>
            <v:shape id="_x0000_s1316" type="#_x0000_t75" style="position:absolute;left:2191;top:6610;width:14;height:17">
              <v:imagedata r:id="rId10" o:title=""/>
            </v:shape>
            <v:shape id="_x0000_s1315" type="#_x0000_t75" style="position:absolute;left:2191;top:9216;width:14;height:14">
              <v:imagedata r:id="rId10" o:title=""/>
            </v:shape>
            <v:shape id="_x0000_s1314" type="#_x0000_t75" style="position:absolute;left:5952;top:12427;width:240;height:240">
              <v:imagedata r:id="rId70" o:title=""/>
            </v:shape>
            <w10:wrap anchorx="page" anchory="page"/>
          </v:group>
        </w:pict>
      </w: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10" w:line="280" w:lineRule="exact"/>
        <w:rPr>
          <w:sz w:val="28"/>
          <w:szCs w:val="28"/>
        </w:rPr>
      </w:pPr>
    </w:p>
    <w:p w:rsidR="00071486" w:rsidRDefault="00E85FC6">
      <w:pPr>
        <w:spacing w:before="37" w:line="200" w:lineRule="exact"/>
        <w:ind w:left="752"/>
        <w:rPr>
          <w:rFonts w:ascii="Arial" w:eastAsia="Arial" w:hAnsi="Arial" w:cs="Arial"/>
          <w:sz w:val="18"/>
          <w:szCs w:val="18"/>
        </w:rPr>
      </w:pPr>
      <w:hyperlink r:id="rId115"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T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h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e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 xml:space="preserve"> s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h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o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rt &amp;</w:t>
        </w:r>
        <w:r>
          <w:rPr>
            <w:rFonts w:ascii="Arial" w:eastAsia="Arial" w:hAnsi="Arial" w:cs="Arial"/>
            <w:b/>
            <w:color w:val="777777"/>
            <w:spacing w:val="-2"/>
            <w:position w:val="-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ea</w:t>
        </w:r>
        <w:r>
          <w:rPr>
            <w:rFonts w:ascii="Arial" w:eastAsia="Arial" w:hAnsi="Arial" w:cs="Arial"/>
            <w:b/>
            <w:color w:val="777777"/>
            <w:spacing w:val="3"/>
            <w:position w:val="-1"/>
            <w:sz w:val="18"/>
            <w:szCs w:val="18"/>
          </w:rPr>
          <w:t>s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y</w:t>
        </w:r>
        <w:r>
          <w:rPr>
            <w:rFonts w:ascii="Arial" w:eastAsia="Arial" w:hAnsi="Arial" w:cs="Arial"/>
            <w:b/>
            <w:color w:val="777777"/>
            <w:spacing w:val="-9"/>
            <w:position w:val="-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me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th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o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d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for H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a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jj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Urdu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.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p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d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f</w:t>
        </w:r>
      </w:hyperlink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18" w:line="200" w:lineRule="exact"/>
      </w:pPr>
    </w:p>
    <w:p w:rsidR="00071486" w:rsidRDefault="00E85FC6">
      <w:pPr>
        <w:spacing w:before="28"/>
        <w:ind w:right="525"/>
        <w:jc w:val="right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212121"/>
          <w:sz w:val="19"/>
          <w:szCs w:val="19"/>
        </w:rPr>
        <w:t>Dr</w:t>
      </w:r>
      <w:proofErr w:type="spellEnd"/>
      <w:r>
        <w:rPr>
          <w:rFonts w:ascii="Arial" w:eastAsia="Arial" w:hAnsi="Arial" w:cs="Arial"/>
          <w:b/>
          <w:color w:val="21212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212121"/>
          <w:sz w:val="19"/>
          <w:szCs w:val="19"/>
        </w:rPr>
        <w:t>U</w:t>
      </w:r>
      <w:r>
        <w:rPr>
          <w:rFonts w:ascii="Arial" w:eastAsia="Arial" w:hAnsi="Arial" w:cs="Arial"/>
          <w:b/>
          <w:color w:val="212121"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color w:val="212121"/>
          <w:sz w:val="19"/>
          <w:szCs w:val="19"/>
        </w:rPr>
        <w:t>ar</w:t>
      </w:r>
      <w:r>
        <w:rPr>
          <w:rFonts w:ascii="Arial" w:eastAsia="Arial" w:hAnsi="Arial" w:cs="Arial"/>
          <w:b/>
          <w:color w:val="212121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color w:val="212121"/>
          <w:spacing w:val="1"/>
          <w:sz w:val="19"/>
          <w:szCs w:val="19"/>
        </w:rPr>
        <w:t>z</w:t>
      </w:r>
      <w:r>
        <w:rPr>
          <w:rFonts w:ascii="Arial" w:eastAsia="Arial" w:hAnsi="Arial" w:cs="Arial"/>
          <w:b/>
          <w:color w:val="212121"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color w:val="212121"/>
          <w:sz w:val="19"/>
          <w:szCs w:val="19"/>
        </w:rPr>
        <w:t>m</w:t>
      </w:r>
      <w:proofErr w:type="spellEnd"/>
      <w:r>
        <w:rPr>
          <w:rFonts w:ascii="Arial" w:eastAsia="Arial" w:hAnsi="Arial" w:cs="Arial"/>
          <w:b/>
          <w:color w:val="212121"/>
          <w:spacing w:val="18"/>
          <w:sz w:val="19"/>
          <w:szCs w:val="19"/>
        </w:rPr>
        <w:t xml:space="preserve"> </w:t>
      </w:r>
      <w:hyperlink r:id="rId116">
        <w:r>
          <w:rPr>
            <w:rFonts w:ascii="Arial" w:eastAsia="Arial" w:hAnsi="Arial" w:cs="Arial"/>
            <w:b/>
            <w:color w:val="545454"/>
            <w:sz w:val="27"/>
            <w:szCs w:val="27"/>
          </w:rPr>
          <w:t>&lt;</w:t>
        </w:r>
        <w:r>
          <w:rPr>
            <w:rFonts w:ascii="Arial" w:eastAsia="Arial" w:hAnsi="Arial" w:cs="Arial"/>
            <w:b/>
            <w:color w:val="545454"/>
            <w:spacing w:val="-1"/>
            <w:sz w:val="27"/>
            <w:szCs w:val="27"/>
          </w:rPr>
          <w:t>i</w:t>
        </w:r>
        <w:r>
          <w:rPr>
            <w:rFonts w:ascii="Arial" w:eastAsia="Arial" w:hAnsi="Arial" w:cs="Arial"/>
            <w:b/>
            <w:color w:val="545454"/>
            <w:sz w:val="27"/>
            <w:szCs w:val="27"/>
          </w:rPr>
          <w:t>sla</w:t>
        </w:r>
        <w:r>
          <w:rPr>
            <w:rFonts w:ascii="Arial" w:eastAsia="Arial" w:hAnsi="Arial" w:cs="Arial"/>
            <w:b/>
            <w:color w:val="545454"/>
            <w:spacing w:val="-1"/>
            <w:sz w:val="27"/>
            <w:szCs w:val="27"/>
          </w:rPr>
          <w:t>m</w:t>
        </w:r>
        <w:r>
          <w:rPr>
            <w:rFonts w:ascii="Arial" w:eastAsia="Arial" w:hAnsi="Arial" w:cs="Arial"/>
            <w:b/>
            <w:color w:val="545454"/>
            <w:spacing w:val="1"/>
            <w:sz w:val="27"/>
            <w:szCs w:val="27"/>
          </w:rPr>
          <w:t>i</w:t>
        </w:r>
        <w:r>
          <w:rPr>
            <w:rFonts w:ascii="Arial" w:eastAsia="Arial" w:hAnsi="Arial" w:cs="Arial"/>
            <w:b/>
            <w:color w:val="545454"/>
            <w:spacing w:val="-2"/>
            <w:sz w:val="27"/>
            <w:szCs w:val="27"/>
          </w:rPr>
          <w:t>c</w:t>
        </w:r>
        <w:r>
          <w:rPr>
            <w:rFonts w:ascii="Arial" w:eastAsia="Arial" w:hAnsi="Arial" w:cs="Arial"/>
            <w:b/>
            <w:color w:val="545454"/>
            <w:spacing w:val="2"/>
            <w:sz w:val="27"/>
            <w:szCs w:val="27"/>
          </w:rPr>
          <w:t>w</w:t>
        </w:r>
        <w:r>
          <w:rPr>
            <w:rFonts w:ascii="Arial" w:eastAsia="Arial" w:hAnsi="Arial" w:cs="Arial"/>
            <w:b/>
            <w:color w:val="545454"/>
            <w:sz w:val="27"/>
            <w:szCs w:val="27"/>
          </w:rPr>
          <w:t>o</w:t>
        </w:r>
        <w:r>
          <w:rPr>
            <w:rFonts w:ascii="Arial" w:eastAsia="Arial" w:hAnsi="Arial" w:cs="Arial"/>
            <w:b/>
            <w:color w:val="545454"/>
            <w:spacing w:val="-2"/>
            <w:sz w:val="27"/>
            <w:szCs w:val="27"/>
          </w:rPr>
          <w:t>r</w:t>
        </w:r>
        <w:r>
          <w:rPr>
            <w:rFonts w:ascii="Arial" w:eastAsia="Arial" w:hAnsi="Arial" w:cs="Arial"/>
            <w:b/>
            <w:color w:val="545454"/>
            <w:sz w:val="27"/>
            <w:szCs w:val="27"/>
          </w:rPr>
          <w:t>k@</w:t>
        </w:r>
        <w:r>
          <w:rPr>
            <w:rFonts w:ascii="Arial" w:eastAsia="Arial" w:hAnsi="Arial" w:cs="Arial"/>
            <w:b/>
            <w:color w:val="545454"/>
            <w:spacing w:val="-2"/>
            <w:sz w:val="27"/>
            <w:szCs w:val="27"/>
          </w:rPr>
          <w:t>g</w:t>
        </w:r>
        <w:r>
          <w:rPr>
            <w:rFonts w:ascii="Arial" w:eastAsia="Arial" w:hAnsi="Arial" w:cs="Arial"/>
            <w:b/>
            <w:color w:val="545454"/>
            <w:sz w:val="27"/>
            <w:szCs w:val="27"/>
          </w:rPr>
          <w:t>oog</w:t>
        </w:r>
        <w:r>
          <w:rPr>
            <w:rFonts w:ascii="Arial" w:eastAsia="Arial" w:hAnsi="Arial" w:cs="Arial"/>
            <w:b/>
            <w:color w:val="545454"/>
            <w:spacing w:val="-1"/>
            <w:sz w:val="27"/>
            <w:szCs w:val="27"/>
          </w:rPr>
          <w:t>l</w:t>
        </w:r>
        <w:r>
          <w:rPr>
            <w:rFonts w:ascii="Arial" w:eastAsia="Arial" w:hAnsi="Arial" w:cs="Arial"/>
            <w:b/>
            <w:color w:val="545454"/>
            <w:sz w:val="27"/>
            <w:szCs w:val="27"/>
          </w:rPr>
          <w:t>e</w:t>
        </w:r>
        <w:r>
          <w:rPr>
            <w:rFonts w:ascii="Arial" w:eastAsia="Arial" w:hAnsi="Arial" w:cs="Arial"/>
            <w:b/>
            <w:color w:val="545454"/>
            <w:spacing w:val="-3"/>
            <w:sz w:val="27"/>
            <w:szCs w:val="27"/>
          </w:rPr>
          <w:t>m</w:t>
        </w:r>
        <w:r>
          <w:rPr>
            <w:rFonts w:ascii="Arial" w:eastAsia="Arial" w:hAnsi="Arial" w:cs="Arial"/>
            <w:b/>
            <w:color w:val="545454"/>
            <w:sz w:val="27"/>
            <w:szCs w:val="27"/>
          </w:rPr>
          <w:t>a</w:t>
        </w:r>
        <w:r>
          <w:rPr>
            <w:rFonts w:ascii="Arial" w:eastAsia="Arial" w:hAnsi="Arial" w:cs="Arial"/>
            <w:b/>
            <w:color w:val="545454"/>
            <w:spacing w:val="-3"/>
            <w:sz w:val="27"/>
            <w:szCs w:val="27"/>
          </w:rPr>
          <w:t>i</w:t>
        </w:r>
        <w:r>
          <w:rPr>
            <w:rFonts w:ascii="Arial" w:eastAsia="Arial" w:hAnsi="Arial" w:cs="Arial"/>
            <w:b/>
            <w:color w:val="545454"/>
            <w:spacing w:val="-1"/>
            <w:sz w:val="27"/>
            <w:szCs w:val="27"/>
          </w:rPr>
          <w:t>l.</w:t>
        </w:r>
        <w:r>
          <w:rPr>
            <w:rFonts w:ascii="Arial" w:eastAsia="Arial" w:hAnsi="Arial" w:cs="Arial"/>
            <w:b/>
            <w:color w:val="545454"/>
            <w:sz w:val="27"/>
            <w:szCs w:val="27"/>
          </w:rPr>
          <w:t>com&gt;</w:t>
        </w:r>
      </w:hyperlink>
      <w:r>
        <w:rPr>
          <w:rFonts w:ascii="Arial" w:eastAsia="Arial" w:hAnsi="Arial" w:cs="Arial"/>
          <w:b/>
          <w:color w:val="545454"/>
          <w:sz w:val="27"/>
          <w:szCs w:val="27"/>
        </w:rPr>
        <w:t xml:space="preserve">                   </w:t>
      </w:r>
      <w:r>
        <w:rPr>
          <w:rFonts w:ascii="Arial" w:eastAsia="Arial" w:hAnsi="Arial" w:cs="Arial"/>
          <w:b/>
          <w:color w:val="545454"/>
          <w:spacing w:val="56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-1"/>
          <w:position w:val="5"/>
          <w:sz w:val="22"/>
          <w:szCs w:val="22"/>
        </w:rPr>
        <w:t>S</w:t>
      </w:r>
      <w:r>
        <w:rPr>
          <w:rFonts w:ascii="Arial" w:eastAsia="Arial" w:hAnsi="Arial" w:cs="Arial"/>
          <w:color w:val="212121"/>
          <w:position w:val="5"/>
          <w:sz w:val="22"/>
          <w:szCs w:val="22"/>
        </w:rPr>
        <w:t>ep</w:t>
      </w:r>
    </w:p>
    <w:p w:rsidR="00071486" w:rsidRDefault="00E85FC6">
      <w:pPr>
        <w:spacing w:line="220" w:lineRule="exact"/>
        <w:ind w:right="52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12121"/>
          <w:sz w:val="22"/>
          <w:szCs w:val="22"/>
        </w:rPr>
        <w:t>13</w:t>
      </w:r>
    </w:p>
    <w:p w:rsidR="00071486" w:rsidRDefault="00071486">
      <w:pPr>
        <w:spacing w:before="7" w:line="120" w:lineRule="exact"/>
        <w:rPr>
          <w:sz w:val="12"/>
          <w:szCs w:val="12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32" w:line="240" w:lineRule="exact"/>
        <w:ind w:left="51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777777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777777"/>
          <w:position w:val="-1"/>
          <w:sz w:val="22"/>
          <w:szCs w:val="22"/>
        </w:rPr>
        <w:t>o</w:t>
      </w:r>
      <w:proofErr w:type="gramEnd"/>
      <w:r>
        <w:rPr>
          <w:rFonts w:ascii="Arial" w:eastAsia="Arial" w:hAnsi="Arial" w:cs="Arial"/>
          <w:color w:val="777777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212121"/>
          <w:position w:val="-1"/>
          <w:sz w:val="22"/>
          <w:szCs w:val="22"/>
        </w:rPr>
        <w:t>h</w:t>
      </w:r>
      <w:r>
        <w:rPr>
          <w:rFonts w:ascii="Arial" w:eastAsia="Arial" w:hAnsi="Arial" w:cs="Arial"/>
          <w:color w:val="212121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212121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color w:val="212121"/>
          <w:position w:val="-1"/>
          <w:sz w:val="22"/>
          <w:szCs w:val="22"/>
        </w:rPr>
        <w:t>s</w:t>
      </w:r>
      <w:r>
        <w:rPr>
          <w:rFonts w:ascii="Arial" w:eastAsia="Arial" w:hAnsi="Arial" w:cs="Arial"/>
          <w:color w:val="212121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212121"/>
          <w:position w:val="-1"/>
          <w:sz w:val="22"/>
          <w:szCs w:val="22"/>
        </w:rPr>
        <w:t>d</w:t>
      </w:r>
      <w:r>
        <w:rPr>
          <w:rFonts w:ascii="Arial" w:eastAsia="Arial" w:hAnsi="Arial" w:cs="Arial"/>
          <w:color w:val="212121"/>
          <w:spacing w:val="-1"/>
          <w:position w:val="-1"/>
          <w:sz w:val="22"/>
          <w:szCs w:val="22"/>
        </w:rPr>
        <w:t>di</w:t>
      </w:r>
      <w:r>
        <w:rPr>
          <w:rFonts w:ascii="Arial" w:eastAsia="Arial" w:hAnsi="Arial" w:cs="Arial"/>
          <w:color w:val="212121"/>
          <w:spacing w:val="2"/>
          <w:position w:val="-1"/>
          <w:sz w:val="22"/>
          <w:szCs w:val="22"/>
        </w:rPr>
        <w:t>q</w:t>
      </w:r>
      <w:r>
        <w:rPr>
          <w:rFonts w:ascii="Arial" w:eastAsia="Arial" w:hAnsi="Arial" w:cs="Arial"/>
          <w:color w:val="212121"/>
          <w:position w:val="-1"/>
          <w:sz w:val="22"/>
          <w:szCs w:val="22"/>
        </w:rPr>
        <w:t>i</w:t>
      </w:r>
      <w:proofErr w:type="spellEnd"/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4" w:line="200" w:lineRule="exact"/>
      </w:pPr>
    </w:p>
    <w:p w:rsidR="00071486" w:rsidRDefault="00E85FC6">
      <w:pPr>
        <w:spacing w:before="35" w:line="200" w:lineRule="exact"/>
        <w:ind w:left="5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12121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212121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212121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,</w:t>
      </w:r>
      <w:r>
        <w:rPr>
          <w:rFonts w:ascii="Arial" w:eastAsia="Arial" w:hAnsi="Arial" w:cs="Arial"/>
          <w:color w:val="212121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1"/>
          <w:position w:val="-1"/>
          <w:sz w:val="19"/>
          <w:szCs w:val="19"/>
        </w:rPr>
        <w:t>B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r</w:t>
      </w:r>
      <w:r>
        <w:rPr>
          <w:rFonts w:ascii="Arial" w:eastAsia="Arial" w:hAnsi="Arial" w:cs="Arial"/>
          <w:color w:val="212121"/>
          <w:spacing w:val="-3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ther</w:t>
      </w:r>
      <w:proofErr w:type="spellEnd"/>
    </w:p>
    <w:p w:rsidR="00071486" w:rsidRDefault="00071486">
      <w:pPr>
        <w:spacing w:before="10" w:line="240" w:lineRule="exact"/>
        <w:rPr>
          <w:sz w:val="24"/>
          <w:szCs w:val="24"/>
        </w:rPr>
      </w:pPr>
    </w:p>
    <w:p w:rsidR="00071486" w:rsidRDefault="00E85FC6">
      <w:pPr>
        <w:spacing w:before="35" w:line="200" w:lineRule="exact"/>
        <w:ind w:left="5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12121"/>
          <w:spacing w:val="1"/>
          <w:position w:val="-1"/>
          <w:sz w:val="19"/>
          <w:szCs w:val="19"/>
        </w:rPr>
        <w:t>Pl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ea</w:t>
      </w:r>
      <w:r>
        <w:rPr>
          <w:rFonts w:ascii="Arial" w:eastAsia="Arial" w:hAnsi="Arial" w:cs="Arial"/>
          <w:color w:val="212121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212121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ee</w:t>
      </w:r>
      <w:r>
        <w:rPr>
          <w:rFonts w:ascii="Arial" w:eastAsia="Arial" w:hAnsi="Arial" w:cs="Arial"/>
          <w:color w:val="212121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2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212121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212121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atta</w:t>
      </w:r>
      <w:r>
        <w:rPr>
          <w:rFonts w:ascii="Arial" w:eastAsia="Arial" w:hAnsi="Arial" w:cs="Arial"/>
          <w:color w:val="212121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hed</w:t>
      </w:r>
      <w:r>
        <w:rPr>
          <w:rFonts w:ascii="Arial" w:eastAsia="Arial" w:hAnsi="Arial" w:cs="Arial"/>
          <w:color w:val="212121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and</w:t>
      </w:r>
      <w:r>
        <w:rPr>
          <w:rFonts w:ascii="Arial" w:eastAsia="Arial" w:hAnsi="Arial" w:cs="Arial"/>
          <w:color w:val="212121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212121"/>
          <w:spacing w:val="1"/>
          <w:position w:val="-1"/>
          <w:sz w:val="19"/>
          <w:szCs w:val="19"/>
        </w:rPr>
        <w:t>ls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o</w:t>
      </w:r>
      <w:r>
        <w:rPr>
          <w:rFonts w:ascii="Arial" w:eastAsia="Arial" w:hAnsi="Arial" w:cs="Arial"/>
          <w:color w:val="212121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2"/>
          <w:position w:val="-1"/>
          <w:sz w:val="19"/>
          <w:szCs w:val="19"/>
        </w:rPr>
        <w:t>f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or</w:t>
      </w:r>
      <w:r>
        <w:rPr>
          <w:rFonts w:ascii="Arial" w:eastAsia="Arial" w:hAnsi="Arial" w:cs="Arial"/>
          <w:color w:val="212121"/>
          <w:spacing w:val="-1"/>
          <w:position w:val="-1"/>
          <w:sz w:val="19"/>
          <w:szCs w:val="19"/>
        </w:rPr>
        <w:t>w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arded</w:t>
      </w:r>
      <w:r>
        <w:rPr>
          <w:rFonts w:ascii="Arial" w:eastAsia="Arial" w:hAnsi="Arial" w:cs="Arial"/>
          <w:color w:val="212121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212121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212121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2"/>
          <w:position w:val="-1"/>
          <w:sz w:val="19"/>
          <w:szCs w:val="19"/>
        </w:rPr>
        <w:t>f</w:t>
      </w:r>
      <w:r>
        <w:rPr>
          <w:rFonts w:ascii="Arial" w:eastAsia="Arial" w:hAnsi="Arial" w:cs="Arial"/>
          <w:color w:val="212121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om</w:t>
      </w:r>
      <w:r>
        <w:rPr>
          <w:rFonts w:ascii="Arial" w:eastAsia="Arial" w:hAnsi="Arial" w:cs="Arial"/>
          <w:color w:val="212121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1"/>
          <w:position w:val="-1"/>
          <w:sz w:val="19"/>
          <w:szCs w:val="19"/>
        </w:rPr>
        <w:t>B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 xml:space="preserve">r </w:t>
      </w:r>
      <w:proofErr w:type="spellStart"/>
      <w:r>
        <w:rPr>
          <w:rFonts w:ascii="Arial" w:eastAsia="Arial" w:hAnsi="Arial" w:cs="Arial"/>
          <w:color w:val="212121"/>
          <w:position w:val="-1"/>
          <w:sz w:val="19"/>
          <w:szCs w:val="19"/>
        </w:rPr>
        <w:t>Na</w:t>
      </w:r>
      <w:r>
        <w:rPr>
          <w:rFonts w:ascii="Arial" w:eastAsia="Arial" w:hAnsi="Arial" w:cs="Arial"/>
          <w:color w:val="212121"/>
          <w:spacing w:val="-1"/>
          <w:position w:val="-1"/>
          <w:sz w:val="19"/>
          <w:szCs w:val="19"/>
        </w:rPr>
        <w:t>j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eeb</w:t>
      </w:r>
      <w:proofErr w:type="spellEnd"/>
      <w:r>
        <w:rPr>
          <w:rFonts w:ascii="Arial" w:eastAsia="Arial" w:hAnsi="Arial" w:cs="Arial"/>
          <w:color w:val="212121"/>
          <w:spacing w:val="-6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1"/>
          <w:position w:val="-1"/>
          <w:sz w:val="19"/>
          <w:szCs w:val="19"/>
        </w:rPr>
        <w:t>Q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212121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212121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i</w:t>
      </w:r>
      <w:proofErr w:type="spellEnd"/>
    </w:p>
    <w:p w:rsidR="00071486" w:rsidRDefault="00071486">
      <w:pPr>
        <w:spacing w:before="8" w:line="240" w:lineRule="exact"/>
        <w:rPr>
          <w:sz w:val="24"/>
          <w:szCs w:val="24"/>
        </w:rPr>
      </w:pPr>
    </w:p>
    <w:p w:rsidR="00071486" w:rsidRDefault="00E85FC6">
      <w:pPr>
        <w:spacing w:before="35" w:line="200" w:lineRule="exact"/>
        <w:ind w:left="512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212121"/>
          <w:position w:val="-1"/>
          <w:sz w:val="19"/>
          <w:szCs w:val="19"/>
        </w:rPr>
        <w:t>Dr</w:t>
      </w:r>
      <w:proofErr w:type="spellEnd"/>
      <w:r>
        <w:rPr>
          <w:rFonts w:ascii="Arial" w:eastAsia="Arial" w:hAnsi="Arial" w:cs="Arial"/>
          <w:color w:val="212121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2"/>
          <w:position w:val="-1"/>
          <w:sz w:val="19"/>
          <w:szCs w:val="19"/>
        </w:rPr>
        <w:t>U</w:t>
      </w:r>
      <w:r>
        <w:rPr>
          <w:rFonts w:ascii="Arial" w:eastAsia="Arial" w:hAnsi="Arial" w:cs="Arial"/>
          <w:color w:val="212121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ar</w:t>
      </w:r>
    </w:p>
    <w:p w:rsidR="00071486" w:rsidRDefault="00071486">
      <w:pPr>
        <w:spacing w:before="10" w:line="240" w:lineRule="exact"/>
        <w:rPr>
          <w:sz w:val="24"/>
          <w:szCs w:val="24"/>
        </w:rPr>
      </w:pPr>
    </w:p>
    <w:p w:rsidR="00071486" w:rsidRDefault="00E85FC6">
      <w:pPr>
        <w:spacing w:before="35" w:line="200" w:lineRule="exact"/>
        <w:ind w:left="5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12121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ent</w:t>
      </w:r>
      <w:r>
        <w:rPr>
          <w:rFonts w:ascii="Arial" w:eastAsia="Arial" w:hAnsi="Arial" w:cs="Arial"/>
          <w:color w:val="212121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3"/>
          <w:position w:val="-1"/>
          <w:sz w:val="19"/>
          <w:szCs w:val="19"/>
        </w:rPr>
        <w:t>f</w:t>
      </w:r>
      <w:r>
        <w:rPr>
          <w:rFonts w:ascii="Arial" w:eastAsia="Arial" w:hAnsi="Arial" w:cs="Arial"/>
          <w:color w:val="212121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om</w:t>
      </w:r>
      <w:r>
        <w:rPr>
          <w:rFonts w:ascii="Arial" w:eastAsia="Arial" w:hAnsi="Arial" w:cs="Arial"/>
          <w:color w:val="212121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my</w:t>
      </w:r>
      <w:r>
        <w:rPr>
          <w:rFonts w:ascii="Arial" w:eastAsia="Arial" w:hAnsi="Arial" w:cs="Arial"/>
          <w:color w:val="212121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ony</w:t>
      </w:r>
      <w:r>
        <w:rPr>
          <w:rFonts w:ascii="Arial" w:eastAsia="Arial" w:hAnsi="Arial" w:cs="Arial"/>
          <w:color w:val="212121"/>
          <w:spacing w:val="-2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2"/>
          <w:position w:val="-1"/>
          <w:sz w:val="19"/>
          <w:szCs w:val="19"/>
        </w:rPr>
        <w:t>X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per</w:t>
      </w:r>
      <w:r>
        <w:rPr>
          <w:rFonts w:ascii="Arial" w:eastAsia="Arial" w:hAnsi="Arial" w:cs="Arial"/>
          <w:color w:val="212121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12121"/>
          <w:position w:val="-1"/>
          <w:sz w:val="19"/>
          <w:szCs w:val="19"/>
        </w:rPr>
        <w:t>™</w:t>
      </w:r>
      <w:r>
        <w:rPr>
          <w:rFonts w:ascii="Arial" w:eastAsia="Arial" w:hAnsi="Arial" w:cs="Arial"/>
          <w:color w:val="212121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212121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color w:val="212121"/>
          <w:position w:val="-1"/>
          <w:sz w:val="19"/>
          <w:szCs w:val="19"/>
        </w:rPr>
        <w:t>artphone</w:t>
      </w:r>
    </w:p>
    <w:p w:rsidR="00071486" w:rsidRDefault="00071486">
      <w:pPr>
        <w:spacing w:line="140" w:lineRule="exact"/>
        <w:rPr>
          <w:sz w:val="14"/>
          <w:szCs w:val="14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35" w:line="200" w:lineRule="exact"/>
        <w:ind w:left="5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212121"/>
          <w:position w:val="-1"/>
          <w:sz w:val="19"/>
          <w:szCs w:val="19"/>
        </w:rPr>
        <w:t>4</w:t>
      </w:r>
      <w:r>
        <w:rPr>
          <w:rFonts w:ascii="Arial" w:eastAsia="Arial" w:hAnsi="Arial" w:cs="Arial"/>
          <w:b/>
          <w:color w:val="212121"/>
          <w:spacing w:val="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212121"/>
          <w:spacing w:val="-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color w:val="212121"/>
          <w:spacing w:val="-1"/>
          <w:position w:val="-1"/>
          <w:sz w:val="19"/>
          <w:szCs w:val="19"/>
        </w:rPr>
        <w:t>tt</w:t>
      </w:r>
      <w:r>
        <w:rPr>
          <w:rFonts w:ascii="Arial" w:eastAsia="Arial" w:hAnsi="Arial" w:cs="Arial"/>
          <w:b/>
          <w:color w:val="212121"/>
          <w:position w:val="-1"/>
          <w:sz w:val="19"/>
          <w:szCs w:val="19"/>
        </w:rPr>
        <w:t>ac</w:t>
      </w:r>
      <w:r>
        <w:rPr>
          <w:rFonts w:ascii="Arial" w:eastAsia="Arial" w:hAnsi="Arial" w:cs="Arial"/>
          <w:b/>
          <w:color w:val="212121"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b/>
          <w:color w:val="212121"/>
          <w:position w:val="-1"/>
          <w:sz w:val="19"/>
          <w:szCs w:val="19"/>
        </w:rPr>
        <w:t>me</w:t>
      </w:r>
      <w:r>
        <w:rPr>
          <w:rFonts w:ascii="Arial" w:eastAsia="Arial" w:hAnsi="Arial" w:cs="Arial"/>
          <w:b/>
          <w:color w:val="212121"/>
          <w:spacing w:val="1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color w:val="212121"/>
          <w:spacing w:val="-1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color w:val="212121"/>
          <w:position w:val="-1"/>
          <w:sz w:val="19"/>
          <w:szCs w:val="19"/>
        </w:rPr>
        <w:t>s</w:t>
      </w:r>
    </w:p>
    <w:p w:rsidR="00071486" w:rsidRDefault="00071486">
      <w:pPr>
        <w:spacing w:before="1" w:line="180" w:lineRule="exact"/>
        <w:rPr>
          <w:sz w:val="18"/>
          <w:szCs w:val="18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35" w:line="200" w:lineRule="exact"/>
        <w:ind w:left="752"/>
        <w:rPr>
          <w:rFonts w:ascii="Arial" w:eastAsia="Arial" w:hAnsi="Arial" w:cs="Arial"/>
          <w:sz w:val="19"/>
          <w:szCs w:val="19"/>
        </w:rPr>
      </w:pPr>
      <w:hyperlink r:id="rId117"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P</w:t>
        </w:r>
        <w:r>
          <w:rPr>
            <w:rFonts w:ascii="Arial" w:eastAsia="Arial" w:hAnsi="Arial" w:cs="Arial"/>
            <w:color w:val="212121"/>
            <w:spacing w:val="-1"/>
            <w:position w:val="-1"/>
            <w:sz w:val="19"/>
            <w:szCs w:val="19"/>
          </w:rPr>
          <w:t>r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e</w:t>
        </w:r>
        <w:r>
          <w:rPr>
            <w:rFonts w:ascii="Arial" w:eastAsia="Arial" w:hAnsi="Arial" w:cs="Arial"/>
            <w:color w:val="212121"/>
            <w:spacing w:val="-1"/>
            <w:position w:val="-1"/>
            <w:sz w:val="19"/>
            <w:szCs w:val="19"/>
          </w:rPr>
          <w:t>v</w:t>
        </w:r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i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ew</w:t>
        </w:r>
        <w:r>
          <w:rPr>
            <w:rFonts w:ascii="Arial" w:eastAsia="Arial" w:hAnsi="Arial" w:cs="Arial"/>
            <w:color w:val="212121"/>
            <w:spacing w:val="-7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att</w:t>
        </w:r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ac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h</w:t>
        </w:r>
        <w:r>
          <w:rPr>
            <w:rFonts w:ascii="Arial" w:eastAsia="Arial" w:hAnsi="Arial" w:cs="Arial"/>
            <w:color w:val="212121"/>
            <w:spacing w:val="-2"/>
            <w:position w:val="-1"/>
            <w:sz w:val="19"/>
            <w:szCs w:val="19"/>
          </w:rPr>
          <w:t>m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ent</w:t>
        </w:r>
        <w:r>
          <w:rPr>
            <w:rFonts w:ascii="Arial" w:eastAsia="Arial" w:hAnsi="Arial" w:cs="Arial"/>
            <w:color w:val="212121"/>
            <w:spacing w:val="-9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H</w:t>
        </w:r>
        <w:r>
          <w:rPr>
            <w:rFonts w:ascii="Arial" w:eastAsia="Arial" w:hAnsi="Arial" w:cs="Arial"/>
            <w:color w:val="212121"/>
            <w:spacing w:val="3"/>
            <w:position w:val="-1"/>
            <w:sz w:val="19"/>
            <w:szCs w:val="19"/>
          </w:rPr>
          <w:t>a</w:t>
        </w:r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j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j</w:t>
        </w:r>
        <w:r>
          <w:rPr>
            <w:rFonts w:ascii="Arial" w:eastAsia="Arial" w:hAnsi="Arial" w:cs="Arial"/>
            <w:color w:val="212121"/>
            <w:spacing w:val="-4"/>
            <w:position w:val="-1"/>
            <w:sz w:val="19"/>
            <w:szCs w:val="19"/>
          </w:rPr>
          <w:t xml:space="preserve"> </w:t>
        </w:r>
        <w:proofErr w:type="spellStart"/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K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a</w:t>
        </w:r>
        <w:proofErr w:type="spellEnd"/>
        <w:r>
          <w:rPr>
            <w:rFonts w:ascii="Arial" w:eastAsia="Arial" w:hAnsi="Arial" w:cs="Arial"/>
            <w:color w:val="212121"/>
            <w:spacing w:val="-2"/>
            <w:position w:val="-1"/>
            <w:sz w:val="19"/>
            <w:szCs w:val="19"/>
          </w:rPr>
          <w:t xml:space="preserve"> </w:t>
        </w:r>
        <w:proofErr w:type="spellStart"/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A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a</w:t>
        </w:r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s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an</w:t>
        </w:r>
        <w:proofErr w:type="spellEnd"/>
        <w:r>
          <w:rPr>
            <w:rFonts w:ascii="Arial" w:eastAsia="Arial" w:hAnsi="Arial" w:cs="Arial"/>
            <w:color w:val="212121"/>
            <w:spacing w:val="-5"/>
            <w:position w:val="-1"/>
            <w:sz w:val="19"/>
            <w:szCs w:val="19"/>
          </w:rPr>
          <w:t xml:space="preserve"> </w:t>
        </w:r>
        <w:proofErr w:type="spellStart"/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Ta</w:t>
        </w:r>
        <w:r>
          <w:rPr>
            <w:rFonts w:ascii="Arial" w:eastAsia="Arial" w:hAnsi="Arial" w:cs="Arial"/>
            <w:color w:val="212121"/>
            <w:spacing w:val="-1"/>
            <w:position w:val="-1"/>
            <w:sz w:val="19"/>
            <w:szCs w:val="19"/>
          </w:rPr>
          <w:t>r</w:t>
        </w:r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i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qah</w:t>
        </w:r>
        <w:proofErr w:type="spellEnd"/>
        <w:r>
          <w:rPr>
            <w:rFonts w:ascii="Arial" w:eastAsia="Arial" w:hAnsi="Arial" w:cs="Arial"/>
            <w:color w:val="212121"/>
            <w:spacing w:val="-6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spacing w:val="-1"/>
            <w:position w:val="-1"/>
            <w:sz w:val="19"/>
            <w:szCs w:val="19"/>
          </w:rPr>
          <w:t>F</w:t>
        </w:r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i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na</w:t>
        </w:r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l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212121"/>
            <w:spacing w:val="-1"/>
            <w:position w:val="-1"/>
            <w:sz w:val="19"/>
            <w:szCs w:val="19"/>
          </w:rPr>
          <w:t>j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pg</w:t>
        </w:r>
      </w:hyperlink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11" w:line="260" w:lineRule="exact"/>
        <w:rPr>
          <w:sz w:val="26"/>
          <w:szCs w:val="26"/>
        </w:rPr>
      </w:pPr>
    </w:p>
    <w:p w:rsidR="00071486" w:rsidRDefault="00E85FC6">
      <w:pPr>
        <w:spacing w:before="37"/>
        <w:ind w:left="752"/>
        <w:rPr>
          <w:rFonts w:ascii="Arial" w:eastAsia="Arial" w:hAnsi="Arial" w:cs="Arial"/>
          <w:sz w:val="18"/>
          <w:szCs w:val="18"/>
        </w:rPr>
        <w:sectPr w:rsidR="00071486">
          <w:pgSz w:w="11920" w:h="16840"/>
          <w:pgMar w:top="1560" w:right="1680" w:bottom="280" w:left="1680" w:header="720" w:footer="720" w:gutter="0"/>
          <w:cols w:space="720"/>
        </w:sectPr>
      </w:pPr>
      <w:r>
        <w:pict>
          <v:shape id="_x0000_s1312" type="#_x0000_t202" style="position:absolute;left:0;text-align:left;margin-left:94.6pt;margin-top:47.75pt;width:406.25pt;height:15pt;z-index:-3145;mso-position-horizontal-relative:page" filled="f" stroked="f">
            <v:textbox inset="0,0,0,0">
              <w:txbxContent>
                <w:p w:rsidR="00071486" w:rsidRDefault="00E85FC6">
                  <w:pPr>
                    <w:spacing w:before="4"/>
                    <w:ind w:left="54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hyperlink r:id="rId118">
                    <w:r>
                      <w:rPr>
                        <w:rFonts w:ascii="Arial" w:eastAsia="Arial" w:hAnsi="Arial" w:cs="Arial"/>
                        <w:color w:val="212121"/>
                        <w:spacing w:val="1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-1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-1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</w:rPr>
                      <w:t>ew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-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</w:rPr>
                      <w:t>att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1"/>
                        <w:sz w:val="19"/>
                        <w:szCs w:val="19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</w:rPr>
                      <w:t>ent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2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</w:rPr>
                      <w:t>hort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-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</w:rPr>
                      <w:t>ethod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3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2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-1"/>
                        <w:sz w:val="19"/>
                        <w:szCs w:val="19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-4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eastAsia="Arial" w:hAnsi="Arial" w:cs="Arial"/>
                        <w:color w:val="212121"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</w:rPr>
                      <w:t>g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</w:rPr>
                      <w:t>..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1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212121"/>
                        <w:sz w:val="19"/>
                        <w:szCs w:val="19"/>
                      </w:rPr>
                      <w:t>f</w:t>
                    </w:r>
                    <w:proofErr w:type="spellEnd"/>
                    <w:proofErr w:type="gramEnd"/>
                  </w:hyperlink>
                </w:p>
              </w:txbxContent>
            </v:textbox>
            <w10:wrap anchorx="page"/>
          </v:shape>
        </w:pict>
      </w:r>
      <w:hyperlink r:id="rId119">
        <w:r>
          <w:rPr>
            <w:rFonts w:ascii="Arial" w:eastAsia="Arial" w:hAnsi="Arial" w:cs="Arial"/>
            <w:b/>
            <w:color w:val="777777"/>
            <w:sz w:val="18"/>
            <w:szCs w:val="18"/>
          </w:rPr>
          <w:t>Ha</w:t>
        </w:r>
        <w:r>
          <w:rPr>
            <w:rFonts w:ascii="Arial" w:eastAsia="Arial" w:hAnsi="Arial" w:cs="Arial"/>
            <w:b/>
            <w:color w:val="777777"/>
            <w:spacing w:val="1"/>
            <w:sz w:val="18"/>
            <w:szCs w:val="18"/>
          </w:rPr>
          <w:t>j</w:t>
        </w:r>
        <w:r>
          <w:rPr>
            <w:rFonts w:ascii="Arial" w:eastAsia="Arial" w:hAnsi="Arial" w:cs="Arial"/>
            <w:b/>
            <w:color w:val="777777"/>
            <w:sz w:val="18"/>
            <w:szCs w:val="18"/>
          </w:rPr>
          <w:t>j</w:t>
        </w:r>
        <w:r>
          <w:rPr>
            <w:rFonts w:ascii="Arial" w:eastAsia="Arial" w:hAnsi="Arial" w:cs="Arial"/>
            <w:b/>
            <w:color w:val="777777"/>
            <w:spacing w:val="1"/>
            <w:sz w:val="18"/>
            <w:szCs w:val="18"/>
          </w:rPr>
          <w:t xml:space="preserve"> </w:t>
        </w:r>
        <w:proofErr w:type="spellStart"/>
        <w:r>
          <w:rPr>
            <w:rFonts w:ascii="Arial" w:eastAsia="Arial" w:hAnsi="Arial" w:cs="Arial"/>
            <w:b/>
            <w:color w:val="777777"/>
            <w:sz w:val="18"/>
            <w:szCs w:val="18"/>
          </w:rPr>
          <w:t>Ka</w:t>
        </w:r>
        <w:proofErr w:type="spellEnd"/>
        <w:r>
          <w:rPr>
            <w:rFonts w:ascii="Arial" w:eastAsia="Arial" w:hAnsi="Arial" w:cs="Arial"/>
            <w:b/>
            <w:color w:val="777777"/>
            <w:spacing w:val="1"/>
            <w:sz w:val="18"/>
            <w:szCs w:val="18"/>
          </w:rPr>
          <w:t xml:space="preserve"> </w:t>
        </w:r>
        <w:proofErr w:type="spellStart"/>
        <w:r>
          <w:rPr>
            <w:rFonts w:ascii="Arial" w:eastAsia="Arial" w:hAnsi="Arial" w:cs="Arial"/>
            <w:b/>
            <w:color w:val="777777"/>
            <w:spacing w:val="-3"/>
            <w:sz w:val="18"/>
            <w:szCs w:val="18"/>
          </w:rPr>
          <w:t>A</w:t>
        </w:r>
        <w:r>
          <w:rPr>
            <w:rFonts w:ascii="Arial" w:eastAsia="Arial" w:hAnsi="Arial" w:cs="Arial"/>
            <w:b/>
            <w:color w:val="777777"/>
            <w:spacing w:val="1"/>
            <w:sz w:val="18"/>
            <w:szCs w:val="18"/>
          </w:rPr>
          <w:t>asa</w:t>
        </w:r>
        <w:r>
          <w:rPr>
            <w:rFonts w:ascii="Arial" w:eastAsia="Arial" w:hAnsi="Arial" w:cs="Arial"/>
            <w:b/>
            <w:color w:val="777777"/>
            <w:sz w:val="18"/>
            <w:szCs w:val="18"/>
          </w:rPr>
          <w:t>n</w:t>
        </w:r>
        <w:proofErr w:type="spellEnd"/>
        <w:r>
          <w:rPr>
            <w:rFonts w:ascii="Arial" w:eastAsia="Arial" w:hAnsi="Arial" w:cs="Arial"/>
            <w:b/>
            <w:color w:val="777777"/>
            <w:spacing w:val="1"/>
            <w:sz w:val="18"/>
            <w:szCs w:val="18"/>
          </w:rPr>
          <w:t xml:space="preserve"> </w:t>
        </w:r>
        <w:proofErr w:type="spellStart"/>
        <w:r>
          <w:rPr>
            <w:rFonts w:ascii="Arial" w:eastAsia="Arial" w:hAnsi="Arial" w:cs="Arial"/>
            <w:b/>
            <w:color w:val="777777"/>
            <w:sz w:val="18"/>
            <w:szCs w:val="18"/>
          </w:rPr>
          <w:t>T</w:t>
        </w:r>
        <w:r>
          <w:rPr>
            <w:rFonts w:ascii="Arial" w:eastAsia="Arial" w:hAnsi="Arial" w:cs="Arial"/>
            <w:b/>
            <w:color w:val="777777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b/>
            <w:color w:val="777777"/>
            <w:sz w:val="18"/>
            <w:szCs w:val="18"/>
          </w:rPr>
          <w:t>r</w:t>
        </w:r>
        <w:r>
          <w:rPr>
            <w:rFonts w:ascii="Arial" w:eastAsia="Arial" w:hAnsi="Arial" w:cs="Arial"/>
            <w:b/>
            <w:color w:val="777777"/>
            <w:spacing w:val="-3"/>
            <w:sz w:val="18"/>
            <w:szCs w:val="18"/>
          </w:rPr>
          <w:t>i</w:t>
        </w:r>
        <w:r>
          <w:rPr>
            <w:rFonts w:ascii="Arial" w:eastAsia="Arial" w:hAnsi="Arial" w:cs="Arial"/>
            <w:b/>
            <w:color w:val="777777"/>
            <w:sz w:val="18"/>
            <w:szCs w:val="18"/>
          </w:rPr>
          <w:t>q</w:t>
        </w:r>
        <w:r>
          <w:rPr>
            <w:rFonts w:ascii="Arial" w:eastAsia="Arial" w:hAnsi="Arial" w:cs="Arial"/>
            <w:b/>
            <w:color w:val="777777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b/>
            <w:color w:val="777777"/>
            <w:sz w:val="18"/>
            <w:szCs w:val="18"/>
          </w:rPr>
          <w:t>h</w:t>
        </w:r>
        <w:proofErr w:type="spellEnd"/>
        <w:r>
          <w:rPr>
            <w:rFonts w:ascii="Arial" w:eastAsia="Arial" w:hAnsi="Arial" w:cs="Arial"/>
            <w:b/>
            <w:color w:val="777777"/>
            <w:spacing w:val="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color w:val="777777"/>
            <w:spacing w:val="-2"/>
            <w:sz w:val="18"/>
            <w:szCs w:val="18"/>
          </w:rPr>
          <w:t>F</w:t>
        </w:r>
        <w:r>
          <w:rPr>
            <w:rFonts w:ascii="Arial" w:eastAsia="Arial" w:hAnsi="Arial" w:cs="Arial"/>
            <w:b/>
            <w:color w:val="777777"/>
            <w:sz w:val="18"/>
            <w:szCs w:val="18"/>
          </w:rPr>
          <w:t>i</w:t>
        </w:r>
        <w:r>
          <w:rPr>
            <w:rFonts w:ascii="Arial" w:eastAsia="Arial" w:hAnsi="Arial" w:cs="Arial"/>
            <w:b/>
            <w:color w:val="777777"/>
            <w:spacing w:val="1"/>
            <w:sz w:val="18"/>
            <w:szCs w:val="18"/>
          </w:rPr>
          <w:t>na</w:t>
        </w:r>
        <w:r>
          <w:rPr>
            <w:rFonts w:ascii="Arial" w:eastAsia="Arial" w:hAnsi="Arial" w:cs="Arial"/>
            <w:b/>
            <w:color w:val="777777"/>
            <w:sz w:val="18"/>
            <w:szCs w:val="18"/>
          </w:rPr>
          <w:t>l</w:t>
        </w:r>
        <w:r>
          <w:rPr>
            <w:rFonts w:ascii="Arial" w:eastAsia="Arial" w:hAnsi="Arial" w:cs="Arial"/>
            <w:b/>
            <w:color w:val="777777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b/>
            <w:color w:val="777777"/>
            <w:sz w:val="18"/>
            <w:szCs w:val="18"/>
          </w:rPr>
          <w:t>j</w:t>
        </w:r>
        <w:r>
          <w:rPr>
            <w:rFonts w:ascii="Arial" w:eastAsia="Arial" w:hAnsi="Arial" w:cs="Arial"/>
            <w:b/>
            <w:color w:val="777777"/>
            <w:spacing w:val="1"/>
            <w:sz w:val="18"/>
            <w:szCs w:val="18"/>
          </w:rPr>
          <w:t>p</w:t>
        </w:r>
        <w:r>
          <w:rPr>
            <w:rFonts w:ascii="Arial" w:eastAsia="Arial" w:hAnsi="Arial" w:cs="Arial"/>
            <w:b/>
            <w:color w:val="777777"/>
            <w:sz w:val="18"/>
            <w:szCs w:val="18"/>
          </w:rPr>
          <w:t>g</w:t>
        </w:r>
      </w:hyperlink>
    </w:p>
    <w:p w:rsidR="00071486" w:rsidRDefault="00E85FC6">
      <w:pPr>
        <w:spacing w:line="200" w:lineRule="exact"/>
      </w:pPr>
      <w:r>
        <w:lastRenderedPageBreak/>
        <w:pict>
          <v:group id="_x0000_s1253" style="position:absolute;margin-left:94.1pt;margin-top:94.1pt;width:501.25pt;height:627.6pt;z-index:-3143;mso-position-horizontal-relative:page;mso-position-vertical-relative:page" coordorigin="1882,1882" coordsize="10025,12552">
            <v:shape id="_x0000_s1311" style="position:absolute;left:1892;top:2192;width:8123;height:11558" coordorigin="1892,2192" coordsize="8123,11558" path="m1892,13749r8123,l10015,2192r-8123,l1892,13749xe" fillcolor="#b7e3fa" stroked="f">
              <v:path arrowok="t"/>
            </v:shape>
            <v:shape id="_x0000_s1310" style="position:absolute;left:2192;top:2192;width:7523;height:758" coordorigin="2192,2192" coordsize="7523,758" path="m9715,2192r-7523,l2192,2950r7523,l9715,2192xe" fillcolor="#b7e3fa" stroked="f">
              <v:path arrowok="t"/>
            </v:shape>
            <v:shape id="_x0000_s1309" style="position:absolute;left:2192;top:2950;width:211;height:840" coordorigin="2192,2950" coordsize="211,840" path="m2192,3790r211,l2403,2950r-211,l2192,3790xe" fillcolor="#b7e3fa" stroked="f">
              <v:path arrowok="t"/>
            </v:shape>
            <v:shape id="_x0000_s1308" style="position:absolute;left:2403;top:2950;width:7343;height:840" coordorigin="2403,2950" coordsize="7343,840" path="m2403,3790r7343,l9746,2950r-7343,l2403,3790xe" fillcolor="#f5f5f5" stroked="f">
              <v:path arrowok="t"/>
            </v:shape>
            <v:shape id="_x0000_s1307" style="position:absolute;left:5953;top:3310;width:240;height:240" coordorigin="5953,3310" coordsize="240,240" path="m5953,3550r240,l6193,3310r-240,l5953,3550xe" stroked="f">
              <v:path arrowok="t"/>
            </v:shape>
            <v:shape id="_x0000_s1306" style="position:absolute;left:2192;top:3790;width:7523;height:528" coordorigin="2192,3790" coordsize="7523,528" path="m2192,4318r7523,l9715,3790r-7523,l2192,4318xe" fillcolor="#b7e3fa" stroked="f">
              <v:path arrowok="t"/>
            </v:shape>
            <v:shape id="_x0000_s1305" style="position:absolute;left:2403;top:3790;width:7343;height:288" coordorigin="2403,3790" coordsize="7343,288" path="m2403,4078r7343,l9746,3790r-7343,l2403,4078xe" fillcolor="#f5f5f5" stroked="f">
              <v:path arrowok="t"/>
            </v:shape>
            <v:shape id="_x0000_s1304" style="position:absolute;left:2432;top:3860;width:3591;height:216" coordorigin="2432,3860" coordsize="3591,216" path="m2432,4076r3591,l6023,3860r-3591,l2432,4076xe" stroked="f">
              <v:path arrowok="t"/>
            </v:shape>
            <v:shape id="_x0000_s1303" style="position:absolute;left:2192;top:4318;width:7523;height:473" coordorigin="2192,4318" coordsize="7523,473" path="m2192,4791r7523,l9715,4318r-7523,l2192,4791xe" fillcolor="#b7e3fa" stroked="f">
              <v:path arrowok="t"/>
            </v:shape>
            <v:shape id="_x0000_s1302" style="position:absolute;left:2192;top:4791;width:7523;height:492" coordorigin="2192,4791" coordsize="7523,492" path="m2192,5283r7523,l9715,4791r-7523,l2192,5283xe" fillcolor="#b7e3fa" stroked="f">
              <v:path arrowok="t"/>
            </v:shape>
            <v:shape id="_x0000_s1301" style="position:absolute;left:2432;top:4789;width:5303;height:218" coordorigin="2432,4789" coordsize="5303,218" path="m2432,5007r5302,l7734,4789r-5302,l2432,5007xe" stroked="f">
              <v:path arrowok="t"/>
            </v:shape>
            <v:shape id="_x0000_s1300" style="position:absolute;left:2192;top:5283;width:7523;height:758" coordorigin="2192,5283" coordsize="7523,758" path="m2192,6042r7523,l9715,5283r-7523,l2192,6042xe" fillcolor="#b7e3fa" stroked="f">
              <v:path arrowok="t"/>
            </v:shape>
            <v:shape id="_x0000_s1299" style="position:absolute;left:2192;top:6042;width:211;height:840" coordorigin="2192,6042" coordsize="211,840" path="m2192,6882r211,l2403,6042r-211,l2192,6882xe" fillcolor="#b7e3fa" stroked="f">
              <v:path arrowok="t"/>
            </v:shape>
            <v:shape id="_x0000_s1298" style="position:absolute;left:2403;top:6042;width:7343;height:840" coordorigin="2403,6042" coordsize="7343,840" path="m2403,6882r7343,l9746,6042r-7343,l2403,6882xe" fillcolor="#f5f5f5" stroked="f">
              <v:path arrowok="t"/>
            </v:shape>
            <v:shape id="_x0000_s1297" style="position:absolute;left:5953;top:6402;width:240;height:240" coordorigin="5953,6402" coordsize="240,240" path="m5953,6642r240,l6193,6402r-240,l5953,6642xe" stroked="f">
              <v:path arrowok="t"/>
            </v:shape>
            <v:shape id="_x0000_s1296" style="position:absolute;left:2192;top:6882;width:7523;height:528" coordorigin="2192,6882" coordsize="7523,528" path="m2192,7410r7523,l9715,6882r-7523,l2192,7410xe" fillcolor="#b7e3fa" stroked="f">
              <v:path arrowok="t"/>
            </v:shape>
            <v:shape id="_x0000_s1295" style="position:absolute;left:2403;top:6882;width:7343;height:288" coordorigin="2403,6882" coordsize="7343,288" path="m2403,7170r7343,l9746,6882r-7343,l2403,7170xe" fillcolor="#f5f5f5" stroked="f">
              <v:path arrowok="t"/>
            </v:shape>
            <v:shape id="_x0000_s1294" style="position:absolute;left:2432;top:6951;width:3651;height:216" coordorigin="2432,6951" coordsize="3651,216" path="m2432,7167r3651,l6083,6951r-3651,l2432,7167xe" stroked="f">
              <v:path arrowok="t"/>
            </v:shape>
            <v:shape id="_x0000_s1293" style="position:absolute;left:2192;top:7410;width:7523;height:473" coordorigin="2192,7410" coordsize="7523,473" path="m2192,7883r7523,l9715,7410r-7523,l2192,7883xe" fillcolor="#b7e3fa" stroked="f">
              <v:path arrowok="t"/>
            </v:shape>
            <v:shape id="_x0000_s1292" style="position:absolute;left:2192;top:7883;width:7523;height:492" coordorigin="2192,7883" coordsize="7523,492" path="m2192,8375r7523,l9715,7883r-7523,l2192,8375xe" fillcolor="#b7e3fa" stroked="f">
              <v:path arrowok="t"/>
            </v:shape>
            <v:shape id="_x0000_s1291" style="position:absolute;left:2432;top:7881;width:5281;height:218" coordorigin="2432,7881" coordsize="5281,218" path="m2432,8099r5281,l7713,7881r-5281,l2432,8099xe" stroked="f">
              <v:path arrowok="t"/>
            </v:shape>
            <v:shape id="_x0000_s1290" style="position:absolute;left:2192;top:8375;width:7523;height:761" coordorigin="2192,8375" coordsize="7523,761" path="m2192,9136r7523,l9715,8375r-7523,l2192,9136xe" fillcolor="#b7e3fa" stroked="f">
              <v:path arrowok="t"/>
            </v:shape>
            <v:shape id="_x0000_s1289" style="position:absolute;left:2192;top:9136;width:211;height:840" coordorigin="2192,9136" coordsize="211,840" path="m2192,9976r211,l2403,9136r-211,l2192,9976xe" fillcolor="#b7e3fa" stroked="f">
              <v:path arrowok="t"/>
            </v:shape>
            <v:shape id="_x0000_s1288" style="position:absolute;left:2403;top:9136;width:7343;height:840" coordorigin="2403,9136" coordsize="7343,840" path="m2403,9976r7343,l9746,9136r-7343,l2403,9976xe" fillcolor="#f5f5f5" stroked="f">
              <v:path arrowok="t"/>
            </v:shape>
            <v:shape id="_x0000_s1287" style="position:absolute;left:5953;top:9496;width:240;height:240" coordorigin="5953,9496" coordsize="240,240" path="m5953,9736r240,l6193,9496r-240,l5953,9736xe" stroked="f">
              <v:path arrowok="t"/>
            </v:shape>
            <v:shape id="_x0000_s1286" style="position:absolute;left:2192;top:9976;width:7523;height:528" coordorigin="2192,9976" coordsize="7523,528" path="m2192,10504r7523,l9715,9976r-7523,l2192,10504xe" fillcolor="#b7e3fa" stroked="f">
              <v:path arrowok="t"/>
            </v:shape>
            <v:shape id="_x0000_s1285" style="position:absolute;left:2403;top:9976;width:7343;height:288" coordorigin="2403,9976" coordsize="7343,288" path="m2403,10264r7343,l9746,9976r-7343,l2403,10264xe" fillcolor="#f5f5f5" stroked="f">
              <v:path arrowok="t"/>
            </v:shape>
            <v:shape id="_x0000_s1284" style="position:absolute;left:2432;top:10045;width:3623;height:216" coordorigin="2432,10045" coordsize="3623,216" path="m2432,10261r3622,l6054,10045r-3622,l2432,10261xe" stroked="f">
              <v:path arrowok="t"/>
            </v:shape>
            <v:shape id="_x0000_s1283" style="position:absolute;left:2192;top:10504;width:7523;height:471" coordorigin="2192,10504" coordsize="7523,471" path="m2192,10975r7523,l9715,10504r-7523,l2192,10975xe" fillcolor="#b7e3fa" stroked="f">
              <v:path arrowok="t"/>
            </v:shape>
            <v:shape id="_x0000_s1282" style="position:absolute;left:2163;top:10975;width:7583;height:530" coordorigin="2163,10975" coordsize="7583,530" path="m2163,11505r7583,l9746,10975r-7583,l2163,11505xe" fillcolor="#f5f5f5" stroked="f">
              <v:path arrowok="t"/>
            </v:shape>
            <v:shape id="_x0000_s1281" style="position:absolute;left:2192;top:11505;width:418;height:1706" coordorigin="2192,11505" coordsize="418,1706" path="m2192,13212r417,l2609,11505r-417,l2192,13212xe" fillcolor="#b7e3fa" stroked="f">
              <v:path arrowok="t"/>
            </v:shape>
            <v:shape id="_x0000_s1280" style="position:absolute;left:2192;top:11505;width:298;height:250" coordorigin="2192,11505" coordsize="298,250" path="m2489,11505r-297,l2192,11755r297,l2489,11505xe" fillcolor="#b7e3fa" stroked="f">
              <v:path arrowok="t"/>
            </v:shape>
            <v:shape id="_x0000_s1279" style="position:absolute;left:2192;top:11755;width:298;height:252" coordorigin="2192,11755" coordsize="298,252" path="m2489,11755r-297,l2192,12007r297,l2489,11755xe" fillcolor="#b7e3fa" stroked="f">
              <v:path arrowok="t"/>
            </v:shape>
            <v:shape id="_x0000_s1278" style="position:absolute;left:2192;top:12007;width:298;height:252" coordorigin="2192,12007" coordsize="298,252" path="m2489,12007r-297,l2192,12259r297,l2489,12007xe" fillcolor="#b7e3fa" stroked="f">
              <v:path arrowok="t"/>
            </v:shape>
            <v:shape id="_x0000_s1277" style="position:absolute;left:2192;top:12259;width:298;height:252" coordorigin="2192,12259" coordsize="298,252" path="m2489,12259r-297,l2192,12511r297,l2489,12259xe" fillcolor="#b7e3fa" stroked="f">
              <v:path arrowok="t"/>
            </v:shape>
            <v:shape id="_x0000_s1276" style="position:absolute;left:2192;top:12511;width:298;height:250" coordorigin="2192,12511" coordsize="298,250" path="m2489,12511r-297,l2192,12760r297,l2489,12511xe" fillcolor="#b7e3fa" stroked="f">
              <v:path arrowok="t"/>
            </v:shape>
            <v:shape id="_x0000_s1275" style="position:absolute;left:2192;top:12760;width:298;height:451" coordorigin="2192,12760" coordsize="298,451" path="m2489,12760r-297,l2192,13211r297,l2489,12760xe" fillcolor="#b7e3fa" stroked="f">
              <v:path arrowok="t"/>
            </v:shape>
            <v:shape id="_x0000_s1274" style="position:absolute;left:2609;top:11505;width:5975;height:1706" coordorigin="2609,11505" coordsize="5975,1706" path="m2609,13212r5975,l8584,11505r-5975,l2609,13212xe" fillcolor="#b7e3fa" stroked="f">
              <v:path arrowok="t"/>
            </v:shape>
            <v:shape id="_x0000_s1273" style="position:absolute;left:2609;top:11505;width:5855;height:516" coordorigin="2609,11505" coordsize="5855,516" path="m8464,11505r-5855,l2609,12021r5855,l8464,11505xe" fillcolor="#b7e3fa" stroked="f">
              <v:path arrowok="t"/>
            </v:shape>
            <v:shape id="_x0000_s1272" style="position:absolute;left:8584;top:12513;width:1130;height:698" coordorigin="8584,12513" coordsize="1130,698" path="m8584,13212r1131,l9715,12513r-1131,l8584,13212xe" fillcolor="#b7e3fa" stroked="f">
              <v:path arrowok="t"/>
            </v:shape>
            <v:shape id="_x0000_s1271" style="position:absolute;left:8584;top:11505;width:1130;height:490" coordorigin="8584,11505" coordsize="1130,490" path="m9715,11505r-1131,l8584,11995r1131,l9715,11505xe" fillcolor="#b7e3fa" stroked="f">
              <v:path arrowok="t"/>
            </v:shape>
            <v:shape id="_x0000_s1270" style="position:absolute;left:8584;top:11995;width:1130;height:518" coordorigin="8584,11995" coordsize="1130,518" path="m8584,12513r1131,l9715,11995r-1131,l8584,12513xe" fillcolor="#b7e3fa" stroked="f">
              <v:path arrowok="t"/>
            </v:shape>
            <v:shape id="_x0000_s1269" style="position:absolute;left:2192;top:13212;width:0;height:492" coordorigin="2192,13212" coordsize="0,492" path="m2192,13704r,-492l2192,13704xe" fillcolor="#b7e3fa" stroked="f">
              <v:path arrowok="t"/>
            </v:shape>
            <v:shape id="_x0000_s1268" style="position:absolute;left:2192;top:13212;width:0;height:492" coordorigin="2192,13212" coordsize="0,492" path="m2192,13704r,l2192,13212r,l2192,13704xe" fillcolor="#b7e3fa" stroked="f">
              <v:path arrowok="t"/>
            </v:shape>
            <v:shape id="_x0000_s1267" style="position:absolute;left:2192;top:13212;width:12466;height:492" coordorigin="2192,13212" coordsize="12466,492" path="m11906,13212r-9714,l2192,13703r9714,l11906,13212xe" fillcolor="#b7e3fa" stroked="f">
              <v:path arrowok="t"/>
            </v:shape>
            <v:shape id="_x0000_s1266" style="position:absolute;left:2192;top:13704;width:7523;height:46" coordorigin="2192,13704" coordsize="7523,46" path="m2192,13749r7523,l9715,13704r-7523,l2192,13749xe" fillcolor="#b7e3fa" stroked="f">
              <v:path arrowok="t"/>
            </v:shape>
            <v:shape id="_x0000_s1265" style="position:absolute;left:1892;top:14201;width:8123;height:223" coordorigin="1892,14201" coordsize="8123,223" path="m1892,14424r8123,l10015,14201r-8123,l1892,14424xe" fillcolor="#b7e3fa" stroked="f">
              <v:path arrowok="t"/>
            </v:shape>
            <v:shape id="_x0000_s1264" style="position:absolute;left:10016;top:2192;width:0;height:12009" coordorigin="10016,2192" coordsize="0,12009" path="m10016,2192r,12009e" filled="f" strokecolor="#b7e3fa" strokeweight=".22pt">
              <v:path arrowok="t"/>
            </v:shape>
            <v:shape id="_x0000_s1263" style="position:absolute;left:1892;top:1892;width:8125;height:300" coordorigin="1892,1892" coordsize="8125,300" path="m1892,2192r8125,l10017,1892r-8125,l1892,2192xe" fillcolor="#b7e3fa" stroked="f">
              <v:path arrowok="t"/>
            </v:shape>
            <v:shape id="_x0000_s1262" style="position:absolute;left:10018;top:1892;width:0;height:300" coordorigin="10018,1892" coordsize="0,300" path="m10018,1892r,300e" filled="f" strokecolor="#b7e3fa" strokeweight=".22pt">
              <v:path arrowok="t"/>
            </v:shape>
            <v:shape id="_x0000_s1261" style="position:absolute;left:10018;top:13900;width:0;height:300" coordorigin="10018,13900" coordsize="0,300" path="m10018,13900r,301e" filled="f" strokecolor="#b7e3fa" strokeweight=".22pt">
              <v:path arrowok="t"/>
            </v:shape>
            <v:shape id="_x0000_s1260" style="position:absolute;left:10018;top:13900;width:0;height:300" coordorigin="10018,13900" coordsize="0,300" path="m10018,13900r,301e" filled="f" strokecolor="#b7e3fa" strokeweight=".22pt">
              <v:path arrowok="t"/>
            </v:shape>
            <v:shape id="_x0000_s1259" type="#_x0000_t75" style="position:absolute;left:5952;top:3310;width:240;height:240">
              <v:imagedata r:id="rId110" o:title=""/>
            </v:shape>
            <v:shape id="_x0000_s1258" type="#_x0000_t75" style="position:absolute;left:5952;top:6401;width:240;height:240">
              <v:imagedata r:id="rId110" o:title=""/>
            </v:shape>
            <v:shape id="_x0000_s1257" type="#_x0000_t75" style="position:absolute;left:5952;top:9494;width:240;height:240">
              <v:imagedata r:id="rId110" o:title=""/>
            </v:shape>
            <v:shape id="_x0000_s1256" type="#_x0000_t75" style="position:absolute;left:2191;top:10973;width:480;height:480">
              <v:imagedata r:id="rId93" o:title=""/>
            </v:shape>
            <v:shape id="_x0000_s1255" type="#_x0000_t75" style="position:absolute;left:9698;top:12254;width:14;height:14">
              <v:imagedata r:id="rId10" o:title=""/>
            </v:shape>
            <v:shape id="_x0000_s1254" type="#_x0000_t75" style="position:absolute;left:2191;top:13702;width:480;height:480">
              <v:imagedata r:id="rId93" o:title=""/>
            </v:shape>
            <w10:wrap anchorx="page" anchory="page"/>
          </v:group>
        </w:pict>
      </w: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8" w:line="240" w:lineRule="exact"/>
        <w:rPr>
          <w:sz w:val="24"/>
          <w:szCs w:val="24"/>
        </w:rPr>
      </w:pPr>
    </w:p>
    <w:p w:rsidR="00071486" w:rsidRDefault="00E85FC6">
      <w:pPr>
        <w:spacing w:before="37" w:line="200" w:lineRule="exact"/>
        <w:ind w:left="752"/>
        <w:rPr>
          <w:rFonts w:ascii="Arial" w:eastAsia="Arial" w:hAnsi="Arial" w:cs="Arial"/>
          <w:sz w:val="18"/>
          <w:szCs w:val="18"/>
        </w:rPr>
      </w:pPr>
      <w:hyperlink r:id="rId120"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T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h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e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 xml:space="preserve"> s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h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o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rt &amp;</w:t>
        </w:r>
        <w:r>
          <w:rPr>
            <w:rFonts w:ascii="Arial" w:eastAsia="Arial" w:hAnsi="Arial" w:cs="Arial"/>
            <w:b/>
            <w:color w:val="777777"/>
            <w:spacing w:val="-2"/>
            <w:position w:val="-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ea</w:t>
        </w:r>
        <w:r>
          <w:rPr>
            <w:rFonts w:ascii="Arial" w:eastAsia="Arial" w:hAnsi="Arial" w:cs="Arial"/>
            <w:b/>
            <w:color w:val="777777"/>
            <w:spacing w:val="3"/>
            <w:position w:val="-1"/>
            <w:sz w:val="18"/>
            <w:szCs w:val="18"/>
          </w:rPr>
          <w:t>s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y</w:t>
        </w:r>
        <w:r>
          <w:rPr>
            <w:rFonts w:ascii="Arial" w:eastAsia="Arial" w:hAnsi="Arial" w:cs="Arial"/>
            <w:b/>
            <w:color w:val="777777"/>
            <w:spacing w:val="-9"/>
            <w:position w:val="-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me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th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o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d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for H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a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jj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 xml:space="preserve"> </w:t>
        </w:r>
        <w:proofErr w:type="spellStart"/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E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n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g</w:t>
        </w:r>
        <w:proofErr w:type="spellEnd"/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.</w:t>
        </w:r>
        <w:r>
          <w:rPr>
            <w:rFonts w:ascii="Arial" w:eastAsia="Arial" w:hAnsi="Arial" w:cs="Arial"/>
            <w:b/>
            <w:color w:val="777777"/>
            <w:spacing w:val="-2"/>
            <w:position w:val="-1"/>
            <w:sz w:val="18"/>
            <w:szCs w:val="18"/>
          </w:rPr>
          <w:t>.</w:t>
        </w:r>
        <w:proofErr w:type="spellStart"/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p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d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f</w:t>
        </w:r>
        <w:proofErr w:type="spellEnd"/>
      </w:hyperlink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6" w:line="280" w:lineRule="exact"/>
        <w:rPr>
          <w:sz w:val="28"/>
          <w:szCs w:val="28"/>
        </w:rPr>
      </w:pPr>
    </w:p>
    <w:p w:rsidR="00071486" w:rsidRDefault="00E85FC6">
      <w:pPr>
        <w:spacing w:before="35" w:line="200" w:lineRule="exact"/>
        <w:ind w:left="752"/>
        <w:rPr>
          <w:rFonts w:ascii="Arial" w:eastAsia="Arial" w:hAnsi="Arial" w:cs="Arial"/>
          <w:sz w:val="19"/>
          <w:szCs w:val="19"/>
        </w:rPr>
      </w:pPr>
      <w:hyperlink r:id="rId121"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P</w:t>
        </w:r>
        <w:r>
          <w:rPr>
            <w:rFonts w:ascii="Arial" w:eastAsia="Arial" w:hAnsi="Arial" w:cs="Arial"/>
            <w:color w:val="212121"/>
            <w:spacing w:val="-1"/>
            <w:position w:val="-1"/>
            <w:sz w:val="19"/>
            <w:szCs w:val="19"/>
          </w:rPr>
          <w:t>r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e</w:t>
        </w:r>
        <w:r>
          <w:rPr>
            <w:rFonts w:ascii="Arial" w:eastAsia="Arial" w:hAnsi="Arial" w:cs="Arial"/>
            <w:color w:val="212121"/>
            <w:spacing w:val="-1"/>
            <w:position w:val="-1"/>
            <w:sz w:val="19"/>
            <w:szCs w:val="19"/>
          </w:rPr>
          <w:t>v</w:t>
        </w:r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i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ew</w:t>
        </w:r>
        <w:r>
          <w:rPr>
            <w:rFonts w:ascii="Arial" w:eastAsia="Arial" w:hAnsi="Arial" w:cs="Arial"/>
            <w:color w:val="212121"/>
            <w:spacing w:val="-7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att</w:t>
        </w:r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ac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h</w:t>
        </w:r>
        <w:r>
          <w:rPr>
            <w:rFonts w:ascii="Arial" w:eastAsia="Arial" w:hAnsi="Arial" w:cs="Arial"/>
            <w:color w:val="212121"/>
            <w:spacing w:val="-2"/>
            <w:position w:val="-1"/>
            <w:sz w:val="19"/>
            <w:szCs w:val="19"/>
          </w:rPr>
          <w:t>m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ent</w:t>
        </w:r>
        <w:r>
          <w:rPr>
            <w:rFonts w:ascii="Arial" w:eastAsia="Arial" w:hAnsi="Arial" w:cs="Arial"/>
            <w:color w:val="212121"/>
            <w:spacing w:val="-6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spacing w:val="-1"/>
            <w:position w:val="-1"/>
            <w:sz w:val="19"/>
            <w:szCs w:val="19"/>
          </w:rPr>
          <w:t>T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he</w:t>
        </w:r>
        <w:r>
          <w:rPr>
            <w:rFonts w:ascii="Arial" w:eastAsia="Arial" w:hAnsi="Arial" w:cs="Arial"/>
            <w:color w:val="212121"/>
            <w:spacing w:val="-3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spacing w:val="2"/>
            <w:position w:val="-1"/>
            <w:sz w:val="19"/>
            <w:szCs w:val="19"/>
          </w:rPr>
          <w:t>s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hort</w:t>
        </w:r>
        <w:r>
          <w:rPr>
            <w:rFonts w:ascii="Arial" w:eastAsia="Arial" w:hAnsi="Arial" w:cs="Arial"/>
            <w:color w:val="212121"/>
            <w:spacing w:val="-4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&amp;</w:t>
        </w:r>
        <w:r>
          <w:rPr>
            <w:rFonts w:ascii="Arial" w:eastAsia="Arial" w:hAnsi="Arial" w:cs="Arial"/>
            <w:color w:val="212121"/>
            <w:spacing w:val="-1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ea</w:t>
        </w:r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s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y</w:t>
        </w:r>
        <w:r>
          <w:rPr>
            <w:rFonts w:ascii="Arial" w:eastAsia="Arial" w:hAnsi="Arial" w:cs="Arial"/>
            <w:color w:val="212121"/>
            <w:spacing w:val="-5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spacing w:val="-2"/>
            <w:position w:val="-1"/>
            <w:sz w:val="19"/>
            <w:szCs w:val="19"/>
          </w:rPr>
          <w:t>m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ethod</w:t>
        </w:r>
        <w:r>
          <w:rPr>
            <w:rFonts w:ascii="Arial" w:eastAsia="Arial" w:hAnsi="Arial" w:cs="Arial"/>
            <w:color w:val="212121"/>
            <w:spacing w:val="-6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spacing w:val="3"/>
            <w:position w:val="-1"/>
            <w:sz w:val="19"/>
            <w:szCs w:val="19"/>
          </w:rPr>
          <w:t>f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or</w:t>
        </w:r>
        <w:r>
          <w:rPr>
            <w:rFonts w:ascii="Arial" w:eastAsia="Arial" w:hAnsi="Arial" w:cs="Arial"/>
            <w:color w:val="212121"/>
            <w:spacing w:val="-2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H</w:t>
        </w:r>
        <w:r>
          <w:rPr>
            <w:rFonts w:ascii="Arial" w:eastAsia="Arial" w:hAnsi="Arial" w:cs="Arial"/>
            <w:color w:val="212121"/>
            <w:spacing w:val="2"/>
            <w:position w:val="-1"/>
            <w:sz w:val="19"/>
            <w:szCs w:val="19"/>
          </w:rPr>
          <w:t>a</w:t>
        </w:r>
        <w:r>
          <w:rPr>
            <w:rFonts w:ascii="Arial" w:eastAsia="Arial" w:hAnsi="Arial" w:cs="Arial"/>
            <w:color w:val="212121"/>
            <w:spacing w:val="-1"/>
            <w:position w:val="-1"/>
            <w:sz w:val="19"/>
            <w:szCs w:val="19"/>
          </w:rPr>
          <w:t>j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j</w:t>
        </w:r>
        <w:r>
          <w:rPr>
            <w:rFonts w:ascii="Arial" w:eastAsia="Arial" w:hAnsi="Arial" w:cs="Arial"/>
            <w:color w:val="212121"/>
            <w:spacing w:val="-4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H</w:t>
        </w:r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i</w:t>
        </w:r>
        <w:r>
          <w:rPr>
            <w:rFonts w:ascii="Arial" w:eastAsia="Arial" w:hAnsi="Arial" w:cs="Arial"/>
            <w:color w:val="212121"/>
            <w:spacing w:val="2"/>
            <w:position w:val="-1"/>
            <w:sz w:val="19"/>
            <w:szCs w:val="19"/>
          </w:rPr>
          <w:t>n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d</w:t>
        </w:r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i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.pdf</w:t>
        </w:r>
      </w:hyperlink>
    </w:p>
    <w:p w:rsidR="00071486" w:rsidRDefault="00071486">
      <w:pPr>
        <w:spacing w:before="6" w:line="100" w:lineRule="exact"/>
        <w:rPr>
          <w:sz w:val="11"/>
          <w:szCs w:val="11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37" w:line="200" w:lineRule="exact"/>
        <w:ind w:left="752"/>
        <w:rPr>
          <w:rFonts w:ascii="Arial" w:eastAsia="Arial" w:hAnsi="Arial" w:cs="Arial"/>
          <w:sz w:val="18"/>
          <w:szCs w:val="18"/>
        </w:rPr>
      </w:pPr>
      <w:hyperlink r:id="rId122"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T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h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e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 xml:space="preserve"> s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h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o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rt &amp;</w:t>
        </w:r>
        <w:r>
          <w:rPr>
            <w:rFonts w:ascii="Arial" w:eastAsia="Arial" w:hAnsi="Arial" w:cs="Arial"/>
            <w:b/>
            <w:color w:val="777777"/>
            <w:spacing w:val="-2"/>
            <w:position w:val="-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ea</w:t>
        </w:r>
        <w:r>
          <w:rPr>
            <w:rFonts w:ascii="Arial" w:eastAsia="Arial" w:hAnsi="Arial" w:cs="Arial"/>
            <w:b/>
            <w:color w:val="777777"/>
            <w:spacing w:val="3"/>
            <w:position w:val="-1"/>
            <w:sz w:val="18"/>
            <w:szCs w:val="18"/>
          </w:rPr>
          <w:t>s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y</w:t>
        </w:r>
        <w:r>
          <w:rPr>
            <w:rFonts w:ascii="Arial" w:eastAsia="Arial" w:hAnsi="Arial" w:cs="Arial"/>
            <w:b/>
            <w:color w:val="777777"/>
            <w:spacing w:val="-9"/>
            <w:position w:val="-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me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th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o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d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for H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a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jj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Hi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n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d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i</w:t>
        </w:r>
        <w:r>
          <w:rPr>
            <w:rFonts w:ascii="Arial" w:eastAsia="Arial" w:hAnsi="Arial" w:cs="Arial"/>
            <w:b/>
            <w:color w:val="777777"/>
            <w:spacing w:val="-2"/>
            <w:position w:val="-1"/>
            <w:sz w:val="18"/>
            <w:szCs w:val="18"/>
          </w:rPr>
          <w:t>.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p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d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f</w:t>
        </w:r>
      </w:hyperlink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6" w:line="280" w:lineRule="exact"/>
        <w:rPr>
          <w:sz w:val="28"/>
          <w:szCs w:val="28"/>
        </w:rPr>
      </w:pPr>
    </w:p>
    <w:p w:rsidR="00071486" w:rsidRDefault="00E85FC6">
      <w:pPr>
        <w:spacing w:before="35" w:line="200" w:lineRule="exact"/>
        <w:ind w:left="752"/>
        <w:rPr>
          <w:rFonts w:ascii="Arial" w:eastAsia="Arial" w:hAnsi="Arial" w:cs="Arial"/>
          <w:sz w:val="19"/>
          <w:szCs w:val="19"/>
        </w:rPr>
      </w:pPr>
      <w:hyperlink r:id="rId123"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P</w:t>
        </w:r>
        <w:r>
          <w:rPr>
            <w:rFonts w:ascii="Arial" w:eastAsia="Arial" w:hAnsi="Arial" w:cs="Arial"/>
            <w:color w:val="212121"/>
            <w:spacing w:val="-1"/>
            <w:position w:val="-1"/>
            <w:sz w:val="19"/>
            <w:szCs w:val="19"/>
          </w:rPr>
          <w:t>r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e</w:t>
        </w:r>
        <w:r>
          <w:rPr>
            <w:rFonts w:ascii="Arial" w:eastAsia="Arial" w:hAnsi="Arial" w:cs="Arial"/>
            <w:color w:val="212121"/>
            <w:spacing w:val="-1"/>
            <w:position w:val="-1"/>
            <w:sz w:val="19"/>
            <w:szCs w:val="19"/>
          </w:rPr>
          <w:t>v</w:t>
        </w:r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i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ew</w:t>
        </w:r>
        <w:r>
          <w:rPr>
            <w:rFonts w:ascii="Arial" w:eastAsia="Arial" w:hAnsi="Arial" w:cs="Arial"/>
            <w:color w:val="212121"/>
            <w:spacing w:val="-7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att</w:t>
        </w:r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ac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h</w:t>
        </w:r>
        <w:r>
          <w:rPr>
            <w:rFonts w:ascii="Arial" w:eastAsia="Arial" w:hAnsi="Arial" w:cs="Arial"/>
            <w:color w:val="212121"/>
            <w:spacing w:val="-2"/>
            <w:position w:val="-1"/>
            <w:sz w:val="19"/>
            <w:szCs w:val="19"/>
          </w:rPr>
          <w:t>m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ent</w:t>
        </w:r>
        <w:r>
          <w:rPr>
            <w:rFonts w:ascii="Arial" w:eastAsia="Arial" w:hAnsi="Arial" w:cs="Arial"/>
            <w:color w:val="212121"/>
            <w:spacing w:val="-6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spacing w:val="-1"/>
            <w:position w:val="-1"/>
            <w:sz w:val="19"/>
            <w:szCs w:val="19"/>
          </w:rPr>
          <w:t>T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he</w:t>
        </w:r>
        <w:r>
          <w:rPr>
            <w:rFonts w:ascii="Arial" w:eastAsia="Arial" w:hAnsi="Arial" w:cs="Arial"/>
            <w:color w:val="212121"/>
            <w:spacing w:val="-3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spacing w:val="2"/>
            <w:position w:val="-1"/>
            <w:sz w:val="19"/>
            <w:szCs w:val="19"/>
          </w:rPr>
          <w:t>s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hort</w:t>
        </w:r>
        <w:r>
          <w:rPr>
            <w:rFonts w:ascii="Arial" w:eastAsia="Arial" w:hAnsi="Arial" w:cs="Arial"/>
            <w:color w:val="212121"/>
            <w:spacing w:val="-4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&amp;</w:t>
        </w:r>
        <w:r>
          <w:rPr>
            <w:rFonts w:ascii="Arial" w:eastAsia="Arial" w:hAnsi="Arial" w:cs="Arial"/>
            <w:color w:val="212121"/>
            <w:spacing w:val="-1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ea</w:t>
        </w:r>
        <w:r>
          <w:rPr>
            <w:rFonts w:ascii="Arial" w:eastAsia="Arial" w:hAnsi="Arial" w:cs="Arial"/>
            <w:color w:val="212121"/>
            <w:spacing w:val="1"/>
            <w:position w:val="-1"/>
            <w:sz w:val="19"/>
            <w:szCs w:val="19"/>
          </w:rPr>
          <w:t>s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y</w:t>
        </w:r>
        <w:r>
          <w:rPr>
            <w:rFonts w:ascii="Arial" w:eastAsia="Arial" w:hAnsi="Arial" w:cs="Arial"/>
            <w:color w:val="212121"/>
            <w:spacing w:val="-5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spacing w:val="-2"/>
            <w:position w:val="-1"/>
            <w:sz w:val="19"/>
            <w:szCs w:val="19"/>
          </w:rPr>
          <w:t>m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ethod</w:t>
        </w:r>
        <w:r>
          <w:rPr>
            <w:rFonts w:ascii="Arial" w:eastAsia="Arial" w:hAnsi="Arial" w:cs="Arial"/>
            <w:color w:val="212121"/>
            <w:spacing w:val="-6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spacing w:val="3"/>
            <w:position w:val="-1"/>
            <w:sz w:val="19"/>
            <w:szCs w:val="19"/>
          </w:rPr>
          <w:t>f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or</w:t>
        </w:r>
        <w:r>
          <w:rPr>
            <w:rFonts w:ascii="Arial" w:eastAsia="Arial" w:hAnsi="Arial" w:cs="Arial"/>
            <w:color w:val="212121"/>
            <w:spacing w:val="-2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H</w:t>
        </w:r>
        <w:r>
          <w:rPr>
            <w:rFonts w:ascii="Arial" w:eastAsia="Arial" w:hAnsi="Arial" w:cs="Arial"/>
            <w:color w:val="212121"/>
            <w:spacing w:val="2"/>
            <w:position w:val="-1"/>
            <w:sz w:val="19"/>
            <w:szCs w:val="19"/>
          </w:rPr>
          <w:t>a</w:t>
        </w:r>
        <w:r>
          <w:rPr>
            <w:rFonts w:ascii="Arial" w:eastAsia="Arial" w:hAnsi="Arial" w:cs="Arial"/>
            <w:color w:val="212121"/>
            <w:spacing w:val="-1"/>
            <w:position w:val="-1"/>
            <w:sz w:val="19"/>
            <w:szCs w:val="19"/>
          </w:rPr>
          <w:t>j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j</w:t>
        </w:r>
        <w:r>
          <w:rPr>
            <w:rFonts w:ascii="Arial" w:eastAsia="Arial" w:hAnsi="Arial" w:cs="Arial"/>
            <w:color w:val="212121"/>
            <w:spacing w:val="-4"/>
            <w:position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212121"/>
            <w:spacing w:val="2"/>
            <w:position w:val="-1"/>
            <w:sz w:val="19"/>
            <w:szCs w:val="19"/>
          </w:rPr>
          <w:t>U</w:t>
        </w:r>
        <w:r>
          <w:rPr>
            <w:rFonts w:ascii="Arial" w:eastAsia="Arial" w:hAnsi="Arial" w:cs="Arial"/>
            <w:color w:val="212121"/>
            <w:spacing w:val="-1"/>
            <w:position w:val="-1"/>
            <w:sz w:val="19"/>
            <w:szCs w:val="19"/>
          </w:rPr>
          <w:t>r</w:t>
        </w:r>
        <w:r>
          <w:rPr>
            <w:rFonts w:ascii="Arial" w:eastAsia="Arial" w:hAnsi="Arial" w:cs="Arial"/>
            <w:color w:val="212121"/>
            <w:spacing w:val="2"/>
            <w:position w:val="-1"/>
            <w:sz w:val="19"/>
            <w:szCs w:val="19"/>
          </w:rPr>
          <w:t>d</w:t>
        </w:r>
        <w:r>
          <w:rPr>
            <w:rFonts w:ascii="Arial" w:eastAsia="Arial" w:hAnsi="Arial" w:cs="Arial"/>
            <w:color w:val="212121"/>
            <w:position w:val="-1"/>
            <w:sz w:val="19"/>
            <w:szCs w:val="19"/>
          </w:rPr>
          <w:t>u.pdf</w:t>
        </w:r>
      </w:hyperlink>
    </w:p>
    <w:p w:rsidR="00071486" w:rsidRDefault="00071486">
      <w:pPr>
        <w:spacing w:before="8" w:line="100" w:lineRule="exact"/>
        <w:rPr>
          <w:sz w:val="11"/>
          <w:szCs w:val="11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37" w:line="200" w:lineRule="exact"/>
        <w:ind w:left="752"/>
        <w:rPr>
          <w:rFonts w:ascii="Arial" w:eastAsia="Arial" w:hAnsi="Arial" w:cs="Arial"/>
          <w:sz w:val="18"/>
          <w:szCs w:val="18"/>
        </w:rPr>
      </w:pPr>
      <w:hyperlink r:id="rId124"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T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h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e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 xml:space="preserve"> s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h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o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rt &amp;</w:t>
        </w:r>
        <w:r>
          <w:rPr>
            <w:rFonts w:ascii="Arial" w:eastAsia="Arial" w:hAnsi="Arial" w:cs="Arial"/>
            <w:b/>
            <w:color w:val="777777"/>
            <w:spacing w:val="-2"/>
            <w:position w:val="-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ea</w:t>
        </w:r>
        <w:r>
          <w:rPr>
            <w:rFonts w:ascii="Arial" w:eastAsia="Arial" w:hAnsi="Arial" w:cs="Arial"/>
            <w:b/>
            <w:color w:val="777777"/>
            <w:spacing w:val="3"/>
            <w:position w:val="-1"/>
            <w:sz w:val="18"/>
            <w:szCs w:val="18"/>
          </w:rPr>
          <w:t>s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y</w:t>
        </w:r>
        <w:r>
          <w:rPr>
            <w:rFonts w:ascii="Arial" w:eastAsia="Arial" w:hAnsi="Arial" w:cs="Arial"/>
            <w:b/>
            <w:color w:val="777777"/>
            <w:spacing w:val="-9"/>
            <w:position w:val="-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me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th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o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d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for H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a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jj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Urdu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.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p</w:t>
        </w:r>
        <w:r>
          <w:rPr>
            <w:rFonts w:ascii="Arial" w:eastAsia="Arial" w:hAnsi="Arial" w:cs="Arial"/>
            <w:b/>
            <w:color w:val="777777"/>
            <w:spacing w:val="1"/>
            <w:position w:val="-1"/>
            <w:sz w:val="18"/>
            <w:szCs w:val="18"/>
          </w:rPr>
          <w:t>d</w:t>
        </w:r>
        <w:r>
          <w:rPr>
            <w:rFonts w:ascii="Arial" w:eastAsia="Arial" w:hAnsi="Arial" w:cs="Arial"/>
            <w:b/>
            <w:color w:val="777777"/>
            <w:position w:val="-1"/>
            <w:sz w:val="18"/>
            <w:szCs w:val="18"/>
          </w:rPr>
          <w:t>f</w:t>
        </w:r>
      </w:hyperlink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12" w:line="200" w:lineRule="exact"/>
      </w:pPr>
    </w:p>
    <w:p w:rsidR="00071486" w:rsidRDefault="00E85FC6">
      <w:pPr>
        <w:spacing w:before="36"/>
        <w:ind w:left="51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212121"/>
          <w:position w:val="3"/>
          <w:sz w:val="19"/>
          <w:szCs w:val="19"/>
        </w:rPr>
        <w:t>Dr</w:t>
      </w:r>
      <w:proofErr w:type="spellEnd"/>
      <w:r>
        <w:rPr>
          <w:rFonts w:ascii="Arial" w:eastAsia="Arial" w:hAnsi="Arial" w:cs="Arial"/>
          <w:b/>
          <w:color w:val="212121"/>
          <w:position w:val="3"/>
          <w:sz w:val="19"/>
          <w:szCs w:val="19"/>
        </w:rPr>
        <w:t xml:space="preserve">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212121"/>
          <w:spacing w:val="34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212121"/>
          <w:sz w:val="22"/>
          <w:szCs w:val="22"/>
        </w:rPr>
        <w:t>ep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13</w:t>
      </w:r>
    </w:p>
    <w:p w:rsidR="00071486" w:rsidRDefault="00E85FC6">
      <w:pPr>
        <w:spacing w:line="200" w:lineRule="exact"/>
        <w:ind w:left="5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212121"/>
          <w:sz w:val="19"/>
          <w:szCs w:val="19"/>
        </w:rPr>
        <w:t>U</w:t>
      </w:r>
    </w:p>
    <w:p w:rsidR="00071486" w:rsidRDefault="00E85FC6">
      <w:pPr>
        <w:spacing w:before="33" w:line="276" w:lineRule="auto"/>
        <w:ind w:left="512" w:right="7729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color w:val="212121"/>
          <w:spacing w:val="-1"/>
          <w:sz w:val="19"/>
          <w:szCs w:val="19"/>
        </w:rPr>
        <w:t>ma</w:t>
      </w:r>
      <w:proofErr w:type="gramEnd"/>
      <w:r>
        <w:rPr>
          <w:rFonts w:ascii="Arial" w:eastAsia="Arial" w:hAnsi="Arial" w:cs="Arial"/>
          <w:b/>
          <w:color w:val="21212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212121"/>
          <w:sz w:val="19"/>
          <w:szCs w:val="19"/>
        </w:rPr>
        <w:t>r</w:t>
      </w:r>
    </w:p>
    <w:p w:rsidR="00071486" w:rsidRDefault="00E85FC6">
      <w:pPr>
        <w:spacing w:before="1"/>
        <w:ind w:left="512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b/>
          <w:color w:val="212121"/>
          <w:spacing w:val="-3"/>
          <w:sz w:val="19"/>
          <w:szCs w:val="19"/>
        </w:rPr>
        <w:t>Az</w:t>
      </w:r>
      <w:proofErr w:type="spellEnd"/>
      <w:proofErr w:type="gramEnd"/>
    </w:p>
    <w:p w:rsidR="00071486" w:rsidRDefault="00E85FC6">
      <w:pPr>
        <w:spacing w:before="33" w:line="200" w:lineRule="exact"/>
        <w:ind w:left="512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color w:val="212121"/>
          <w:position w:val="-1"/>
          <w:sz w:val="19"/>
          <w:szCs w:val="19"/>
        </w:rPr>
        <w:t>am</w:t>
      </w:r>
      <w:proofErr w:type="gramEnd"/>
    </w:p>
    <w:p w:rsidR="00071486" w:rsidRDefault="00071486">
      <w:pPr>
        <w:spacing w:before="5" w:line="200" w:lineRule="exact"/>
      </w:pPr>
    </w:p>
    <w:p w:rsidR="00071486" w:rsidRDefault="00E85FC6">
      <w:pPr>
        <w:spacing w:before="32"/>
        <w:ind w:left="512"/>
        <w:rPr>
          <w:rFonts w:ascii="Arial" w:eastAsia="Arial" w:hAnsi="Arial" w:cs="Arial"/>
          <w:sz w:val="22"/>
          <w:szCs w:val="22"/>
        </w:rPr>
        <w:sectPr w:rsidR="00071486">
          <w:pgSz w:w="11920" w:h="16840"/>
          <w:pgMar w:top="1560" w:right="1680" w:bottom="280" w:left="1680" w:header="720" w:footer="720" w:gutter="0"/>
          <w:cols w:space="720"/>
        </w:sectPr>
      </w:pPr>
      <w:r>
        <w:rPr>
          <w:rFonts w:ascii="Arial" w:eastAsia="Arial" w:hAnsi="Arial" w:cs="Arial"/>
          <w:color w:val="545454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545454"/>
          <w:sz w:val="22"/>
          <w:szCs w:val="22"/>
        </w:rPr>
        <w:t>a</w:t>
      </w:r>
      <w:r>
        <w:rPr>
          <w:rFonts w:ascii="Arial" w:eastAsia="Arial" w:hAnsi="Arial" w:cs="Arial"/>
          <w:color w:val="545454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545454"/>
          <w:sz w:val="22"/>
          <w:szCs w:val="22"/>
        </w:rPr>
        <w:t>am,</w:t>
      </w:r>
      <w:r>
        <w:rPr>
          <w:rFonts w:ascii="Arial" w:eastAsia="Arial" w:hAnsi="Arial" w:cs="Arial"/>
          <w:color w:val="545454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spacing w:val="-3"/>
          <w:sz w:val="22"/>
          <w:szCs w:val="22"/>
        </w:rPr>
        <w:t>B</w:t>
      </w:r>
      <w:r>
        <w:rPr>
          <w:rFonts w:ascii="Arial" w:eastAsia="Arial" w:hAnsi="Arial" w:cs="Arial"/>
          <w:color w:val="545454"/>
          <w:sz w:val="22"/>
          <w:szCs w:val="22"/>
        </w:rPr>
        <w:t>r</w:t>
      </w:r>
      <w:r>
        <w:rPr>
          <w:rFonts w:ascii="Arial" w:eastAsia="Arial" w:hAnsi="Arial" w:cs="Arial"/>
          <w:color w:val="545454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45454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545454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545454"/>
          <w:sz w:val="22"/>
          <w:szCs w:val="22"/>
        </w:rPr>
        <w:t>h</w:t>
      </w:r>
      <w:r>
        <w:rPr>
          <w:rFonts w:ascii="Arial" w:eastAsia="Arial" w:hAnsi="Arial" w:cs="Arial"/>
          <w:color w:val="545454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545454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color w:val="545454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spacing w:val="-1"/>
          <w:sz w:val="22"/>
          <w:szCs w:val="22"/>
        </w:rPr>
        <w:t>Pl</w:t>
      </w:r>
      <w:r>
        <w:rPr>
          <w:rFonts w:ascii="Arial" w:eastAsia="Arial" w:hAnsi="Arial" w:cs="Arial"/>
          <w:color w:val="545454"/>
          <w:sz w:val="22"/>
          <w:szCs w:val="22"/>
        </w:rPr>
        <w:t>e</w:t>
      </w:r>
      <w:r>
        <w:rPr>
          <w:rFonts w:ascii="Arial" w:eastAsia="Arial" w:hAnsi="Arial" w:cs="Arial"/>
          <w:color w:val="545454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545454"/>
          <w:sz w:val="22"/>
          <w:szCs w:val="22"/>
        </w:rPr>
        <w:t>se</w:t>
      </w:r>
      <w:r>
        <w:rPr>
          <w:rFonts w:ascii="Arial" w:eastAsia="Arial" w:hAnsi="Arial" w:cs="Arial"/>
          <w:color w:val="545454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sz w:val="22"/>
          <w:szCs w:val="22"/>
        </w:rPr>
        <w:t>see</w:t>
      </w:r>
      <w:r>
        <w:rPr>
          <w:rFonts w:ascii="Arial" w:eastAsia="Arial" w:hAnsi="Arial" w:cs="Arial"/>
          <w:color w:val="545454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sz w:val="22"/>
          <w:szCs w:val="22"/>
        </w:rPr>
        <w:t>a</w:t>
      </w:r>
      <w:r>
        <w:rPr>
          <w:rFonts w:ascii="Arial" w:eastAsia="Arial" w:hAnsi="Arial" w:cs="Arial"/>
          <w:color w:val="545454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545454"/>
          <w:sz w:val="22"/>
          <w:szCs w:val="22"/>
        </w:rPr>
        <w:t>l a</w:t>
      </w:r>
      <w:r>
        <w:rPr>
          <w:rFonts w:ascii="Arial" w:eastAsia="Arial" w:hAnsi="Arial" w:cs="Arial"/>
          <w:color w:val="545454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545454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545454"/>
          <w:sz w:val="22"/>
          <w:szCs w:val="22"/>
        </w:rPr>
        <w:t>ac</w:t>
      </w:r>
      <w:r>
        <w:rPr>
          <w:rFonts w:ascii="Arial" w:eastAsia="Arial" w:hAnsi="Arial" w:cs="Arial"/>
          <w:color w:val="545454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545454"/>
          <w:sz w:val="22"/>
          <w:szCs w:val="22"/>
        </w:rPr>
        <w:t>ed</w:t>
      </w:r>
      <w:r>
        <w:rPr>
          <w:rFonts w:ascii="Arial" w:eastAsia="Arial" w:hAnsi="Arial" w:cs="Arial"/>
          <w:color w:val="545454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sz w:val="22"/>
          <w:szCs w:val="22"/>
        </w:rPr>
        <w:t>a</w:t>
      </w:r>
      <w:r>
        <w:rPr>
          <w:rFonts w:ascii="Arial" w:eastAsia="Arial" w:hAnsi="Arial" w:cs="Arial"/>
          <w:color w:val="545454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545454"/>
          <w:sz w:val="22"/>
          <w:szCs w:val="22"/>
        </w:rPr>
        <w:t>d</w:t>
      </w:r>
      <w:r>
        <w:rPr>
          <w:rFonts w:ascii="Arial" w:eastAsia="Arial" w:hAnsi="Arial" w:cs="Arial"/>
          <w:color w:val="545454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sz w:val="22"/>
          <w:szCs w:val="22"/>
        </w:rPr>
        <w:t>a</w:t>
      </w:r>
      <w:r>
        <w:rPr>
          <w:rFonts w:ascii="Arial" w:eastAsia="Arial" w:hAnsi="Arial" w:cs="Arial"/>
          <w:color w:val="545454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545454"/>
          <w:sz w:val="22"/>
          <w:szCs w:val="22"/>
        </w:rPr>
        <w:t>so</w:t>
      </w:r>
      <w:r>
        <w:rPr>
          <w:rFonts w:ascii="Arial" w:eastAsia="Arial" w:hAnsi="Arial" w:cs="Arial"/>
          <w:color w:val="545454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545454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545454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545454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545454"/>
          <w:sz w:val="22"/>
          <w:szCs w:val="22"/>
        </w:rPr>
        <w:t xml:space="preserve">arded </w:t>
      </w:r>
      <w:r>
        <w:rPr>
          <w:rFonts w:ascii="Arial" w:eastAsia="Arial" w:hAnsi="Arial" w:cs="Arial"/>
          <w:color w:val="545454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545454"/>
          <w:sz w:val="22"/>
          <w:szCs w:val="22"/>
        </w:rPr>
        <w:t>a</w:t>
      </w:r>
      <w:r>
        <w:rPr>
          <w:rFonts w:ascii="Arial" w:eastAsia="Arial" w:hAnsi="Arial" w:cs="Arial"/>
          <w:color w:val="545454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545454"/>
          <w:sz w:val="22"/>
          <w:szCs w:val="22"/>
        </w:rPr>
        <w:t>l</w:t>
      </w:r>
      <w:r>
        <w:rPr>
          <w:rFonts w:ascii="Arial" w:eastAsia="Arial" w:hAnsi="Arial" w:cs="Arial"/>
          <w:color w:val="545454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spacing w:val="1"/>
          <w:sz w:val="22"/>
          <w:szCs w:val="22"/>
        </w:rPr>
        <w:t>fr</w:t>
      </w:r>
      <w:r>
        <w:rPr>
          <w:rFonts w:ascii="Arial" w:eastAsia="Arial" w:hAnsi="Arial" w:cs="Arial"/>
          <w:color w:val="545454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545454"/>
          <w:sz w:val="22"/>
          <w:szCs w:val="22"/>
        </w:rPr>
        <w:t>m</w:t>
      </w:r>
      <w:r>
        <w:rPr>
          <w:rFonts w:ascii="Arial" w:eastAsia="Arial" w:hAnsi="Arial" w:cs="Arial"/>
          <w:color w:val="545454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545454"/>
          <w:sz w:val="22"/>
          <w:szCs w:val="22"/>
        </w:rPr>
        <w:t>r</w:t>
      </w:r>
      <w:r>
        <w:rPr>
          <w:rFonts w:ascii="Arial" w:eastAsia="Arial" w:hAnsi="Arial" w:cs="Arial"/>
          <w:color w:val="545454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45454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545454"/>
          <w:sz w:val="22"/>
          <w:szCs w:val="22"/>
        </w:rPr>
        <w:t>a</w:t>
      </w:r>
      <w:r>
        <w:rPr>
          <w:rFonts w:ascii="Arial" w:eastAsia="Arial" w:hAnsi="Arial" w:cs="Arial"/>
          <w:color w:val="545454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545454"/>
          <w:sz w:val="22"/>
          <w:szCs w:val="22"/>
        </w:rPr>
        <w:t>e</w:t>
      </w:r>
      <w:r>
        <w:rPr>
          <w:rFonts w:ascii="Arial" w:eastAsia="Arial" w:hAnsi="Arial" w:cs="Arial"/>
          <w:color w:val="545454"/>
          <w:spacing w:val="-1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545454"/>
          <w:spacing w:val="-1"/>
          <w:sz w:val="22"/>
          <w:szCs w:val="22"/>
        </w:rPr>
        <w:t>.</w:t>
      </w:r>
      <w:r>
        <w:rPr>
          <w:rFonts w:ascii="Arial" w:eastAsia="Arial" w:hAnsi="Arial" w:cs="Arial"/>
          <w:color w:val="545454"/>
          <w:spacing w:val="1"/>
          <w:sz w:val="22"/>
          <w:szCs w:val="22"/>
        </w:rPr>
        <w:t>.</w:t>
      </w:r>
      <w:r>
        <w:rPr>
          <w:rFonts w:ascii="Arial" w:eastAsia="Arial" w:hAnsi="Arial" w:cs="Arial"/>
          <w:color w:val="545454"/>
          <w:sz w:val="22"/>
          <w:szCs w:val="22"/>
        </w:rPr>
        <w:t>.</w:t>
      </w:r>
    </w:p>
    <w:p w:rsidR="00071486" w:rsidRDefault="00E85FC6">
      <w:pPr>
        <w:spacing w:before="5" w:line="120" w:lineRule="exact"/>
        <w:rPr>
          <w:sz w:val="13"/>
          <w:szCs w:val="13"/>
        </w:rPr>
      </w:pPr>
      <w:r>
        <w:lastRenderedPageBreak/>
        <w:pict>
          <v:group id="_x0000_s1189" style="position:absolute;margin-left:94.1pt;margin-top:94.1pt;width:501.25pt;height:621.15pt;z-index:-3142;mso-position-horizontal-relative:page;mso-position-vertical-relative:page" coordorigin="1882,1882" coordsize="10025,12423">
            <v:shape id="_x0000_s1252" style="position:absolute;left:1892;top:2192;width:8123;height:11428" coordorigin="1892,2192" coordsize="8123,11428" path="m1892,13620r8123,l10015,2192r-8123,l1892,13620xe" fillcolor="#b7e3fa" stroked="f">
              <v:path arrowok="t"/>
            </v:shape>
            <v:shape id="_x0000_s1251" style="position:absolute;left:2192;top:2192;width:7523;height:557" coordorigin="2192,2192" coordsize="7523,557" path="m9715,2192r-7523,l2192,2748r7523,l9715,2192xe" fillcolor="#b7e3fa" stroked="f">
              <v:path arrowok="t"/>
            </v:shape>
            <v:shape id="_x0000_s1250" style="position:absolute;left:2192;top:3058;width:7043;height:989" coordorigin="2192,3058" coordsize="7043,989" path="m2192,4047r7043,l9235,3058r-7043,l2192,4047xe" fillcolor="#b7e3fa" stroked="f">
              <v:path arrowok="t"/>
            </v:shape>
            <v:shape id="_x0000_s1249" style="position:absolute;left:2192;top:2748;width:0;height:310" coordorigin="2192,2748" coordsize="0,310" path="m2192,3058r,l2192,2748r,l2192,3058xe" fillcolor="#b7e3fa" stroked="f">
              <v:path arrowok="t"/>
            </v:shape>
            <v:shape id="_x0000_s1248" style="position:absolute;left:9700;top:2749;width:2206;height:309" coordorigin="9700,2749" coordsize="2206,309" path="m9700,3058r2206,l11906,2749r-2206,l9700,3058xe" fillcolor="#b7e3fa" stroked="f">
              <v:path arrowok="t"/>
            </v:shape>
            <v:shape id="_x0000_s1247" style="position:absolute;left:2192;top:2749;width:7043;height:309" coordorigin="2192,2749" coordsize="7043,309" path="m2192,3058r7043,l9235,2749r-7043,l2192,3058xe" fillcolor="#b7e3fa" stroked="f">
              <v:path arrowok="t"/>
            </v:shape>
            <v:shape id="_x0000_s1246" style="position:absolute;left:9235;top:3528;width:0;height:518" coordorigin="9235,3528" coordsize="0,518" path="m9235,4047r,-519l9235,4047xe" fillcolor="#b7e3fa" stroked="f">
              <v:path arrowok="t"/>
            </v:shape>
            <v:shape id="_x0000_s1245" style="position:absolute;left:9235;top:2748;width:466;height:290" coordorigin="9235,2748" coordsize="466,290" path="m9700,2749r-465,l9235,3039r465,l9700,2749xe" fillcolor="#b7e3fa" stroked="f">
              <v:path arrowok="t"/>
            </v:shape>
            <v:shape id="_x0000_s1244" style="position:absolute;left:9235;top:3039;width:466;height:490" coordorigin="9235,3039" coordsize="466,490" path="m9700,3039r-465,l9235,3528r465,l9700,3039xe" fillcolor="#b7e3fa" stroked="f">
              <v:path arrowok="t"/>
            </v:shape>
            <v:shape id="_x0000_s1243" style="position:absolute;left:9235;top:3528;width:466;height:518" coordorigin="9235,3528" coordsize="466,518" path="m9235,4047r465,l9700,3528r-465,l9235,4047xe" fillcolor="#b7e3fa" stroked="f">
              <v:path arrowok="t"/>
            </v:shape>
            <v:shape id="_x0000_s1242" style="position:absolute;left:9703;top:2748;width:0;height:1298" coordorigin="9703,2748" coordsize="0,1298" path="m9703,2748r,1299e" filled="f" strokecolor="#b7e3fa" strokeweight=".34pt">
              <v:path arrowok="t"/>
            </v:shape>
            <v:shape id="_x0000_s1241" style="position:absolute;left:9703;top:2748;width:0;height:516" coordorigin="9703,2748" coordsize="0,516" path="m9703,2749r,515e" filled="f" strokecolor="#b7e3fa" strokeweight=".34pt">
              <v:path arrowok="t"/>
            </v:shape>
            <v:shape id="_x0000_s1240" style="position:absolute;left:9710;top:2749;width:0;height:1298" coordorigin="9710,2749" coordsize="0,1298" path="m9710,2749r,1298e" filled="f" strokecolor="#b7e3fa" strokeweight=".58pt">
              <v:path arrowok="t"/>
            </v:shape>
            <v:shape id="_x0000_s1239" style="position:absolute;left:9710;top:2748;width:0;height:605" coordorigin="9710,2748" coordsize="0,605" path="m9710,2749r,604e" filled="f" strokecolor="#b7e3fa" strokeweight=".58pt">
              <v:path arrowok="t"/>
            </v:shape>
            <v:shape id="_x0000_s1238" style="position:absolute;left:9710;top:2748;width:0;height:605" coordorigin="9710,2748" coordsize="0,605" path="m9710,2749r,604e" filled="f" strokecolor="#f5f5f5" strokeweight=".58pt">
              <v:path arrowok="t"/>
            </v:shape>
            <v:shape id="_x0000_s1237" style="position:absolute;left:9710;top:3353;width:0;height:605" coordorigin="9710,3353" coordsize="0,605" path="m9710,3353r,605e" filled="f" strokecolor="#b7e3fa" strokeweight=".58pt">
              <v:path arrowok="t"/>
            </v:shape>
            <v:shape id="_x0000_s1236" style="position:absolute;left:9710;top:3353;width:0;height:406" coordorigin="9710,3353" coordsize="0,406" path="m9710,3353r,406e" filled="f" strokecolor="#f5f5f5" strokeweight=".58pt">
              <v:path arrowok="t"/>
            </v:shape>
            <v:shape id="_x0000_s1235" style="position:absolute;left:2192;top:4539;width:0;height:517" coordorigin="2192,4539" coordsize="0,517" path="m2192,5055r,-516l2192,5055xe" fillcolor="#b7e3fa" stroked="f">
              <v:path arrowok="t"/>
            </v:shape>
            <v:shape id="_x0000_s1234" style="position:absolute;left:2192;top:4047;width:11506;height:492" coordorigin="2192,4047" coordsize="11506,492" path="m11906,4047r-9714,l2192,4539r9714,l11906,4047xe" fillcolor="#b7e3fa" stroked="f">
              <v:path arrowok="t"/>
            </v:shape>
            <v:shape id="_x0000_s1233" style="position:absolute;left:2192;top:4539;width:11506;height:516" coordorigin="2192,4539" coordsize="11506,516" path="m11906,4539r-9714,l2192,5055r9714,l11906,4539xe" fillcolor="#b7e3fa" stroked="f">
              <v:path arrowok="t"/>
            </v:shape>
            <v:shape id="_x0000_s1232" style="position:absolute;left:2192;top:5055;width:7523;height:638" coordorigin="2192,5055" coordsize="7523,638" path="m2192,5694r7523,l9715,5055r-7523,l2192,5694xe" fillcolor="#b7e3fa" stroked="f">
              <v:path arrowok="t"/>
            </v:shape>
            <v:shape id="_x0000_s1231" style="position:absolute;left:2192;top:5053;width:3466;height:382" coordorigin="2192,5053" coordsize="3466,382" path="m2192,5435r3466,l5658,5053r-3466,l2192,5435xe" fillcolor="lime" stroked="f">
              <v:path arrowok="t"/>
            </v:shape>
            <v:shape id="_x0000_s1230" style="position:absolute;left:2192;top:5694;width:7523;height:451" coordorigin="2192,5694" coordsize="7523,451" path="m2192,6145r7523,l9715,5694r-7523,l2192,6145xe" fillcolor="#b7e3fa" stroked="f">
              <v:path arrowok="t"/>
            </v:shape>
            <v:shape id="_x0000_s1229" style="position:absolute;left:2192;top:6145;width:7523;height:437" coordorigin="2192,6145" coordsize="7523,437" path="m2192,6582r7523,l9715,6145r-7523,l2192,6582xe" fillcolor="#b7e3fa" stroked="f">
              <v:path arrowok="t"/>
            </v:shape>
            <v:shape id="_x0000_s1228" style="position:absolute;left:2192;top:6143;width:7141;height:382" coordorigin="2192,6143" coordsize="7141,382" path="m2192,6524r7141,l9333,6143r-7141,l2192,6524xe" fillcolor="lime" stroked="f">
              <v:path arrowok="t"/>
            </v:shape>
            <v:shape id="_x0000_s1227" style="position:absolute;left:2192;top:6961;width:7523;height:60" coordorigin="2192,6961" coordsize="7523,60" path="m2192,7021r7523,l9715,6961r-7523,l2192,7021xe" fillcolor="#b7e3fa" stroked="f">
              <v:path arrowok="t"/>
            </v:shape>
            <v:shape id="_x0000_s1226" style="position:absolute;left:2192;top:6579;width:7518;height:382" coordorigin="2192,6579" coordsize="7518,382" path="m2192,6961r7518,l9710,6579r-7518,l2192,6961xe" fillcolor="lime" stroked="f">
              <v:path arrowok="t"/>
            </v:shape>
            <v:shape id="_x0000_s1225" style="position:absolute;left:2192;top:7021;width:7523;height:437" coordorigin="2192,7021" coordsize="7523,437" path="m2192,7458r7523,l9715,7021r-7523,l2192,7458xe" fillcolor="#b7e3fa" stroked="f">
              <v:path arrowok="t"/>
            </v:shape>
            <v:shape id="_x0000_s1224" style="position:absolute;left:2192;top:7019;width:2864;height:382" coordorigin="2192,7019" coordsize="2864,382" path="m2192,7400r2863,l5055,7019r-2863,l2192,7400xe" fillcolor="lime" stroked="f">
              <v:path arrowok="t"/>
            </v:shape>
            <v:shape id="_x0000_s1223" style="position:absolute;left:5055;top:7019;width:3147;height:382" coordorigin="5055,7019" coordsize="3147,382" path="m5055,7400r3147,l8202,7019r-3147,l5055,7400xe" fillcolor="yellow" stroked="f">
              <v:path arrowok="t"/>
            </v:shape>
            <v:shape id="_x0000_s1222" style="position:absolute;left:8202;top:7019;width:1040;height:382" coordorigin="8202,7019" coordsize="1040,382" path="m8202,7400r1040,l9242,7019r-1040,l8202,7400xe" fillcolor="lime" stroked="f">
              <v:path arrowok="t"/>
            </v:shape>
            <v:shape id="_x0000_s1221" style="position:absolute;left:2192;top:7458;width:7523;height:440" coordorigin="2192,7458" coordsize="7523,440" path="m2192,7897r7523,l9715,7458r-7523,l2192,7897xe" fillcolor="#b7e3fa" stroked="f">
              <v:path arrowok="t"/>
            </v:shape>
            <v:shape id="_x0000_s1220" style="position:absolute;left:2192;top:7455;width:6213;height:382" coordorigin="2192,7455" coordsize="6213,382" path="m2192,7837r6212,l8404,7455r-6212,l2192,7837xe" fillcolor="lime" stroked="f">
              <v:path arrowok="t"/>
            </v:shape>
            <v:shape id="_x0000_s1219" style="position:absolute;left:2192;top:7897;width:7523;height:437" coordorigin="2192,7897" coordsize="7523,437" path="m2192,8334r7523,l9715,7897r-7523,l2192,8334xe" fillcolor="#b7e3fa" stroked="f">
              <v:path arrowok="t"/>
            </v:shape>
            <v:shape id="_x0000_s1218" style="position:absolute;left:2192;top:7895;width:5898;height:382" coordorigin="2192,7895" coordsize="5898,382" path="m2192,8277r5897,l8089,7895r-5897,l2192,8277xe" fillcolor="lime" stroked="f">
              <v:path arrowok="t"/>
            </v:shape>
            <v:shape id="_x0000_s1217" style="position:absolute;left:2192;top:8334;width:7523;height:437" coordorigin="2192,8334" coordsize="7523,437" path="m2192,8771r7523,l9715,8334r-7523,l2192,8771xe" fillcolor="#b7e3fa" stroked="f">
              <v:path arrowok="t"/>
            </v:shape>
            <v:shape id="_x0000_s1216" style="position:absolute;left:2192;top:8332;width:7264;height:382" coordorigin="2192,8332" coordsize="7264,382" path="m2192,8713r7263,l9455,8332r-7263,l2192,8713xe" fillcolor="lime" stroked="f">
              <v:path arrowok="t"/>
            </v:shape>
            <v:shape id="_x0000_s1215" style="position:absolute;left:2192;top:8771;width:7523;height:439" coordorigin="2192,8771" coordsize="7523,439" path="m2192,9210r7523,l9715,8771r-7523,l2192,9210xe" fillcolor="#b7e3fa" stroked="f">
              <v:path arrowok="t"/>
            </v:shape>
            <v:shape id="_x0000_s1214" style="position:absolute;left:2192;top:8769;width:7293;height:382" coordorigin="2192,8769" coordsize="7293,382" path="m2192,9150r7292,l9484,8769r-7292,l2192,9150xe" fillcolor="lime" stroked="f">
              <v:path arrowok="t"/>
            </v:shape>
            <v:shape id="_x0000_s1213" style="position:absolute;left:2192;top:9210;width:7523;height:437" coordorigin="2192,9210" coordsize="7523,437" path="m2192,9647r7523,l9715,9210r-7523,l2192,9647xe" fillcolor="#b7e3fa" stroked="f">
              <v:path arrowok="t"/>
            </v:shape>
            <v:shape id="_x0000_s1212" style="position:absolute;left:2192;top:9208;width:7201;height:382" coordorigin="2192,9208" coordsize="7201,382" path="m2192,9589r7201,l9393,9208r-7201,l2192,9589xe" fillcolor="lime" stroked="f">
              <v:path arrowok="t"/>
            </v:shape>
            <v:shape id="_x0000_s1211" style="position:absolute;left:2192;top:9647;width:7523;height:638" coordorigin="2192,9647" coordsize="7523,638" path="m2192,10285r7523,l9715,9647r-7523,l2192,10285xe" fillcolor="#b7e3fa" stroked="f">
              <v:path arrowok="t"/>
            </v:shape>
            <v:shape id="_x0000_s1210" style="position:absolute;left:2192;top:9645;width:4727;height:382" coordorigin="2192,9645" coordsize="4727,382" path="m2192,10026r4726,l6918,9645r-4726,l2192,10026xe" fillcolor="lime" stroked="f">
              <v:path arrowok="t"/>
            </v:shape>
            <v:shape id="_x0000_s1209" style="position:absolute;left:2192;top:10285;width:7523;height:451" coordorigin="2192,10285" coordsize="7523,451" path="m2192,10737r7523,l9715,10285r-7523,l2192,10737xe" fillcolor="#b7e3fa" stroked="f">
              <v:path arrowok="t"/>
            </v:shape>
            <v:shape id="_x0000_s1208" style="position:absolute;left:2192;top:10737;width:7523;height:639" coordorigin="2192,10737" coordsize="7523,639" path="m2192,11376r7523,l9715,10737r-7523,l2192,11376xe" fillcolor="#b7e3fa" stroked="f">
              <v:path arrowok="t"/>
            </v:shape>
            <v:shape id="_x0000_s1207" style="position:absolute;left:2192;top:10734;width:4261;height:382" coordorigin="2192,10734" coordsize="4261,382" path="m2192,11116r4261,l6453,10734r-4261,l2192,11116xe" fillcolor="lime" stroked="f">
              <v:path arrowok="t"/>
            </v:shape>
            <v:shape id="_x0000_s1206" style="position:absolute;left:2192;top:11376;width:7523;height:451" coordorigin="2192,11376" coordsize="7523,451" path="m2192,11827r7523,l9715,11376r-7523,l2192,11827xe" fillcolor="#b7e3fa" stroked="f">
              <v:path arrowok="t"/>
            </v:shape>
            <v:shape id="_x0000_s1205" style="position:absolute;left:2192;top:11827;width:7523;height:638" coordorigin="2192,11827" coordsize="7523,638" path="m2192,12465r7523,l9715,11827r-7523,l2192,12465xe" fillcolor="#b7e3fa" stroked="f">
              <v:path arrowok="t"/>
            </v:shape>
            <v:shape id="_x0000_s1204" style="position:absolute;left:2192;top:11824;width:3180;height:382" coordorigin="2192,11824" coordsize="3180,382" path="m2192,12206r3180,l5372,11824r-3180,l2192,12206xe" fillcolor="lime" stroked="f">
              <v:path arrowok="t"/>
            </v:shape>
            <v:shape id="_x0000_s1203" style="position:absolute;left:2192;top:12465;width:7523;height:451" coordorigin="2192,12465" coordsize="7523,451" path="m2192,12916r7523,l9715,12465r-7523,l2192,12916xe" fillcolor="#b7e3fa" stroked="f">
              <v:path arrowok="t"/>
            </v:shape>
            <v:shape id="_x0000_s1202" style="position:absolute;left:2192;top:12916;width:7523;height:638" coordorigin="2192,12916" coordsize="7523,638" path="m2192,13555r7523,l9715,12916r-7523,l2192,13555xe" fillcolor="#b7e3fa" stroked="f">
              <v:path arrowok="t"/>
            </v:shape>
            <v:shape id="_x0000_s1201" style="position:absolute;left:2192;top:12914;width:1409;height:382" coordorigin="2192,12914" coordsize="1409,382" path="m2192,13296r1409,l3601,12914r-1409,l2192,13296xe" fillcolor="lime" stroked="f">
              <v:path arrowok="t"/>
            </v:shape>
            <v:shape id="_x0000_s1200" style="position:absolute;left:2192;top:13555;width:7523;height:65" coordorigin="2192,13555" coordsize="7523,65" path="m2192,13620r7523,l9715,13555r-7523,l2192,13620xe" fillcolor="#b7e3fa" stroked="f">
              <v:path arrowok="t"/>
            </v:shape>
            <v:shape id="_x0000_s1199" style="position:absolute;left:1892;top:14071;width:8123;height:224" coordorigin="1892,14071" coordsize="8123,224" path="m1892,14294r8123,l10015,14071r-8123,l1892,14294xe" fillcolor="#b7e3fa" stroked="f">
              <v:path arrowok="t"/>
            </v:shape>
            <v:shape id="_x0000_s1198" style="position:absolute;left:10016;top:2192;width:0;height:11879" coordorigin="10016,2192" coordsize="0,11879" path="m10016,2192r,11879e" filled="f" strokecolor="#b7e3fa" strokeweight=".22pt">
              <v:path arrowok="t"/>
            </v:shape>
            <v:shape id="_x0000_s1197" style="position:absolute;left:1892;top:1892;width:8125;height:300" coordorigin="1892,1892" coordsize="8125,300" path="m1892,2192r8125,l10017,1892r-8125,l1892,2192xe" fillcolor="#b7e3fa" stroked="f">
              <v:path arrowok="t"/>
            </v:shape>
            <v:shape id="_x0000_s1196" style="position:absolute;left:10018;top:1892;width:0;height:300" coordorigin="10018,1892" coordsize="0,300" path="m10018,1892r,300e" filled="f" strokecolor="#b7e3fa" strokeweight=".22pt">
              <v:path arrowok="t"/>
            </v:shape>
            <v:shape id="_x0000_s1195" style="position:absolute;left:10018;top:13771;width:0;height:300" coordorigin="10018,13771" coordsize="0,300" path="m10018,13771r,300e" filled="f" strokecolor="#b7e3fa" strokeweight=".22pt">
              <v:path arrowok="t"/>
            </v:shape>
            <v:shape id="_x0000_s1194" style="position:absolute;left:10018;top:13771;width:0;height:300" coordorigin="10018,13771" coordsize="0,300" path="m10018,13771r,300e" filled="f" strokecolor="#b7e3fa" strokeweight=".22pt">
              <v:path arrowok="t"/>
            </v:shape>
            <v:shape id="_x0000_s1193" type="#_x0000_t75" style="position:absolute;left:9684;top:3790;width:14;height:14">
              <v:imagedata r:id="rId10" o:title=""/>
            </v:shape>
            <v:shape id="_x0000_s1192" type="#_x0000_t75" style="position:absolute;left:9703;top:3137;width:14;height:14">
              <v:imagedata r:id="rId10" o:title=""/>
            </v:shape>
            <v:shape id="_x0000_s1191" type="#_x0000_t75" style="position:absolute;left:9703;top:3742;width:14;height:14">
              <v:imagedata r:id="rId10" o:title=""/>
            </v:shape>
            <v:shape id="_x0000_s1190" type="#_x0000_t75" style="position:absolute;left:2191;top:4798;width:14;height:14">
              <v:imagedata r:id="rId10" o:title=""/>
            </v:shape>
            <w10:wrap anchorx="page" anchory="page"/>
          </v:group>
        </w:pict>
      </w: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28"/>
        <w:ind w:right="523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12121"/>
          <w:sz w:val="19"/>
          <w:szCs w:val="19"/>
        </w:rPr>
        <w:t>U</w:t>
      </w:r>
      <w:r>
        <w:rPr>
          <w:rFonts w:ascii="Arial" w:eastAsia="Arial" w:hAnsi="Arial" w:cs="Arial"/>
          <w:b/>
          <w:color w:val="212121"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color w:val="212121"/>
          <w:sz w:val="19"/>
          <w:szCs w:val="19"/>
        </w:rPr>
        <w:t>ar</w:t>
      </w:r>
      <w:r>
        <w:rPr>
          <w:rFonts w:ascii="Arial" w:eastAsia="Arial" w:hAnsi="Arial" w:cs="Arial"/>
          <w:b/>
          <w:color w:val="212121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color w:val="212121"/>
          <w:spacing w:val="1"/>
          <w:sz w:val="19"/>
          <w:szCs w:val="19"/>
        </w:rPr>
        <w:t>z</w:t>
      </w:r>
      <w:r>
        <w:rPr>
          <w:rFonts w:ascii="Arial" w:eastAsia="Arial" w:hAnsi="Arial" w:cs="Arial"/>
          <w:b/>
          <w:color w:val="212121"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color w:val="212121"/>
          <w:sz w:val="19"/>
          <w:szCs w:val="19"/>
        </w:rPr>
        <w:t>m</w:t>
      </w:r>
      <w:proofErr w:type="spellEnd"/>
      <w:r>
        <w:rPr>
          <w:rFonts w:ascii="Arial" w:eastAsia="Arial" w:hAnsi="Arial" w:cs="Arial"/>
          <w:b/>
          <w:color w:val="212121"/>
          <w:spacing w:val="17"/>
          <w:sz w:val="19"/>
          <w:szCs w:val="19"/>
        </w:rPr>
        <w:t xml:space="preserve"> </w:t>
      </w:r>
      <w:hyperlink r:id="rId125">
        <w:r>
          <w:rPr>
            <w:rFonts w:ascii="Arial" w:eastAsia="Arial" w:hAnsi="Arial" w:cs="Arial"/>
            <w:b/>
            <w:color w:val="545454"/>
            <w:sz w:val="27"/>
            <w:szCs w:val="27"/>
          </w:rPr>
          <w:t>&lt;</w:t>
        </w:r>
        <w:r>
          <w:rPr>
            <w:rFonts w:ascii="Arial" w:eastAsia="Arial" w:hAnsi="Arial" w:cs="Arial"/>
            <w:b/>
            <w:color w:val="545454"/>
            <w:spacing w:val="-1"/>
            <w:sz w:val="27"/>
            <w:szCs w:val="27"/>
          </w:rPr>
          <w:t>i</w:t>
        </w:r>
        <w:r>
          <w:rPr>
            <w:rFonts w:ascii="Arial" w:eastAsia="Arial" w:hAnsi="Arial" w:cs="Arial"/>
            <w:b/>
            <w:color w:val="545454"/>
            <w:sz w:val="27"/>
            <w:szCs w:val="27"/>
          </w:rPr>
          <w:t>sla</w:t>
        </w:r>
        <w:r>
          <w:rPr>
            <w:rFonts w:ascii="Arial" w:eastAsia="Arial" w:hAnsi="Arial" w:cs="Arial"/>
            <w:b/>
            <w:color w:val="545454"/>
            <w:spacing w:val="-1"/>
            <w:sz w:val="27"/>
            <w:szCs w:val="27"/>
          </w:rPr>
          <w:t>mi</w:t>
        </w:r>
        <w:r>
          <w:rPr>
            <w:rFonts w:ascii="Arial" w:eastAsia="Arial" w:hAnsi="Arial" w:cs="Arial"/>
            <w:b/>
            <w:color w:val="545454"/>
            <w:spacing w:val="-2"/>
            <w:sz w:val="27"/>
            <w:szCs w:val="27"/>
          </w:rPr>
          <w:t>c</w:t>
        </w:r>
        <w:r>
          <w:rPr>
            <w:rFonts w:ascii="Arial" w:eastAsia="Arial" w:hAnsi="Arial" w:cs="Arial"/>
            <w:b/>
            <w:color w:val="545454"/>
            <w:spacing w:val="2"/>
            <w:sz w:val="27"/>
            <w:szCs w:val="27"/>
          </w:rPr>
          <w:t>w</w:t>
        </w:r>
        <w:r>
          <w:rPr>
            <w:rFonts w:ascii="Arial" w:eastAsia="Arial" w:hAnsi="Arial" w:cs="Arial"/>
            <w:b/>
            <w:color w:val="545454"/>
            <w:sz w:val="27"/>
            <w:szCs w:val="27"/>
          </w:rPr>
          <w:t>ork@</w:t>
        </w:r>
        <w:r>
          <w:rPr>
            <w:rFonts w:ascii="Arial" w:eastAsia="Arial" w:hAnsi="Arial" w:cs="Arial"/>
            <w:b/>
            <w:color w:val="545454"/>
            <w:spacing w:val="-2"/>
            <w:sz w:val="27"/>
            <w:szCs w:val="27"/>
          </w:rPr>
          <w:t>g</w:t>
        </w:r>
        <w:r>
          <w:rPr>
            <w:rFonts w:ascii="Arial" w:eastAsia="Arial" w:hAnsi="Arial" w:cs="Arial"/>
            <w:b/>
            <w:color w:val="545454"/>
            <w:sz w:val="27"/>
            <w:szCs w:val="27"/>
          </w:rPr>
          <w:t>oog</w:t>
        </w:r>
        <w:r>
          <w:rPr>
            <w:rFonts w:ascii="Arial" w:eastAsia="Arial" w:hAnsi="Arial" w:cs="Arial"/>
            <w:b/>
            <w:color w:val="545454"/>
            <w:spacing w:val="-1"/>
            <w:sz w:val="27"/>
            <w:szCs w:val="27"/>
          </w:rPr>
          <w:t>l</w:t>
        </w:r>
        <w:r>
          <w:rPr>
            <w:rFonts w:ascii="Arial" w:eastAsia="Arial" w:hAnsi="Arial" w:cs="Arial"/>
            <w:b/>
            <w:color w:val="545454"/>
            <w:sz w:val="27"/>
            <w:szCs w:val="27"/>
          </w:rPr>
          <w:t>e</w:t>
        </w:r>
        <w:r>
          <w:rPr>
            <w:rFonts w:ascii="Arial" w:eastAsia="Arial" w:hAnsi="Arial" w:cs="Arial"/>
            <w:b/>
            <w:color w:val="545454"/>
            <w:spacing w:val="-3"/>
            <w:sz w:val="27"/>
            <w:szCs w:val="27"/>
          </w:rPr>
          <w:t>m</w:t>
        </w:r>
        <w:r>
          <w:rPr>
            <w:rFonts w:ascii="Arial" w:eastAsia="Arial" w:hAnsi="Arial" w:cs="Arial"/>
            <w:b/>
            <w:color w:val="545454"/>
            <w:sz w:val="27"/>
            <w:szCs w:val="27"/>
          </w:rPr>
          <w:t>ai</w:t>
        </w:r>
        <w:r>
          <w:rPr>
            <w:rFonts w:ascii="Arial" w:eastAsia="Arial" w:hAnsi="Arial" w:cs="Arial"/>
            <w:b/>
            <w:color w:val="545454"/>
            <w:spacing w:val="-2"/>
            <w:sz w:val="27"/>
            <w:szCs w:val="27"/>
          </w:rPr>
          <w:t>l</w:t>
        </w:r>
        <w:r>
          <w:rPr>
            <w:rFonts w:ascii="Arial" w:eastAsia="Arial" w:hAnsi="Arial" w:cs="Arial"/>
            <w:b/>
            <w:color w:val="545454"/>
            <w:spacing w:val="-1"/>
            <w:sz w:val="27"/>
            <w:szCs w:val="27"/>
          </w:rPr>
          <w:t>.</w:t>
        </w:r>
        <w:r>
          <w:rPr>
            <w:rFonts w:ascii="Arial" w:eastAsia="Arial" w:hAnsi="Arial" w:cs="Arial"/>
            <w:b/>
            <w:color w:val="545454"/>
            <w:spacing w:val="-2"/>
            <w:sz w:val="27"/>
            <w:szCs w:val="27"/>
          </w:rPr>
          <w:t>c</w:t>
        </w:r>
        <w:r>
          <w:rPr>
            <w:rFonts w:ascii="Arial" w:eastAsia="Arial" w:hAnsi="Arial" w:cs="Arial"/>
            <w:b/>
            <w:color w:val="545454"/>
            <w:sz w:val="27"/>
            <w:szCs w:val="27"/>
          </w:rPr>
          <w:t>o</w:t>
        </w:r>
      </w:hyperlink>
      <w:r>
        <w:rPr>
          <w:rFonts w:ascii="Arial" w:eastAsia="Arial" w:hAnsi="Arial" w:cs="Arial"/>
          <w:b/>
          <w:color w:val="545454"/>
          <w:spacing w:val="-1"/>
          <w:sz w:val="27"/>
          <w:szCs w:val="27"/>
        </w:rPr>
        <w:t>m</w:t>
      </w:r>
      <w:r>
        <w:rPr>
          <w:rFonts w:ascii="Arial" w:eastAsia="Arial" w:hAnsi="Arial" w:cs="Arial"/>
          <w:b/>
          <w:color w:val="545454"/>
          <w:sz w:val="27"/>
          <w:szCs w:val="27"/>
        </w:rPr>
        <w:t xml:space="preserve">&gt;                       </w:t>
      </w:r>
      <w:r>
        <w:rPr>
          <w:rFonts w:ascii="Arial" w:eastAsia="Arial" w:hAnsi="Arial" w:cs="Arial"/>
          <w:b/>
          <w:color w:val="545454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-1"/>
          <w:position w:val="5"/>
          <w:sz w:val="22"/>
          <w:szCs w:val="22"/>
        </w:rPr>
        <w:t>S</w:t>
      </w:r>
      <w:r>
        <w:rPr>
          <w:rFonts w:ascii="Arial" w:eastAsia="Arial" w:hAnsi="Arial" w:cs="Arial"/>
          <w:color w:val="212121"/>
          <w:position w:val="5"/>
          <w:sz w:val="22"/>
          <w:szCs w:val="22"/>
        </w:rPr>
        <w:t>ep</w:t>
      </w:r>
    </w:p>
    <w:p w:rsidR="00071486" w:rsidRDefault="00E85FC6">
      <w:pPr>
        <w:spacing w:line="220" w:lineRule="exact"/>
        <w:ind w:right="52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12121"/>
          <w:sz w:val="22"/>
          <w:szCs w:val="22"/>
        </w:rPr>
        <w:t>13</w:t>
      </w:r>
    </w:p>
    <w:p w:rsidR="00071486" w:rsidRDefault="00071486">
      <w:pPr>
        <w:spacing w:before="7" w:line="120" w:lineRule="exact"/>
        <w:rPr>
          <w:sz w:val="12"/>
          <w:szCs w:val="12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32" w:line="240" w:lineRule="exact"/>
        <w:ind w:left="51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777777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777777"/>
          <w:position w:val="-1"/>
          <w:sz w:val="22"/>
          <w:szCs w:val="22"/>
        </w:rPr>
        <w:t>o</w:t>
      </w:r>
      <w:proofErr w:type="gramEnd"/>
      <w:r>
        <w:rPr>
          <w:rFonts w:ascii="Arial" w:eastAsia="Arial" w:hAnsi="Arial" w:cs="Arial"/>
          <w:color w:val="777777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777777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color w:val="777777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777777"/>
          <w:spacing w:val="1"/>
          <w:position w:val="-1"/>
          <w:sz w:val="22"/>
          <w:szCs w:val="22"/>
        </w:rPr>
        <w:t>j</w:t>
      </w:r>
      <w:r>
        <w:rPr>
          <w:rFonts w:ascii="Arial" w:eastAsia="Arial" w:hAnsi="Arial" w:cs="Arial"/>
          <w:color w:val="777777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777777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777777"/>
          <w:position w:val="-1"/>
          <w:sz w:val="22"/>
          <w:szCs w:val="22"/>
        </w:rPr>
        <w:t>b</w:t>
      </w:r>
      <w:proofErr w:type="spellEnd"/>
    </w:p>
    <w:p w:rsidR="00071486" w:rsidRDefault="00071486">
      <w:pPr>
        <w:spacing w:before="6" w:line="180" w:lineRule="exact"/>
        <w:rPr>
          <w:sz w:val="18"/>
          <w:szCs w:val="18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line="320" w:lineRule="exact"/>
        <w:ind w:left="512"/>
        <w:rPr>
          <w:rFonts w:ascii="Arial Black" w:eastAsia="Arial Black" w:hAnsi="Arial Black" w:cs="Arial Black"/>
          <w:sz w:val="27"/>
          <w:szCs w:val="27"/>
        </w:rPr>
      </w:pPr>
      <w:r>
        <w:rPr>
          <w:rFonts w:ascii="Arial Black" w:eastAsia="Arial Black" w:hAnsi="Arial Black" w:cs="Arial Black"/>
          <w:b/>
          <w:color w:val="212121"/>
          <w:spacing w:val="1"/>
          <w:position w:val="-1"/>
          <w:sz w:val="27"/>
          <w:szCs w:val="27"/>
        </w:rPr>
        <w:t>S</w:t>
      </w:r>
      <w:r>
        <w:rPr>
          <w:rFonts w:ascii="Arial Black" w:eastAsia="Arial Black" w:hAnsi="Arial Black" w:cs="Arial Black"/>
          <w:b/>
          <w:color w:val="212121"/>
          <w:position w:val="-1"/>
          <w:sz w:val="27"/>
          <w:szCs w:val="27"/>
        </w:rPr>
        <w:t>A</w:t>
      </w:r>
      <w:r>
        <w:rPr>
          <w:rFonts w:ascii="Arial Black" w:eastAsia="Arial Black" w:hAnsi="Arial Black" w:cs="Arial Black"/>
          <w:b/>
          <w:color w:val="212121"/>
          <w:spacing w:val="-3"/>
          <w:position w:val="-1"/>
          <w:sz w:val="27"/>
          <w:szCs w:val="27"/>
        </w:rPr>
        <w:t>L</w:t>
      </w:r>
      <w:r>
        <w:rPr>
          <w:rFonts w:ascii="Arial Black" w:eastAsia="Arial Black" w:hAnsi="Arial Black" w:cs="Arial Black"/>
          <w:b/>
          <w:color w:val="212121"/>
          <w:position w:val="-1"/>
          <w:sz w:val="27"/>
          <w:szCs w:val="27"/>
        </w:rPr>
        <w:t>A</w:t>
      </w:r>
      <w:r>
        <w:rPr>
          <w:rFonts w:ascii="Arial Black" w:eastAsia="Arial Black" w:hAnsi="Arial Black" w:cs="Arial Black"/>
          <w:b/>
          <w:color w:val="212121"/>
          <w:spacing w:val="-1"/>
          <w:position w:val="-1"/>
          <w:sz w:val="27"/>
          <w:szCs w:val="27"/>
        </w:rPr>
        <w:t>M</w:t>
      </w:r>
      <w:r>
        <w:rPr>
          <w:rFonts w:ascii="Arial Black" w:eastAsia="Arial Black" w:hAnsi="Arial Black" w:cs="Arial Black"/>
          <w:b/>
          <w:color w:val="212121"/>
          <w:position w:val="-1"/>
          <w:sz w:val="27"/>
          <w:szCs w:val="27"/>
        </w:rPr>
        <w:t xml:space="preserve">, BR </w:t>
      </w:r>
      <w:r>
        <w:rPr>
          <w:rFonts w:ascii="Arial Black" w:eastAsia="Arial Black" w:hAnsi="Arial Black" w:cs="Arial Black"/>
          <w:b/>
          <w:color w:val="212121"/>
          <w:spacing w:val="-2"/>
          <w:position w:val="-1"/>
          <w:sz w:val="27"/>
          <w:szCs w:val="27"/>
        </w:rPr>
        <w:t>D</w:t>
      </w:r>
      <w:r>
        <w:rPr>
          <w:rFonts w:ascii="Arial Black" w:eastAsia="Arial Black" w:hAnsi="Arial Black" w:cs="Arial Black"/>
          <w:b/>
          <w:color w:val="212121"/>
          <w:position w:val="-1"/>
          <w:sz w:val="27"/>
          <w:szCs w:val="27"/>
        </w:rPr>
        <w:t>R</w:t>
      </w:r>
      <w:r>
        <w:rPr>
          <w:rFonts w:ascii="Arial Black" w:eastAsia="Arial Black" w:hAnsi="Arial Black" w:cs="Arial Black"/>
          <w:b/>
          <w:color w:val="212121"/>
          <w:spacing w:val="-1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position w:val="-1"/>
          <w:sz w:val="27"/>
          <w:szCs w:val="27"/>
        </w:rPr>
        <w:t>NA</w:t>
      </w:r>
      <w:r>
        <w:rPr>
          <w:rFonts w:ascii="Arial Black" w:eastAsia="Arial Black" w:hAnsi="Arial Black" w:cs="Arial Black"/>
          <w:b/>
          <w:color w:val="212121"/>
          <w:spacing w:val="-1"/>
          <w:position w:val="-1"/>
          <w:sz w:val="27"/>
          <w:szCs w:val="27"/>
        </w:rPr>
        <w:t>JEE</w:t>
      </w:r>
      <w:r>
        <w:rPr>
          <w:rFonts w:ascii="Arial Black" w:eastAsia="Arial Black" w:hAnsi="Arial Black" w:cs="Arial Black"/>
          <w:b/>
          <w:color w:val="212121"/>
          <w:position w:val="-1"/>
          <w:sz w:val="27"/>
          <w:szCs w:val="27"/>
        </w:rPr>
        <w:t>B</w:t>
      </w:r>
    </w:p>
    <w:p w:rsidR="00071486" w:rsidRDefault="00071486">
      <w:pPr>
        <w:spacing w:before="8" w:line="140" w:lineRule="exact"/>
        <w:rPr>
          <w:sz w:val="15"/>
          <w:szCs w:val="15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line="340" w:lineRule="exact"/>
        <w:ind w:left="512"/>
        <w:rPr>
          <w:rFonts w:ascii="Arial Black" w:eastAsia="Arial Black" w:hAnsi="Arial Black" w:cs="Arial Black"/>
          <w:sz w:val="27"/>
          <w:szCs w:val="27"/>
        </w:rPr>
      </w:pPr>
      <w:r>
        <w:rPr>
          <w:rFonts w:ascii="Arial Black" w:eastAsia="Arial Black" w:hAnsi="Arial Black" w:cs="Arial Black"/>
          <w:b/>
          <w:color w:val="212121"/>
          <w:spacing w:val="-1"/>
          <w:position w:val="1"/>
          <w:sz w:val="27"/>
          <w:szCs w:val="27"/>
        </w:rPr>
        <w:t>J</w:t>
      </w:r>
      <w:r>
        <w:rPr>
          <w:rFonts w:ascii="Arial Black" w:eastAsia="Arial Black" w:hAnsi="Arial Black" w:cs="Arial Black"/>
          <w:b/>
          <w:color w:val="212121"/>
          <w:position w:val="1"/>
          <w:sz w:val="27"/>
          <w:szCs w:val="27"/>
        </w:rPr>
        <w:t>A</w:t>
      </w:r>
      <w:r>
        <w:rPr>
          <w:rFonts w:ascii="Arial Black" w:eastAsia="Arial Black" w:hAnsi="Arial Black" w:cs="Arial Black"/>
          <w:b/>
          <w:color w:val="212121"/>
          <w:spacing w:val="-1"/>
          <w:position w:val="1"/>
          <w:sz w:val="27"/>
          <w:szCs w:val="27"/>
        </w:rPr>
        <w:t>Z</w:t>
      </w:r>
      <w:r>
        <w:rPr>
          <w:rFonts w:ascii="Arial Black" w:eastAsia="Arial Black" w:hAnsi="Arial Black" w:cs="Arial Black"/>
          <w:b/>
          <w:color w:val="212121"/>
          <w:position w:val="1"/>
          <w:sz w:val="27"/>
          <w:szCs w:val="27"/>
        </w:rPr>
        <w:t>AKAL</w:t>
      </w:r>
      <w:r>
        <w:rPr>
          <w:rFonts w:ascii="Arial Black" w:eastAsia="Arial Black" w:hAnsi="Arial Black" w:cs="Arial Black"/>
          <w:b/>
          <w:color w:val="212121"/>
          <w:spacing w:val="-4"/>
          <w:position w:val="1"/>
          <w:sz w:val="27"/>
          <w:szCs w:val="27"/>
        </w:rPr>
        <w:t>L</w:t>
      </w:r>
      <w:r>
        <w:rPr>
          <w:rFonts w:ascii="Arial Black" w:eastAsia="Arial Black" w:hAnsi="Arial Black" w:cs="Arial Black"/>
          <w:b/>
          <w:color w:val="212121"/>
          <w:position w:val="1"/>
          <w:sz w:val="27"/>
          <w:szCs w:val="27"/>
        </w:rPr>
        <w:t>A</w:t>
      </w:r>
      <w:r>
        <w:rPr>
          <w:rFonts w:ascii="Arial Black" w:eastAsia="Arial Black" w:hAnsi="Arial Black" w:cs="Arial Black"/>
          <w:b/>
          <w:color w:val="212121"/>
          <w:spacing w:val="-2"/>
          <w:position w:val="1"/>
          <w:sz w:val="27"/>
          <w:szCs w:val="27"/>
        </w:rPr>
        <w:t>H</w:t>
      </w:r>
      <w:r>
        <w:rPr>
          <w:rFonts w:ascii="Arial Black" w:eastAsia="Arial Black" w:hAnsi="Arial Black" w:cs="Arial Black"/>
          <w:b/>
          <w:color w:val="212121"/>
          <w:position w:val="1"/>
          <w:sz w:val="27"/>
          <w:szCs w:val="27"/>
        </w:rPr>
        <w:t>!</w:t>
      </w:r>
      <w:r>
        <w:rPr>
          <w:rFonts w:ascii="Arial Black" w:eastAsia="Arial Black" w:hAnsi="Arial Black" w:cs="Arial Black"/>
          <w:b/>
          <w:color w:val="212121"/>
          <w:spacing w:val="89"/>
          <w:position w:val="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position w:val="1"/>
          <w:sz w:val="27"/>
          <w:szCs w:val="27"/>
        </w:rPr>
        <w:t>YO</w:t>
      </w:r>
      <w:r>
        <w:rPr>
          <w:rFonts w:ascii="Arial Black" w:eastAsia="Arial Black" w:hAnsi="Arial Black" w:cs="Arial Black"/>
          <w:b/>
          <w:color w:val="212121"/>
          <w:spacing w:val="-3"/>
          <w:position w:val="1"/>
          <w:sz w:val="27"/>
          <w:szCs w:val="27"/>
        </w:rPr>
        <w:t>U</w:t>
      </w:r>
      <w:r>
        <w:rPr>
          <w:rFonts w:ascii="Arial Black" w:eastAsia="Arial Black" w:hAnsi="Arial Black" w:cs="Arial Black"/>
          <w:b/>
          <w:color w:val="212121"/>
          <w:position w:val="1"/>
          <w:sz w:val="27"/>
          <w:szCs w:val="27"/>
        </w:rPr>
        <w:t>R</w:t>
      </w:r>
      <w:r>
        <w:rPr>
          <w:rFonts w:ascii="Arial Black" w:eastAsia="Arial Black" w:hAnsi="Arial Black" w:cs="Arial Black"/>
          <w:b/>
          <w:color w:val="212121"/>
          <w:spacing w:val="1"/>
          <w:position w:val="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pacing w:val="-2"/>
          <w:position w:val="1"/>
          <w:sz w:val="27"/>
          <w:szCs w:val="27"/>
        </w:rPr>
        <w:t>V</w:t>
      </w:r>
      <w:r>
        <w:rPr>
          <w:rFonts w:ascii="Arial Black" w:eastAsia="Arial Black" w:hAnsi="Arial Black" w:cs="Arial Black"/>
          <w:b/>
          <w:color w:val="212121"/>
          <w:position w:val="1"/>
          <w:sz w:val="27"/>
          <w:szCs w:val="27"/>
        </w:rPr>
        <w:t>AL</w:t>
      </w:r>
      <w:r>
        <w:rPr>
          <w:rFonts w:ascii="Arial Black" w:eastAsia="Arial Black" w:hAnsi="Arial Black" w:cs="Arial Black"/>
          <w:b/>
          <w:color w:val="212121"/>
          <w:spacing w:val="-3"/>
          <w:position w:val="1"/>
          <w:sz w:val="27"/>
          <w:szCs w:val="27"/>
        </w:rPr>
        <w:t>U</w:t>
      </w:r>
      <w:r>
        <w:rPr>
          <w:rFonts w:ascii="Arial Black" w:eastAsia="Arial Black" w:hAnsi="Arial Black" w:cs="Arial Black"/>
          <w:b/>
          <w:color w:val="212121"/>
          <w:position w:val="1"/>
          <w:sz w:val="27"/>
          <w:szCs w:val="27"/>
        </w:rPr>
        <w:t>AB</w:t>
      </w:r>
      <w:r>
        <w:rPr>
          <w:rFonts w:ascii="Arial Black" w:eastAsia="Arial Black" w:hAnsi="Arial Black" w:cs="Arial Black"/>
          <w:b/>
          <w:color w:val="212121"/>
          <w:spacing w:val="-3"/>
          <w:position w:val="1"/>
          <w:sz w:val="27"/>
          <w:szCs w:val="27"/>
        </w:rPr>
        <w:t>L</w:t>
      </w:r>
      <w:r>
        <w:rPr>
          <w:rFonts w:ascii="Arial Black" w:eastAsia="Arial Black" w:hAnsi="Arial Black" w:cs="Arial Black"/>
          <w:b/>
          <w:color w:val="212121"/>
          <w:position w:val="1"/>
          <w:sz w:val="27"/>
          <w:szCs w:val="27"/>
        </w:rPr>
        <w:t xml:space="preserve">E </w:t>
      </w:r>
      <w:r>
        <w:rPr>
          <w:rFonts w:ascii="Arial Black" w:eastAsia="Arial Black" w:hAnsi="Arial Black" w:cs="Arial Black"/>
          <w:b/>
          <w:color w:val="212121"/>
          <w:spacing w:val="-2"/>
          <w:position w:val="1"/>
          <w:sz w:val="27"/>
          <w:szCs w:val="27"/>
        </w:rPr>
        <w:t>M</w:t>
      </w:r>
      <w:r>
        <w:rPr>
          <w:rFonts w:ascii="Arial Black" w:eastAsia="Arial Black" w:hAnsi="Arial Black" w:cs="Arial Black"/>
          <w:b/>
          <w:color w:val="212121"/>
          <w:position w:val="1"/>
          <w:sz w:val="27"/>
          <w:szCs w:val="27"/>
        </w:rPr>
        <w:t xml:space="preserve">AIL </w:t>
      </w:r>
      <w:r>
        <w:rPr>
          <w:rFonts w:ascii="Arial Black" w:eastAsia="Arial Black" w:hAnsi="Arial Black" w:cs="Arial Black"/>
          <w:b/>
          <w:color w:val="212121"/>
          <w:spacing w:val="-2"/>
          <w:position w:val="1"/>
          <w:sz w:val="27"/>
          <w:szCs w:val="27"/>
        </w:rPr>
        <w:t>O</w:t>
      </w:r>
      <w:r>
        <w:rPr>
          <w:rFonts w:ascii="Arial Black" w:eastAsia="Arial Black" w:hAnsi="Arial Black" w:cs="Arial Black"/>
          <w:b/>
          <w:color w:val="212121"/>
          <w:position w:val="1"/>
          <w:sz w:val="27"/>
          <w:szCs w:val="27"/>
        </w:rPr>
        <w:t xml:space="preserve">N </w:t>
      </w:r>
      <w:r>
        <w:rPr>
          <w:rFonts w:ascii="Arial Black" w:eastAsia="Arial Black" w:hAnsi="Arial Black" w:cs="Arial Black"/>
          <w:b/>
          <w:color w:val="212121"/>
          <w:spacing w:val="-2"/>
          <w:position w:val="1"/>
          <w:sz w:val="27"/>
          <w:szCs w:val="27"/>
        </w:rPr>
        <w:t>H</w:t>
      </w:r>
      <w:r>
        <w:rPr>
          <w:rFonts w:ascii="Arial Black" w:eastAsia="Arial Black" w:hAnsi="Arial Black" w:cs="Arial Black"/>
          <w:b/>
          <w:color w:val="212121"/>
          <w:position w:val="1"/>
          <w:sz w:val="27"/>
          <w:szCs w:val="27"/>
        </w:rPr>
        <w:t>A</w:t>
      </w:r>
      <w:r>
        <w:rPr>
          <w:rFonts w:ascii="Arial Black" w:eastAsia="Arial Black" w:hAnsi="Arial Black" w:cs="Arial Black"/>
          <w:b/>
          <w:color w:val="212121"/>
          <w:spacing w:val="-3"/>
          <w:position w:val="1"/>
          <w:sz w:val="27"/>
          <w:szCs w:val="27"/>
        </w:rPr>
        <w:t>J</w:t>
      </w:r>
      <w:r>
        <w:rPr>
          <w:rFonts w:ascii="Arial Black" w:eastAsia="Arial Black" w:hAnsi="Arial Black" w:cs="Arial Black"/>
          <w:b/>
          <w:color w:val="212121"/>
          <w:position w:val="1"/>
          <w:sz w:val="27"/>
          <w:szCs w:val="27"/>
        </w:rPr>
        <w:t>J</w:t>
      </w:r>
    </w:p>
    <w:p w:rsidR="00071486" w:rsidRDefault="00E85FC6">
      <w:pPr>
        <w:spacing w:before="56" w:line="276" w:lineRule="auto"/>
        <w:ind w:left="512" w:right="461"/>
        <w:rPr>
          <w:rFonts w:ascii="Arial Black" w:eastAsia="Arial Black" w:hAnsi="Arial Black" w:cs="Arial Black"/>
          <w:sz w:val="27"/>
          <w:szCs w:val="27"/>
        </w:rPr>
      </w:pP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AND</w:t>
      </w:r>
      <w:r>
        <w:rPr>
          <w:rFonts w:ascii="Arial Black" w:eastAsia="Arial Black" w:hAnsi="Arial Black" w:cs="Arial Black"/>
          <w:b/>
          <w:color w:val="212121"/>
          <w:spacing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pacing w:val="-3"/>
          <w:sz w:val="27"/>
          <w:szCs w:val="27"/>
        </w:rPr>
        <w:t>U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M</w:t>
      </w:r>
      <w:r>
        <w:rPr>
          <w:rFonts w:ascii="Arial Black" w:eastAsia="Arial Black" w:hAnsi="Arial Black" w:cs="Arial Black"/>
          <w:b/>
          <w:color w:val="212121"/>
          <w:spacing w:val="-1"/>
          <w:sz w:val="27"/>
          <w:szCs w:val="27"/>
        </w:rPr>
        <w:t>R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AH</w:t>
      </w:r>
      <w:r>
        <w:rPr>
          <w:rFonts w:ascii="Arial Black" w:eastAsia="Arial Black" w:hAnsi="Arial Black" w:cs="Arial Black"/>
          <w:b/>
          <w:color w:val="212121"/>
          <w:spacing w:val="-1"/>
          <w:sz w:val="27"/>
          <w:szCs w:val="27"/>
        </w:rPr>
        <w:t xml:space="preserve"> T</w:t>
      </w:r>
      <w:r>
        <w:rPr>
          <w:rFonts w:ascii="Arial Black" w:eastAsia="Arial Black" w:hAnsi="Arial Black" w:cs="Arial Black"/>
          <w:b/>
          <w:color w:val="212121"/>
          <w:spacing w:val="-3"/>
          <w:sz w:val="27"/>
          <w:szCs w:val="27"/>
        </w:rPr>
        <w:t>O</w:t>
      </w:r>
      <w:r>
        <w:rPr>
          <w:rFonts w:ascii="Arial Black" w:eastAsia="Arial Black" w:hAnsi="Arial Black" w:cs="Arial Black"/>
          <w:b/>
          <w:color w:val="212121"/>
          <w:spacing w:val="1"/>
          <w:sz w:val="27"/>
          <w:szCs w:val="27"/>
        </w:rPr>
        <w:t>P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IC</w:t>
      </w:r>
      <w:r>
        <w:rPr>
          <w:rFonts w:ascii="Arial Black" w:eastAsia="Arial Black" w:hAnsi="Arial Black" w:cs="Arial Black"/>
          <w:b/>
          <w:color w:val="212121"/>
          <w:spacing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>CA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ME J</w:t>
      </w:r>
      <w:r>
        <w:rPr>
          <w:rFonts w:ascii="Arial Black" w:eastAsia="Arial Black" w:hAnsi="Arial Black" w:cs="Arial Black"/>
          <w:b/>
          <w:color w:val="212121"/>
          <w:spacing w:val="-3"/>
          <w:sz w:val="27"/>
          <w:szCs w:val="27"/>
        </w:rPr>
        <w:t>U</w:t>
      </w:r>
      <w:r>
        <w:rPr>
          <w:rFonts w:ascii="Arial Black" w:eastAsia="Arial Black" w:hAnsi="Arial Black" w:cs="Arial Black"/>
          <w:b/>
          <w:color w:val="212121"/>
          <w:spacing w:val="-1"/>
          <w:sz w:val="27"/>
          <w:szCs w:val="27"/>
        </w:rPr>
        <w:t>S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T IN</w:t>
      </w:r>
      <w:r>
        <w:rPr>
          <w:rFonts w:ascii="Arial Black" w:eastAsia="Arial Black" w:hAnsi="Arial Black" w:cs="Arial Black"/>
          <w:b/>
          <w:color w:val="212121"/>
          <w:spacing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pacing w:val="1"/>
          <w:sz w:val="27"/>
          <w:szCs w:val="27"/>
        </w:rPr>
        <w:t>T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>I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 xml:space="preserve">ME 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>B</w:t>
      </w:r>
      <w:r>
        <w:rPr>
          <w:rFonts w:ascii="Arial Black" w:eastAsia="Arial Black" w:hAnsi="Arial Black" w:cs="Arial Black"/>
          <w:b/>
          <w:color w:val="212121"/>
          <w:spacing w:val="-1"/>
          <w:sz w:val="27"/>
          <w:szCs w:val="27"/>
        </w:rPr>
        <w:t>E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CA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>U</w:t>
      </w:r>
      <w:r>
        <w:rPr>
          <w:rFonts w:ascii="Arial Black" w:eastAsia="Arial Black" w:hAnsi="Arial Black" w:cs="Arial Black"/>
          <w:b/>
          <w:color w:val="212121"/>
          <w:spacing w:val="1"/>
          <w:sz w:val="27"/>
          <w:szCs w:val="27"/>
        </w:rPr>
        <w:t>S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 xml:space="preserve">E BR 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>A</w:t>
      </w:r>
      <w:r>
        <w:rPr>
          <w:rFonts w:ascii="Arial Black" w:eastAsia="Arial Black" w:hAnsi="Arial Black" w:cs="Arial Black"/>
          <w:b/>
          <w:color w:val="212121"/>
          <w:spacing w:val="1"/>
          <w:sz w:val="27"/>
          <w:szCs w:val="27"/>
        </w:rPr>
        <w:t>T</w:t>
      </w:r>
      <w:r>
        <w:rPr>
          <w:rFonts w:ascii="Arial Black" w:eastAsia="Arial Black" w:hAnsi="Arial Black" w:cs="Arial Black"/>
          <w:b/>
          <w:color w:val="212121"/>
          <w:spacing w:val="-3"/>
          <w:sz w:val="27"/>
          <w:szCs w:val="27"/>
        </w:rPr>
        <w:t>H</w:t>
      </w:r>
      <w:r>
        <w:rPr>
          <w:rFonts w:ascii="Arial Black" w:eastAsia="Arial Black" w:hAnsi="Arial Black" w:cs="Arial Black"/>
          <w:b/>
          <w:color w:val="212121"/>
          <w:spacing w:val="1"/>
          <w:sz w:val="27"/>
          <w:szCs w:val="27"/>
        </w:rPr>
        <w:t>E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R</w:t>
      </w:r>
      <w:r>
        <w:rPr>
          <w:rFonts w:ascii="Arial Black" w:eastAsia="Arial Black" w:hAnsi="Arial Black" w:cs="Arial Black"/>
          <w:b/>
          <w:color w:val="212121"/>
          <w:spacing w:val="-1"/>
          <w:sz w:val="27"/>
          <w:szCs w:val="27"/>
        </w:rPr>
        <w:t xml:space="preserve"> S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I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>DD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IQI</w:t>
      </w:r>
      <w:r>
        <w:rPr>
          <w:rFonts w:ascii="Arial Black" w:eastAsia="Arial Black" w:hAnsi="Arial Black" w:cs="Arial Black"/>
          <w:b/>
          <w:color w:val="212121"/>
          <w:spacing w:val="90"/>
          <w:sz w:val="27"/>
          <w:szCs w:val="27"/>
        </w:rPr>
        <w:t xml:space="preserve"> </w:t>
      </w:r>
      <w:hyperlink r:id="rId126">
        <w:r>
          <w:rPr>
            <w:rFonts w:ascii="Arial Black" w:eastAsia="Arial Black" w:hAnsi="Arial Black" w:cs="Arial Black"/>
            <w:b/>
            <w:color w:val="1154CC"/>
            <w:spacing w:val="-1"/>
            <w:u w:val="single" w:color="1154CC"/>
          </w:rPr>
          <w:t>a</w:t>
        </w:r>
        <w:r>
          <w:rPr>
            <w:rFonts w:ascii="Arial Black" w:eastAsia="Arial Black" w:hAnsi="Arial Black" w:cs="Arial Black"/>
            <w:b/>
            <w:color w:val="1154CC"/>
            <w:u w:val="single" w:color="1154CC"/>
          </w:rPr>
          <w:t>th</w:t>
        </w:r>
        <w:r>
          <w:rPr>
            <w:rFonts w:ascii="Arial Black" w:eastAsia="Arial Black" w:hAnsi="Arial Black" w:cs="Arial Black"/>
            <w:b/>
            <w:color w:val="1154CC"/>
            <w:spacing w:val="-1"/>
            <w:u w:val="single" w:color="1154CC"/>
          </w:rPr>
          <w:t>e</w:t>
        </w:r>
        <w:r>
          <w:rPr>
            <w:rFonts w:ascii="Arial Black" w:eastAsia="Arial Black" w:hAnsi="Arial Black" w:cs="Arial Black"/>
            <w:b/>
            <w:color w:val="1154CC"/>
            <w:u w:val="single" w:color="1154CC"/>
          </w:rPr>
          <w:t>r</w:t>
        </w:r>
        <w:r>
          <w:rPr>
            <w:rFonts w:ascii="Arial Black" w:eastAsia="Arial Black" w:hAnsi="Arial Black" w:cs="Arial Black"/>
            <w:b/>
            <w:color w:val="1154CC"/>
            <w:spacing w:val="1"/>
            <w:u w:val="single" w:color="1154CC"/>
          </w:rPr>
          <w:t>.</w:t>
        </w:r>
        <w:r>
          <w:rPr>
            <w:rFonts w:ascii="Arial Black" w:eastAsia="Arial Black" w:hAnsi="Arial Black" w:cs="Arial Black"/>
            <w:b/>
            <w:color w:val="1154CC"/>
            <w:u w:val="single" w:color="1154CC"/>
          </w:rPr>
          <w:t>s</w:t>
        </w:r>
        <w:r>
          <w:rPr>
            <w:rFonts w:ascii="Arial Black" w:eastAsia="Arial Black" w:hAnsi="Arial Black" w:cs="Arial Black"/>
            <w:b/>
            <w:color w:val="1154CC"/>
            <w:spacing w:val="1"/>
            <w:u w:val="single" w:color="1154CC"/>
          </w:rPr>
          <w:t>id</w:t>
        </w:r>
        <w:r>
          <w:rPr>
            <w:rFonts w:ascii="Arial Black" w:eastAsia="Arial Black" w:hAnsi="Arial Black" w:cs="Arial Black"/>
            <w:b/>
            <w:color w:val="1154CC"/>
            <w:spacing w:val="-1"/>
            <w:u w:val="single" w:color="1154CC"/>
          </w:rPr>
          <w:t>d</w:t>
        </w:r>
        <w:r>
          <w:rPr>
            <w:rFonts w:ascii="Arial Black" w:eastAsia="Arial Black" w:hAnsi="Arial Black" w:cs="Arial Black"/>
            <w:b/>
            <w:color w:val="1154CC"/>
            <w:spacing w:val="1"/>
            <w:u w:val="single" w:color="1154CC"/>
          </w:rPr>
          <w:t>i</w:t>
        </w:r>
        <w:r>
          <w:rPr>
            <w:rFonts w:ascii="Arial Black" w:eastAsia="Arial Black" w:hAnsi="Arial Black" w:cs="Arial Black"/>
            <w:b/>
            <w:color w:val="1154CC"/>
            <w:spacing w:val="-1"/>
            <w:u w:val="single" w:color="1154CC"/>
          </w:rPr>
          <w:t>q</w:t>
        </w:r>
        <w:r>
          <w:rPr>
            <w:rFonts w:ascii="Arial Black" w:eastAsia="Arial Black" w:hAnsi="Arial Black" w:cs="Arial Black"/>
            <w:b/>
            <w:color w:val="1154CC"/>
            <w:spacing w:val="1"/>
            <w:u w:val="single" w:color="1154CC"/>
          </w:rPr>
          <w:t>i</w:t>
        </w:r>
        <w:r>
          <w:rPr>
            <w:rFonts w:ascii="Arial Black" w:eastAsia="Arial Black" w:hAnsi="Arial Black" w:cs="Arial Black"/>
            <w:b/>
            <w:color w:val="1154CC"/>
            <w:spacing w:val="-1"/>
            <w:u w:val="single" w:color="1154CC"/>
          </w:rPr>
          <w:t>@</w:t>
        </w:r>
        <w:r>
          <w:rPr>
            <w:rFonts w:ascii="Arial Black" w:eastAsia="Arial Black" w:hAnsi="Arial Black" w:cs="Arial Black"/>
            <w:b/>
            <w:color w:val="1154CC"/>
            <w:spacing w:val="3"/>
            <w:u w:val="single" w:color="1154CC"/>
          </w:rPr>
          <w:t>s</w:t>
        </w:r>
        <w:r>
          <w:rPr>
            <w:rFonts w:ascii="Arial Black" w:eastAsia="Arial Black" w:hAnsi="Arial Black" w:cs="Arial Black"/>
            <w:b/>
            <w:color w:val="1154CC"/>
            <w:spacing w:val="1"/>
            <w:u w:val="single" w:color="1154CC"/>
          </w:rPr>
          <w:t>b</w:t>
        </w:r>
        <w:r>
          <w:rPr>
            <w:rFonts w:ascii="Arial Black" w:eastAsia="Arial Black" w:hAnsi="Arial Black" w:cs="Arial Black"/>
            <w:b/>
            <w:color w:val="1154CC"/>
            <w:spacing w:val="-1"/>
            <w:u w:val="single" w:color="1154CC"/>
          </w:rPr>
          <w:t>cg</w:t>
        </w:r>
        <w:r>
          <w:rPr>
            <w:rFonts w:ascii="Arial Black" w:eastAsia="Arial Black" w:hAnsi="Arial Black" w:cs="Arial Black"/>
            <w:b/>
            <w:color w:val="1154CC"/>
            <w:spacing w:val="3"/>
            <w:u w:val="single" w:color="1154CC"/>
          </w:rPr>
          <w:t>l</w:t>
        </w:r>
        <w:r>
          <w:rPr>
            <w:rFonts w:ascii="Arial Black" w:eastAsia="Arial Black" w:hAnsi="Arial Black" w:cs="Arial Black"/>
            <w:b/>
            <w:color w:val="1154CC"/>
            <w:spacing w:val="-1"/>
            <w:u w:val="single" w:color="1154CC"/>
          </w:rPr>
          <w:t>o</w:t>
        </w:r>
        <w:r>
          <w:rPr>
            <w:rFonts w:ascii="Arial Black" w:eastAsia="Arial Black" w:hAnsi="Arial Black" w:cs="Arial Black"/>
            <w:b/>
            <w:color w:val="1154CC"/>
            <w:spacing w:val="1"/>
            <w:u w:val="single" w:color="1154CC"/>
          </w:rPr>
          <w:t>b</w:t>
        </w:r>
        <w:r>
          <w:rPr>
            <w:rFonts w:ascii="Arial Black" w:eastAsia="Arial Black" w:hAnsi="Arial Black" w:cs="Arial Black"/>
            <w:b/>
            <w:color w:val="1154CC"/>
            <w:spacing w:val="-1"/>
            <w:u w:val="single" w:color="1154CC"/>
          </w:rPr>
          <w:t>a</w:t>
        </w:r>
        <w:r>
          <w:rPr>
            <w:rFonts w:ascii="Arial Black" w:eastAsia="Arial Black" w:hAnsi="Arial Black" w:cs="Arial Black"/>
            <w:b/>
            <w:color w:val="1154CC"/>
            <w:spacing w:val="1"/>
            <w:u w:val="single" w:color="1154CC"/>
          </w:rPr>
          <w:t>l.</w:t>
        </w:r>
        <w:r>
          <w:rPr>
            <w:rFonts w:ascii="Arial Black" w:eastAsia="Arial Black" w:hAnsi="Arial Black" w:cs="Arial Black"/>
            <w:b/>
            <w:color w:val="1154CC"/>
            <w:spacing w:val="-1"/>
            <w:u w:val="single" w:color="1154CC"/>
          </w:rPr>
          <w:t>ne</w:t>
        </w:r>
        <w:r>
          <w:rPr>
            <w:rFonts w:ascii="Arial Black" w:eastAsia="Arial Black" w:hAnsi="Arial Black" w:cs="Arial Black"/>
            <w:b/>
            <w:color w:val="1154CC"/>
            <w:u w:val="single" w:color="1154CC"/>
          </w:rPr>
          <w:t>t</w:t>
        </w:r>
        <w:r>
          <w:rPr>
            <w:rFonts w:ascii="Arial Black" w:eastAsia="Arial Black" w:hAnsi="Arial Black" w:cs="Arial Black"/>
            <w:b/>
            <w:color w:val="1154CC"/>
            <w:spacing w:val="-27"/>
          </w:rPr>
          <w:t xml:space="preserve"> </w:t>
        </w:r>
        <w:r>
          <w:rPr>
            <w:rFonts w:ascii="Arial Black" w:eastAsia="Arial Black" w:hAnsi="Arial Black" w:cs="Arial Black"/>
            <w:b/>
            <w:color w:val="212121"/>
            <w:sz w:val="27"/>
            <w:szCs w:val="27"/>
          </w:rPr>
          <w:t>A</w:t>
        </w:r>
      </w:hyperlink>
      <w:r>
        <w:rPr>
          <w:rFonts w:ascii="Arial Black" w:eastAsia="Arial Black" w:hAnsi="Arial Black" w:cs="Arial Black"/>
          <w:b/>
          <w:color w:val="212121"/>
          <w:spacing w:val="1"/>
          <w:sz w:val="27"/>
          <w:szCs w:val="27"/>
        </w:rPr>
        <w:t>S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K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>E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D</w:t>
      </w:r>
    </w:p>
    <w:p w:rsidR="00071486" w:rsidRDefault="00E85FC6">
      <w:pPr>
        <w:spacing w:line="380" w:lineRule="exact"/>
        <w:ind w:left="512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color w:val="212121"/>
          <w:spacing w:val="-2"/>
          <w:position w:val="1"/>
          <w:sz w:val="27"/>
          <w:szCs w:val="27"/>
        </w:rPr>
        <w:t>M</w:t>
      </w:r>
      <w:r>
        <w:rPr>
          <w:rFonts w:ascii="Arial Black" w:eastAsia="Arial Black" w:hAnsi="Arial Black" w:cs="Arial Black"/>
          <w:b/>
          <w:color w:val="212121"/>
          <w:position w:val="1"/>
          <w:sz w:val="27"/>
          <w:szCs w:val="27"/>
        </w:rPr>
        <w:t>E</w:t>
      </w:r>
      <w:r>
        <w:rPr>
          <w:rFonts w:ascii="Arial Black" w:eastAsia="Arial Black" w:hAnsi="Arial Black" w:cs="Arial Black"/>
          <w:b/>
          <w:color w:val="212121"/>
          <w:spacing w:val="2"/>
          <w:position w:val="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pacing w:val="-1"/>
          <w:position w:val="1"/>
          <w:sz w:val="27"/>
          <w:szCs w:val="27"/>
        </w:rPr>
        <w:t>F</w:t>
      </w:r>
      <w:r>
        <w:rPr>
          <w:rFonts w:ascii="Arial Black" w:eastAsia="Arial Black" w:hAnsi="Arial Black" w:cs="Arial Black"/>
          <w:b/>
          <w:color w:val="212121"/>
          <w:spacing w:val="-3"/>
          <w:position w:val="1"/>
          <w:sz w:val="27"/>
          <w:szCs w:val="27"/>
        </w:rPr>
        <w:t>O</w:t>
      </w:r>
      <w:r>
        <w:rPr>
          <w:rFonts w:ascii="Arial Black" w:eastAsia="Arial Black" w:hAnsi="Arial Black" w:cs="Arial Black"/>
          <w:b/>
          <w:color w:val="212121"/>
          <w:position w:val="1"/>
          <w:sz w:val="27"/>
          <w:szCs w:val="27"/>
        </w:rPr>
        <w:t>R</w:t>
      </w:r>
      <w:r>
        <w:rPr>
          <w:rFonts w:ascii="Arial Black" w:eastAsia="Arial Black" w:hAnsi="Arial Black" w:cs="Arial Black"/>
          <w:b/>
          <w:color w:val="212121"/>
          <w:spacing w:val="1"/>
          <w:position w:val="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pacing w:val="-2"/>
          <w:position w:val="1"/>
          <w:sz w:val="27"/>
          <w:szCs w:val="27"/>
        </w:rPr>
        <w:t>I</w:t>
      </w:r>
      <w:r>
        <w:rPr>
          <w:rFonts w:ascii="Arial Black" w:eastAsia="Arial Black" w:hAnsi="Arial Black" w:cs="Arial Black"/>
          <w:b/>
          <w:color w:val="212121"/>
          <w:position w:val="1"/>
          <w:sz w:val="27"/>
          <w:szCs w:val="27"/>
        </w:rPr>
        <w:t>N</w:t>
      </w:r>
      <w:r>
        <w:rPr>
          <w:rFonts w:ascii="Arial Black" w:eastAsia="Arial Black" w:hAnsi="Arial Black" w:cs="Arial Black"/>
          <w:b/>
          <w:color w:val="212121"/>
          <w:spacing w:val="-1"/>
          <w:position w:val="1"/>
          <w:sz w:val="27"/>
          <w:szCs w:val="27"/>
        </w:rPr>
        <w:t>F</w:t>
      </w:r>
      <w:r>
        <w:rPr>
          <w:rFonts w:ascii="Arial Black" w:eastAsia="Arial Black" w:hAnsi="Arial Black" w:cs="Arial Black"/>
          <w:b/>
          <w:color w:val="212121"/>
          <w:position w:val="1"/>
          <w:sz w:val="27"/>
          <w:szCs w:val="27"/>
        </w:rPr>
        <w:t>O</w:t>
      </w:r>
      <w:r>
        <w:rPr>
          <w:rFonts w:ascii="Arial Black" w:eastAsia="Arial Black" w:hAnsi="Arial Black" w:cs="Arial Black"/>
          <w:b/>
          <w:color w:val="212121"/>
          <w:spacing w:val="-2"/>
          <w:position w:val="1"/>
          <w:sz w:val="27"/>
          <w:szCs w:val="27"/>
        </w:rPr>
        <w:t>RM</w:t>
      </w:r>
      <w:r>
        <w:rPr>
          <w:rFonts w:ascii="Arial Black" w:eastAsia="Arial Black" w:hAnsi="Arial Black" w:cs="Arial Black"/>
          <w:b/>
          <w:color w:val="212121"/>
          <w:position w:val="1"/>
          <w:sz w:val="27"/>
          <w:szCs w:val="27"/>
        </w:rPr>
        <w:t>A</w:t>
      </w:r>
      <w:r>
        <w:rPr>
          <w:rFonts w:ascii="Arial Black" w:eastAsia="Arial Black" w:hAnsi="Arial Black" w:cs="Arial Black"/>
          <w:b/>
          <w:color w:val="212121"/>
          <w:spacing w:val="1"/>
          <w:position w:val="1"/>
          <w:sz w:val="27"/>
          <w:szCs w:val="27"/>
        </w:rPr>
        <w:t>T</w:t>
      </w:r>
      <w:r>
        <w:rPr>
          <w:rFonts w:ascii="Arial Black" w:eastAsia="Arial Black" w:hAnsi="Arial Black" w:cs="Arial Black"/>
          <w:b/>
          <w:color w:val="212121"/>
          <w:spacing w:val="-2"/>
          <w:position w:val="1"/>
          <w:sz w:val="27"/>
          <w:szCs w:val="27"/>
        </w:rPr>
        <w:t>I</w:t>
      </w:r>
      <w:r>
        <w:rPr>
          <w:rFonts w:ascii="Arial Black" w:eastAsia="Arial Black" w:hAnsi="Arial Black" w:cs="Arial Black"/>
          <w:b/>
          <w:color w:val="212121"/>
          <w:position w:val="1"/>
          <w:sz w:val="27"/>
          <w:szCs w:val="27"/>
        </w:rPr>
        <w:t>ON</w:t>
      </w:r>
      <w:r>
        <w:rPr>
          <w:rFonts w:ascii="Arial Black" w:eastAsia="Arial Black" w:hAnsi="Arial Black" w:cs="Arial Black"/>
          <w:b/>
          <w:color w:val="212121"/>
          <w:spacing w:val="-2"/>
          <w:position w:val="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position w:val="1"/>
          <w:sz w:val="27"/>
          <w:szCs w:val="27"/>
        </w:rPr>
        <w:t>ON</w:t>
      </w:r>
      <w:r>
        <w:rPr>
          <w:rFonts w:ascii="Arial Black" w:eastAsia="Arial Black" w:hAnsi="Arial Black" w:cs="Arial Black"/>
          <w:b/>
          <w:color w:val="212121"/>
          <w:spacing w:val="-2"/>
          <w:position w:val="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position w:val="1"/>
          <w:sz w:val="27"/>
          <w:szCs w:val="27"/>
        </w:rPr>
        <w:t>HA</w:t>
      </w:r>
      <w:r>
        <w:rPr>
          <w:rFonts w:ascii="Arial Black" w:eastAsia="Arial Black" w:hAnsi="Arial Black" w:cs="Arial Black"/>
          <w:b/>
          <w:color w:val="212121"/>
          <w:spacing w:val="-1"/>
          <w:position w:val="1"/>
          <w:sz w:val="27"/>
          <w:szCs w:val="27"/>
        </w:rPr>
        <w:t>J</w:t>
      </w:r>
      <w:r>
        <w:rPr>
          <w:rFonts w:ascii="Arial Black" w:eastAsia="Arial Black" w:hAnsi="Arial Black" w:cs="Arial Black"/>
          <w:b/>
          <w:color w:val="212121"/>
          <w:position w:val="1"/>
          <w:sz w:val="27"/>
          <w:szCs w:val="27"/>
        </w:rPr>
        <w:t>J</w:t>
      </w:r>
      <w:r>
        <w:rPr>
          <w:rFonts w:ascii="Arial Black" w:eastAsia="Arial Black" w:hAnsi="Arial Black" w:cs="Arial Black"/>
          <w:b/>
          <w:color w:val="212121"/>
          <w:spacing w:val="-17"/>
          <w:position w:val="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pacing w:val="-2"/>
          <w:position w:val="1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color w:val="212121"/>
          <w:position w:val="1"/>
          <w:sz w:val="28"/>
          <w:szCs w:val="28"/>
        </w:rPr>
        <w:t>S</w:t>
      </w:r>
      <w:r>
        <w:rPr>
          <w:rFonts w:ascii="Arial Black" w:eastAsia="Arial Black" w:hAnsi="Arial Black" w:cs="Arial Black"/>
          <w:b/>
          <w:color w:val="212121"/>
          <w:spacing w:val="-19"/>
          <w:position w:val="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pacing w:val="-3"/>
          <w:position w:val="1"/>
          <w:sz w:val="28"/>
          <w:szCs w:val="28"/>
        </w:rPr>
        <w:t>H</w:t>
      </w:r>
      <w:r>
        <w:rPr>
          <w:rFonts w:ascii="Arial Black" w:eastAsia="Arial Black" w:hAnsi="Arial Black" w:cs="Arial Black"/>
          <w:b/>
          <w:color w:val="212121"/>
          <w:position w:val="1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color w:val="212121"/>
          <w:spacing w:val="-21"/>
          <w:position w:val="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pacing w:val="-2"/>
          <w:position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color w:val="212121"/>
          <w:position w:val="1"/>
          <w:sz w:val="28"/>
          <w:szCs w:val="28"/>
        </w:rPr>
        <w:t>S</w:t>
      </w:r>
    </w:p>
    <w:p w:rsidR="00071486" w:rsidRDefault="00E85FC6">
      <w:pPr>
        <w:spacing w:before="44" w:line="274" w:lineRule="auto"/>
        <w:ind w:left="512" w:right="685"/>
        <w:rPr>
          <w:rFonts w:ascii="Arial Black" w:eastAsia="Arial Black" w:hAnsi="Arial Black" w:cs="Arial Black"/>
          <w:sz w:val="27"/>
          <w:szCs w:val="27"/>
        </w:rPr>
      </w:pPr>
      <w:proofErr w:type="gramStart"/>
      <w:r>
        <w:rPr>
          <w:rFonts w:ascii="Arial Black" w:eastAsia="Arial Black" w:hAnsi="Arial Black" w:cs="Arial Black"/>
          <w:b/>
          <w:color w:val="212121"/>
          <w:spacing w:val="1"/>
          <w:w w:val="96"/>
          <w:sz w:val="28"/>
          <w:szCs w:val="28"/>
        </w:rPr>
        <w:t>P</w:t>
      </w:r>
      <w:r>
        <w:rPr>
          <w:rFonts w:ascii="Arial Black" w:eastAsia="Arial Black" w:hAnsi="Arial Black" w:cs="Arial Black"/>
          <w:b/>
          <w:color w:val="212121"/>
          <w:spacing w:val="-2"/>
          <w:w w:val="96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color w:val="212121"/>
          <w:spacing w:val="-1"/>
          <w:w w:val="96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color w:val="212121"/>
          <w:spacing w:val="1"/>
          <w:w w:val="96"/>
          <w:sz w:val="28"/>
          <w:szCs w:val="28"/>
        </w:rPr>
        <w:t>P</w:t>
      </w:r>
      <w:r>
        <w:rPr>
          <w:rFonts w:ascii="Arial Black" w:eastAsia="Arial Black" w:hAnsi="Arial Black" w:cs="Arial Black"/>
          <w:b/>
          <w:color w:val="212121"/>
          <w:spacing w:val="-2"/>
          <w:w w:val="96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color w:val="212121"/>
          <w:w w:val="96"/>
          <w:sz w:val="28"/>
          <w:szCs w:val="28"/>
        </w:rPr>
        <w:t>RING</w:t>
      </w:r>
      <w:r>
        <w:rPr>
          <w:rFonts w:ascii="Arial Black" w:eastAsia="Arial Black" w:hAnsi="Arial Black" w:cs="Arial Black"/>
          <w:b/>
          <w:color w:val="212121"/>
          <w:spacing w:val="-3"/>
          <w:w w:val="96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pacing w:val="1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color w:val="21212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color w:val="212121"/>
          <w:spacing w:val="-22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z w:val="28"/>
          <w:szCs w:val="28"/>
        </w:rPr>
        <w:t>GO</w:t>
      </w:r>
      <w:r>
        <w:rPr>
          <w:rFonts w:ascii="Arial Black" w:eastAsia="Arial Black" w:hAnsi="Arial Black" w:cs="Arial Black"/>
          <w:b/>
          <w:color w:val="212121"/>
          <w:spacing w:val="-24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pacing w:val="1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color w:val="21212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color w:val="212121"/>
          <w:spacing w:val="-22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z w:val="28"/>
          <w:szCs w:val="28"/>
        </w:rPr>
        <w:t>HA</w:t>
      </w:r>
      <w:r>
        <w:rPr>
          <w:rFonts w:ascii="Arial Black" w:eastAsia="Arial Black" w:hAnsi="Arial Black" w:cs="Arial Black"/>
          <w:b/>
          <w:color w:val="212121"/>
          <w:spacing w:val="-1"/>
          <w:sz w:val="28"/>
          <w:szCs w:val="28"/>
        </w:rPr>
        <w:t>J</w:t>
      </w:r>
      <w:r>
        <w:rPr>
          <w:rFonts w:ascii="Arial Black" w:eastAsia="Arial Black" w:hAnsi="Arial Black" w:cs="Arial Black"/>
          <w:b/>
          <w:color w:val="212121"/>
          <w:sz w:val="28"/>
          <w:szCs w:val="28"/>
        </w:rPr>
        <w:t>J</w:t>
      </w:r>
      <w:r>
        <w:rPr>
          <w:rFonts w:ascii="Arial Black" w:eastAsia="Arial Black" w:hAnsi="Arial Black" w:cs="Arial Black"/>
          <w:b/>
          <w:color w:val="212121"/>
          <w:spacing w:val="-37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z w:val="28"/>
          <w:szCs w:val="28"/>
        </w:rPr>
        <w:t>N</w:t>
      </w:r>
      <w:r>
        <w:rPr>
          <w:rFonts w:ascii="Arial Black" w:eastAsia="Arial Black" w:hAnsi="Arial Black" w:cs="Arial Black"/>
          <w:b/>
          <w:color w:val="212121"/>
          <w:spacing w:val="-3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color w:val="212121"/>
          <w:sz w:val="28"/>
          <w:szCs w:val="28"/>
        </w:rPr>
        <w:t>W.</w:t>
      </w:r>
      <w:proofErr w:type="gramEnd"/>
      <w:r>
        <w:rPr>
          <w:rFonts w:ascii="Arial Black" w:eastAsia="Arial Black" w:hAnsi="Arial Black" w:cs="Arial Black"/>
          <w:b/>
          <w:color w:val="212121"/>
          <w:spacing w:val="38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pacing w:val="1"/>
          <w:sz w:val="27"/>
          <w:szCs w:val="27"/>
        </w:rPr>
        <w:t>S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O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 xml:space="preserve">I </w:t>
      </w:r>
      <w:r>
        <w:rPr>
          <w:rFonts w:ascii="Arial Black" w:eastAsia="Arial Black" w:hAnsi="Arial Black" w:cs="Arial Black"/>
          <w:b/>
          <w:color w:val="212121"/>
          <w:spacing w:val="-1"/>
          <w:sz w:val="27"/>
          <w:szCs w:val="27"/>
        </w:rPr>
        <w:t>F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OR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>W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A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>R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D</w:t>
      </w:r>
      <w:r>
        <w:rPr>
          <w:rFonts w:ascii="Arial Black" w:eastAsia="Arial Black" w:hAnsi="Arial Black" w:cs="Arial Black"/>
          <w:b/>
          <w:color w:val="212121"/>
          <w:spacing w:val="-1"/>
          <w:sz w:val="27"/>
          <w:szCs w:val="27"/>
        </w:rPr>
        <w:t>E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D</w:t>
      </w:r>
      <w:r>
        <w:rPr>
          <w:rFonts w:ascii="Arial Black" w:eastAsia="Arial Black" w:hAnsi="Arial Black" w:cs="Arial Black"/>
          <w:b/>
          <w:color w:val="212121"/>
          <w:spacing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Y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>O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UR</w:t>
      </w:r>
      <w:r>
        <w:rPr>
          <w:rFonts w:ascii="Arial Black" w:eastAsia="Arial Black" w:hAnsi="Arial Black" w:cs="Arial Black"/>
          <w:b/>
          <w:color w:val="212121"/>
          <w:spacing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pacing w:val="1"/>
          <w:sz w:val="27"/>
          <w:szCs w:val="27"/>
        </w:rPr>
        <w:t>T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H</w:t>
      </w:r>
      <w:r>
        <w:rPr>
          <w:rFonts w:ascii="Arial Black" w:eastAsia="Arial Black" w:hAnsi="Arial Black" w:cs="Arial Black"/>
          <w:b/>
          <w:color w:val="212121"/>
          <w:spacing w:val="-3"/>
          <w:sz w:val="27"/>
          <w:szCs w:val="27"/>
        </w:rPr>
        <w:t>I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 xml:space="preserve">S </w:t>
      </w:r>
      <w:r>
        <w:rPr>
          <w:rFonts w:ascii="Arial Black" w:eastAsia="Arial Black" w:hAnsi="Arial Black" w:cs="Arial Black"/>
          <w:b/>
          <w:color w:val="212121"/>
          <w:spacing w:val="-1"/>
          <w:sz w:val="27"/>
          <w:szCs w:val="27"/>
        </w:rPr>
        <w:t>E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>M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AIL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AND</w:t>
      </w:r>
      <w:r>
        <w:rPr>
          <w:rFonts w:ascii="Arial Black" w:eastAsia="Arial Black" w:hAnsi="Arial Black" w:cs="Arial Black"/>
          <w:b/>
          <w:color w:val="212121"/>
          <w:spacing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A</w:t>
      </w:r>
      <w:r>
        <w:rPr>
          <w:rFonts w:ascii="Arial Black" w:eastAsia="Arial Black" w:hAnsi="Arial Black" w:cs="Arial Black"/>
          <w:b/>
          <w:color w:val="212121"/>
          <w:spacing w:val="-3"/>
          <w:sz w:val="27"/>
          <w:szCs w:val="27"/>
        </w:rPr>
        <w:t>L</w:t>
      </w:r>
      <w:r>
        <w:rPr>
          <w:rFonts w:ascii="Arial Black" w:eastAsia="Arial Black" w:hAnsi="Arial Black" w:cs="Arial Black"/>
          <w:b/>
          <w:color w:val="212121"/>
          <w:spacing w:val="1"/>
          <w:sz w:val="27"/>
          <w:szCs w:val="27"/>
        </w:rPr>
        <w:t>S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O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pacing w:val="-1"/>
          <w:sz w:val="27"/>
          <w:szCs w:val="27"/>
        </w:rPr>
        <w:t>S</w:t>
      </w:r>
      <w:r>
        <w:rPr>
          <w:rFonts w:ascii="Arial Black" w:eastAsia="Arial Black" w:hAnsi="Arial Black" w:cs="Arial Black"/>
          <w:b/>
          <w:color w:val="212121"/>
          <w:spacing w:val="1"/>
          <w:sz w:val="27"/>
          <w:szCs w:val="27"/>
        </w:rPr>
        <w:t>E</w:t>
      </w:r>
      <w:r>
        <w:rPr>
          <w:rFonts w:ascii="Arial Black" w:eastAsia="Arial Black" w:hAnsi="Arial Black" w:cs="Arial Black"/>
          <w:b/>
          <w:color w:val="212121"/>
          <w:spacing w:val="-3"/>
          <w:sz w:val="27"/>
          <w:szCs w:val="27"/>
        </w:rPr>
        <w:t>N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T HIM</w:t>
      </w:r>
      <w:r>
        <w:rPr>
          <w:rFonts w:ascii="Arial Black" w:eastAsia="Arial Black" w:hAnsi="Arial Black" w:cs="Arial Black"/>
          <w:b/>
          <w:color w:val="212121"/>
          <w:spacing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3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pacing w:val="1"/>
          <w:sz w:val="27"/>
          <w:szCs w:val="27"/>
        </w:rPr>
        <w:t>P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DF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pacing w:val="-1"/>
          <w:sz w:val="27"/>
          <w:szCs w:val="27"/>
        </w:rPr>
        <w:t>F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I</w:t>
      </w:r>
      <w:r>
        <w:rPr>
          <w:rFonts w:ascii="Arial Black" w:eastAsia="Arial Black" w:hAnsi="Arial Black" w:cs="Arial Black"/>
          <w:b/>
          <w:color w:val="212121"/>
          <w:spacing w:val="-3"/>
          <w:sz w:val="27"/>
          <w:szCs w:val="27"/>
        </w:rPr>
        <w:t>L</w:t>
      </w:r>
      <w:r>
        <w:rPr>
          <w:rFonts w:ascii="Arial Black" w:eastAsia="Arial Black" w:hAnsi="Arial Black" w:cs="Arial Black"/>
          <w:b/>
          <w:color w:val="212121"/>
          <w:spacing w:val="-1"/>
          <w:sz w:val="27"/>
          <w:szCs w:val="27"/>
        </w:rPr>
        <w:t>E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 xml:space="preserve">S </w:t>
      </w:r>
      <w:r>
        <w:rPr>
          <w:rFonts w:ascii="Arial Black" w:eastAsia="Arial Black" w:hAnsi="Arial Black" w:cs="Arial Black"/>
          <w:b/>
          <w:color w:val="212121"/>
          <w:spacing w:val="1"/>
          <w:sz w:val="27"/>
          <w:szCs w:val="27"/>
        </w:rPr>
        <w:t>T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>A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K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>E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 xml:space="preserve">N </w:t>
      </w:r>
      <w:r>
        <w:rPr>
          <w:rFonts w:ascii="Arial Black" w:eastAsia="Arial Black" w:hAnsi="Arial Black" w:cs="Arial Black"/>
          <w:b/>
          <w:color w:val="212121"/>
          <w:spacing w:val="-3"/>
          <w:sz w:val="27"/>
          <w:szCs w:val="27"/>
        </w:rPr>
        <w:t>F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R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>O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M T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>H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E</w:t>
      </w:r>
      <w:r>
        <w:rPr>
          <w:rFonts w:ascii="Arial Black" w:eastAsia="Arial Black" w:hAnsi="Arial Black" w:cs="Arial Black"/>
          <w:b/>
          <w:color w:val="212121"/>
          <w:spacing w:val="2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>I</w:t>
      </w:r>
      <w:r>
        <w:rPr>
          <w:rFonts w:ascii="Arial Black" w:eastAsia="Arial Black" w:hAnsi="Arial Black" w:cs="Arial Black"/>
          <w:b/>
          <w:color w:val="212121"/>
          <w:spacing w:val="-3"/>
          <w:sz w:val="27"/>
          <w:szCs w:val="27"/>
        </w:rPr>
        <w:t>N</w:t>
      </w:r>
      <w:r>
        <w:rPr>
          <w:rFonts w:ascii="Arial Black" w:eastAsia="Arial Black" w:hAnsi="Arial Black" w:cs="Arial Black"/>
          <w:b/>
          <w:color w:val="212121"/>
          <w:spacing w:val="1"/>
          <w:sz w:val="27"/>
          <w:szCs w:val="27"/>
        </w:rPr>
        <w:t>T</w:t>
      </w:r>
      <w:r>
        <w:rPr>
          <w:rFonts w:ascii="Arial Black" w:eastAsia="Arial Black" w:hAnsi="Arial Black" w:cs="Arial Black"/>
          <w:b/>
          <w:color w:val="212121"/>
          <w:spacing w:val="-1"/>
          <w:sz w:val="27"/>
          <w:szCs w:val="27"/>
        </w:rPr>
        <w:t>E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R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>N</w:t>
      </w:r>
      <w:r>
        <w:rPr>
          <w:rFonts w:ascii="Arial Black" w:eastAsia="Arial Black" w:hAnsi="Arial Black" w:cs="Arial Black"/>
          <w:b/>
          <w:color w:val="212121"/>
          <w:spacing w:val="-1"/>
          <w:sz w:val="27"/>
          <w:szCs w:val="27"/>
        </w:rPr>
        <w:t>E</w:t>
      </w:r>
      <w:r>
        <w:rPr>
          <w:rFonts w:ascii="Arial Black" w:eastAsia="Arial Black" w:hAnsi="Arial Black" w:cs="Arial Black"/>
          <w:b/>
          <w:color w:val="212121"/>
          <w:spacing w:val="1"/>
          <w:sz w:val="27"/>
          <w:szCs w:val="27"/>
        </w:rPr>
        <w:t>T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 xml:space="preserve">. </w:t>
      </w:r>
      <w:r>
        <w:rPr>
          <w:rFonts w:ascii="Arial Black" w:eastAsia="Arial Black" w:hAnsi="Arial Black" w:cs="Arial Black"/>
          <w:b/>
          <w:color w:val="212121"/>
          <w:spacing w:val="2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I HA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>V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E A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>R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CH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>IV</w:t>
      </w:r>
      <w:r>
        <w:rPr>
          <w:rFonts w:ascii="Arial Black" w:eastAsia="Arial Black" w:hAnsi="Arial Black" w:cs="Arial Black"/>
          <w:b/>
          <w:color w:val="212121"/>
          <w:spacing w:val="-1"/>
          <w:sz w:val="27"/>
          <w:szCs w:val="27"/>
        </w:rPr>
        <w:t>E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D</w:t>
      </w:r>
      <w:r>
        <w:rPr>
          <w:rFonts w:ascii="Arial Black" w:eastAsia="Arial Black" w:hAnsi="Arial Black" w:cs="Arial Black"/>
          <w:b/>
          <w:color w:val="212121"/>
          <w:spacing w:val="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>Y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OUR</w:t>
      </w:r>
      <w:r>
        <w:rPr>
          <w:rFonts w:ascii="Arial Black" w:eastAsia="Arial Black" w:hAnsi="Arial Black" w:cs="Arial Black"/>
          <w:b/>
          <w:color w:val="212121"/>
          <w:spacing w:val="-4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pacing w:val="-1"/>
          <w:sz w:val="27"/>
          <w:szCs w:val="27"/>
        </w:rPr>
        <w:t>E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M</w:t>
      </w:r>
      <w:r>
        <w:rPr>
          <w:rFonts w:ascii="Arial Black" w:eastAsia="Arial Black" w:hAnsi="Arial Black" w:cs="Arial Black"/>
          <w:b/>
          <w:color w:val="212121"/>
          <w:spacing w:val="1"/>
          <w:sz w:val="27"/>
          <w:szCs w:val="27"/>
        </w:rPr>
        <w:t>A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IL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 xml:space="preserve"> I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 xml:space="preserve">N 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>C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A</w:t>
      </w:r>
      <w:r>
        <w:rPr>
          <w:rFonts w:ascii="Arial Black" w:eastAsia="Arial Black" w:hAnsi="Arial Black" w:cs="Arial Black"/>
          <w:b/>
          <w:color w:val="212121"/>
          <w:spacing w:val="-1"/>
          <w:sz w:val="27"/>
          <w:szCs w:val="27"/>
        </w:rPr>
        <w:t>S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E A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>N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Y</w:t>
      </w:r>
      <w:r>
        <w:rPr>
          <w:rFonts w:ascii="Arial Black" w:eastAsia="Arial Black" w:hAnsi="Arial Black" w:cs="Arial Black"/>
          <w:b/>
          <w:color w:val="212121"/>
          <w:spacing w:val="-2"/>
          <w:sz w:val="27"/>
          <w:szCs w:val="27"/>
        </w:rPr>
        <w:t>O</w:t>
      </w:r>
      <w:r>
        <w:rPr>
          <w:rFonts w:ascii="Arial Black" w:eastAsia="Arial Black" w:hAnsi="Arial Black" w:cs="Arial Black"/>
          <w:b/>
          <w:color w:val="212121"/>
          <w:spacing w:val="-3"/>
          <w:sz w:val="27"/>
          <w:szCs w:val="27"/>
        </w:rPr>
        <w:t>N</w:t>
      </w:r>
      <w:r>
        <w:rPr>
          <w:rFonts w:ascii="Arial Black" w:eastAsia="Arial Black" w:hAnsi="Arial Black" w:cs="Arial Black"/>
          <w:b/>
          <w:color w:val="212121"/>
          <w:sz w:val="27"/>
          <w:szCs w:val="27"/>
        </w:rPr>
        <w:t>E</w:t>
      </w:r>
    </w:p>
    <w:p w:rsidR="00071486" w:rsidRDefault="00E85FC6">
      <w:pPr>
        <w:spacing w:before="1" w:line="340" w:lineRule="exact"/>
        <w:ind w:left="512"/>
        <w:rPr>
          <w:rFonts w:ascii="Arial Black" w:eastAsia="Arial Black" w:hAnsi="Arial Black" w:cs="Arial Black"/>
          <w:sz w:val="27"/>
          <w:szCs w:val="27"/>
        </w:rPr>
      </w:pPr>
      <w:r>
        <w:rPr>
          <w:rFonts w:ascii="Arial Black" w:eastAsia="Arial Black" w:hAnsi="Arial Black" w:cs="Arial Black"/>
          <w:b/>
          <w:color w:val="212121"/>
          <w:spacing w:val="1"/>
          <w:position w:val="-1"/>
          <w:sz w:val="27"/>
          <w:szCs w:val="27"/>
        </w:rPr>
        <w:t>E</w:t>
      </w:r>
      <w:r>
        <w:rPr>
          <w:rFonts w:ascii="Arial Black" w:eastAsia="Arial Black" w:hAnsi="Arial Black" w:cs="Arial Black"/>
          <w:b/>
          <w:color w:val="212121"/>
          <w:spacing w:val="-1"/>
          <w:position w:val="-1"/>
          <w:sz w:val="27"/>
          <w:szCs w:val="27"/>
        </w:rPr>
        <w:t>LS</w:t>
      </w:r>
      <w:r>
        <w:rPr>
          <w:rFonts w:ascii="Arial Black" w:eastAsia="Arial Black" w:hAnsi="Arial Black" w:cs="Arial Black"/>
          <w:b/>
          <w:color w:val="212121"/>
          <w:position w:val="-1"/>
          <w:sz w:val="27"/>
          <w:szCs w:val="27"/>
        </w:rPr>
        <w:t xml:space="preserve">E </w:t>
      </w:r>
      <w:r>
        <w:rPr>
          <w:rFonts w:ascii="Arial Black" w:eastAsia="Arial Black" w:hAnsi="Arial Black" w:cs="Arial Black"/>
          <w:b/>
          <w:color w:val="212121"/>
          <w:spacing w:val="-2"/>
          <w:position w:val="-1"/>
          <w:sz w:val="27"/>
          <w:szCs w:val="27"/>
        </w:rPr>
        <w:t>A</w:t>
      </w:r>
      <w:r>
        <w:rPr>
          <w:rFonts w:ascii="Arial Black" w:eastAsia="Arial Black" w:hAnsi="Arial Black" w:cs="Arial Black"/>
          <w:b/>
          <w:color w:val="212121"/>
          <w:spacing w:val="1"/>
          <w:position w:val="-1"/>
          <w:sz w:val="27"/>
          <w:szCs w:val="27"/>
        </w:rPr>
        <w:t>S</w:t>
      </w:r>
      <w:r>
        <w:rPr>
          <w:rFonts w:ascii="Arial Black" w:eastAsia="Arial Black" w:hAnsi="Arial Black" w:cs="Arial Black"/>
          <w:b/>
          <w:color w:val="212121"/>
          <w:spacing w:val="-3"/>
          <w:position w:val="-1"/>
          <w:sz w:val="27"/>
          <w:szCs w:val="27"/>
        </w:rPr>
        <w:t>K</w:t>
      </w:r>
      <w:r>
        <w:rPr>
          <w:rFonts w:ascii="Arial Black" w:eastAsia="Arial Black" w:hAnsi="Arial Black" w:cs="Arial Black"/>
          <w:b/>
          <w:color w:val="212121"/>
          <w:position w:val="-1"/>
          <w:sz w:val="27"/>
          <w:szCs w:val="27"/>
        </w:rPr>
        <w:t>S</w:t>
      </w:r>
      <w:r>
        <w:rPr>
          <w:rFonts w:ascii="Arial Black" w:eastAsia="Arial Black" w:hAnsi="Arial Black" w:cs="Arial Black"/>
          <w:b/>
          <w:color w:val="212121"/>
          <w:spacing w:val="2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pacing w:val="-3"/>
          <w:position w:val="-1"/>
          <w:sz w:val="27"/>
          <w:szCs w:val="27"/>
        </w:rPr>
        <w:t>F</w:t>
      </w:r>
      <w:r>
        <w:rPr>
          <w:rFonts w:ascii="Arial Black" w:eastAsia="Arial Black" w:hAnsi="Arial Black" w:cs="Arial Black"/>
          <w:b/>
          <w:color w:val="212121"/>
          <w:position w:val="-1"/>
          <w:sz w:val="27"/>
          <w:szCs w:val="27"/>
        </w:rPr>
        <w:t>OR</w:t>
      </w:r>
      <w:r>
        <w:rPr>
          <w:rFonts w:ascii="Arial Black" w:eastAsia="Arial Black" w:hAnsi="Arial Black" w:cs="Arial Black"/>
          <w:b/>
          <w:color w:val="212121"/>
          <w:spacing w:val="-1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position w:val="-1"/>
          <w:sz w:val="27"/>
          <w:szCs w:val="27"/>
        </w:rPr>
        <w:t>IN</w:t>
      </w:r>
      <w:r>
        <w:rPr>
          <w:rFonts w:ascii="Arial Black" w:eastAsia="Arial Black" w:hAnsi="Arial Black" w:cs="Arial Black"/>
          <w:b/>
          <w:color w:val="212121"/>
          <w:spacing w:val="-1"/>
          <w:position w:val="-1"/>
          <w:sz w:val="27"/>
          <w:szCs w:val="27"/>
        </w:rPr>
        <w:t>F</w:t>
      </w:r>
      <w:r>
        <w:rPr>
          <w:rFonts w:ascii="Arial Black" w:eastAsia="Arial Black" w:hAnsi="Arial Black" w:cs="Arial Black"/>
          <w:b/>
          <w:color w:val="212121"/>
          <w:spacing w:val="-3"/>
          <w:position w:val="-1"/>
          <w:sz w:val="27"/>
          <w:szCs w:val="27"/>
        </w:rPr>
        <w:t>O</w:t>
      </w:r>
      <w:r>
        <w:rPr>
          <w:rFonts w:ascii="Arial Black" w:eastAsia="Arial Black" w:hAnsi="Arial Black" w:cs="Arial Black"/>
          <w:b/>
          <w:color w:val="212121"/>
          <w:spacing w:val="-2"/>
          <w:position w:val="-1"/>
          <w:sz w:val="27"/>
          <w:szCs w:val="27"/>
        </w:rPr>
        <w:t>R</w:t>
      </w:r>
      <w:r>
        <w:rPr>
          <w:rFonts w:ascii="Arial Black" w:eastAsia="Arial Black" w:hAnsi="Arial Black" w:cs="Arial Black"/>
          <w:b/>
          <w:color w:val="212121"/>
          <w:position w:val="-1"/>
          <w:sz w:val="27"/>
          <w:szCs w:val="27"/>
        </w:rPr>
        <w:t>M</w:t>
      </w:r>
      <w:r>
        <w:rPr>
          <w:rFonts w:ascii="Arial Black" w:eastAsia="Arial Black" w:hAnsi="Arial Black" w:cs="Arial Black"/>
          <w:b/>
          <w:color w:val="212121"/>
          <w:spacing w:val="-1"/>
          <w:position w:val="-1"/>
          <w:sz w:val="27"/>
          <w:szCs w:val="27"/>
        </w:rPr>
        <w:t>A</w:t>
      </w:r>
      <w:r>
        <w:rPr>
          <w:rFonts w:ascii="Arial Black" w:eastAsia="Arial Black" w:hAnsi="Arial Black" w:cs="Arial Black"/>
          <w:b/>
          <w:color w:val="212121"/>
          <w:spacing w:val="1"/>
          <w:position w:val="-1"/>
          <w:sz w:val="27"/>
          <w:szCs w:val="27"/>
        </w:rPr>
        <w:t>T</w:t>
      </w:r>
      <w:r>
        <w:rPr>
          <w:rFonts w:ascii="Arial Black" w:eastAsia="Arial Black" w:hAnsi="Arial Black" w:cs="Arial Black"/>
          <w:b/>
          <w:color w:val="212121"/>
          <w:position w:val="-1"/>
          <w:sz w:val="27"/>
          <w:szCs w:val="27"/>
        </w:rPr>
        <w:t>I</w:t>
      </w:r>
      <w:r>
        <w:rPr>
          <w:rFonts w:ascii="Arial Black" w:eastAsia="Arial Black" w:hAnsi="Arial Black" w:cs="Arial Black"/>
          <w:b/>
          <w:color w:val="212121"/>
          <w:spacing w:val="-3"/>
          <w:position w:val="-1"/>
          <w:sz w:val="27"/>
          <w:szCs w:val="27"/>
        </w:rPr>
        <w:t>O</w:t>
      </w:r>
      <w:r>
        <w:rPr>
          <w:rFonts w:ascii="Arial Black" w:eastAsia="Arial Black" w:hAnsi="Arial Black" w:cs="Arial Black"/>
          <w:b/>
          <w:color w:val="212121"/>
          <w:position w:val="-1"/>
          <w:sz w:val="27"/>
          <w:szCs w:val="27"/>
        </w:rPr>
        <w:t>N.</w:t>
      </w:r>
    </w:p>
    <w:p w:rsidR="00071486" w:rsidRDefault="00071486">
      <w:pPr>
        <w:spacing w:before="9" w:line="140" w:lineRule="exact"/>
        <w:rPr>
          <w:sz w:val="15"/>
          <w:szCs w:val="15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line="320" w:lineRule="exact"/>
        <w:ind w:left="512"/>
        <w:rPr>
          <w:rFonts w:ascii="Arial Black" w:eastAsia="Arial Black" w:hAnsi="Arial Black" w:cs="Arial Black"/>
          <w:sz w:val="27"/>
          <w:szCs w:val="27"/>
        </w:rPr>
      </w:pPr>
      <w:r>
        <w:rPr>
          <w:rFonts w:ascii="Arial Black" w:eastAsia="Arial Black" w:hAnsi="Arial Black" w:cs="Arial Black"/>
          <w:b/>
          <w:color w:val="212121"/>
          <w:position w:val="-1"/>
          <w:sz w:val="27"/>
          <w:szCs w:val="27"/>
        </w:rPr>
        <w:t>K</w:t>
      </w:r>
      <w:r>
        <w:rPr>
          <w:rFonts w:ascii="Arial Black" w:eastAsia="Arial Black" w:hAnsi="Arial Black" w:cs="Arial Black"/>
          <w:b/>
          <w:color w:val="212121"/>
          <w:spacing w:val="-2"/>
          <w:position w:val="-1"/>
          <w:sz w:val="27"/>
          <w:szCs w:val="27"/>
        </w:rPr>
        <w:t>E</w:t>
      </w:r>
      <w:r>
        <w:rPr>
          <w:rFonts w:ascii="Arial Black" w:eastAsia="Arial Black" w:hAnsi="Arial Black" w:cs="Arial Black"/>
          <w:b/>
          <w:color w:val="212121"/>
          <w:spacing w:val="-1"/>
          <w:position w:val="-1"/>
          <w:sz w:val="27"/>
          <w:szCs w:val="27"/>
        </w:rPr>
        <w:t>E</w:t>
      </w:r>
      <w:r>
        <w:rPr>
          <w:rFonts w:ascii="Arial Black" w:eastAsia="Arial Black" w:hAnsi="Arial Black" w:cs="Arial Black"/>
          <w:b/>
          <w:color w:val="212121"/>
          <w:position w:val="-1"/>
          <w:sz w:val="27"/>
          <w:szCs w:val="27"/>
        </w:rPr>
        <w:t>P</w:t>
      </w:r>
      <w:r>
        <w:rPr>
          <w:rFonts w:ascii="Arial Black" w:eastAsia="Arial Black" w:hAnsi="Arial Black" w:cs="Arial Black"/>
          <w:b/>
          <w:color w:val="212121"/>
          <w:spacing w:val="2"/>
          <w:position w:val="-1"/>
          <w:sz w:val="27"/>
          <w:szCs w:val="27"/>
        </w:rPr>
        <w:t xml:space="preserve"> </w:t>
      </w:r>
      <w:r>
        <w:rPr>
          <w:rFonts w:ascii="Arial Black" w:eastAsia="Arial Black" w:hAnsi="Arial Black" w:cs="Arial Black"/>
          <w:b/>
          <w:color w:val="212121"/>
          <w:spacing w:val="-3"/>
          <w:position w:val="-1"/>
          <w:sz w:val="27"/>
          <w:szCs w:val="27"/>
        </w:rPr>
        <w:t>U</w:t>
      </w:r>
      <w:r>
        <w:rPr>
          <w:rFonts w:ascii="Arial Black" w:eastAsia="Arial Black" w:hAnsi="Arial Black" w:cs="Arial Black"/>
          <w:b/>
          <w:color w:val="212121"/>
          <w:position w:val="-1"/>
          <w:sz w:val="27"/>
          <w:szCs w:val="27"/>
        </w:rPr>
        <w:t xml:space="preserve">P </w:t>
      </w:r>
      <w:r>
        <w:rPr>
          <w:rFonts w:ascii="Arial Black" w:eastAsia="Arial Black" w:hAnsi="Arial Black" w:cs="Arial Black"/>
          <w:b/>
          <w:color w:val="212121"/>
          <w:spacing w:val="-1"/>
          <w:position w:val="-1"/>
          <w:sz w:val="27"/>
          <w:szCs w:val="27"/>
        </w:rPr>
        <w:t>T</w:t>
      </w:r>
      <w:r>
        <w:rPr>
          <w:rFonts w:ascii="Arial Black" w:eastAsia="Arial Black" w:hAnsi="Arial Black" w:cs="Arial Black"/>
          <w:b/>
          <w:color w:val="212121"/>
          <w:position w:val="-1"/>
          <w:sz w:val="27"/>
          <w:szCs w:val="27"/>
        </w:rPr>
        <w:t xml:space="preserve">HE </w:t>
      </w:r>
      <w:r>
        <w:rPr>
          <w:rFonts w:ascii="Arial Black" w:eastAsia="Arial Black" w:hAnsi="Arial Black" w:cs="Arial Black"/>
          <w:b/>
          <w:color w:val="212121"/>
          <w:spacing w:val="-3"/>
          <w:position w:val="-1"/>
          <w:sz w:val="27"/>
          <w:szCs w:val="27"/>
        </w:rPr>
        <w:t>G</w:t>
      </w:r>
      <w:r>
        <w:rPr>
          <w:rFonts w:ascii="Arial Black" w:eastAsia="Arial Black" w:hAnsi="Arial Black" w:cs="Arial Black"/>
          <w:b/>
          <w:color w:val="212121"/>
          <w:position w:val="-1"/>
          <w:sz w:val="27"/>
          <w:szCs w:val="27"/>
        </w:rPr>
        <w:t>R</w:t>
      </w:r>
      <w:r>
        <w:rPr>
          <w:rFonts w:ascii="Arial Black" w:eastAsia="Arial Black" w:hAnsi="Arial Black" w:cs="Arial Black"/>
          <w:b/>
          <w:color w:val="212121"/>
          <w:spacing w:val="-1"/>
          <w:position w:val="-1"/>
          <w:sz w:val="27"/>
          <w:szCs w:val="27"/>
        </w:rPr>
        <w:t>E</w:t>
      </w:r>
      <w:r>
        <w:rPr>
          <w:rFonts w:ascii="Arial Black" w:eastAsia="Arial Black" w:hAnsi="Arial Black" w:cs="Arial Black"/>
          <w:b/>
          <w:color w:val="212121"/>
          <w:position w:val="-1"/>
          <w:sz w:val="27"/>
          <w:szCs w:val="27"/>
        </w:rPr>
        <w:t xml:space="preserve">AT </w:t>
      </w:r>
      <w:r>
        <w:rPr>
          <w:rFonts w:ascii="Arial Black" w:eastAsia="Arial Black" w:hAnsi="Arial Black" w:cs="Arial Black"/>
          <w:b/>
          <w:color w:val="212121"/>
          <w:spacing w:val="-2"/>
          <w:position w:val="-1"/>
          <w:sz w:val="27"/>
          <w:szCs w:val="27"/>
        </w:rPr>
        <w:t>W</w:t>
      </w:r>
      <w:r>
        <w:rPr>
          <w:rFonts w:ascii="Arial Black" w:eastAsia="Arial Black" w:hAnsi="Arial Black" w:cs="Arial Black"/>
          <w:b/>
          <w:color w:val="212121"/>
          <w:position w:val="-1"/>
          <w:sz w:val="27"/>
          <w:szCs w:val="27"/>
        </w:rPr>
        <w:t>OR</w:t>
      </w:r>
      <w:r>
        <w:rPr>
          <w:rFonts w:ascii="Arial Black" w:eastAsia="Arial Black" w:hAnsi="Arial Black" w:cs="Arial Black"/>
          <w:b/>
          <w:color w:val="212121"/>
          <w:spacing w:val="-3"/>
          <w:position w:val="-1"/>
          <w:sz w:val="27"/>
          <w:szCs w:val="27"/>
        </w:rPr>
        <w:t>K</w:t>
      </w:r>
      <w:r>
        <w:rPr>
          <w:rFonts w:ascii="Arial Black" w:eastAsia="Arial Black" w:hAnsi="Arial Black" w:cs="Arial Black"/>
          <w:b/>
          <w:color w:val="212121"/>
          <w:position w:val="-1"/>
          <w:sz w:val="27"/>
          <w:szCs w:val="27"/>
        </w:rPr>
        <w:t>!</w:t>
      </w:r>
    </w:p>
    <w:p w:rsidR="00071486" w:rsidRDefault="00071486">
      <w:pPr>
        <w:spacing w:before="8" w:line="140" w:lineRule="exact"/>
        <w:rPr>
          <w:sz w:val="15"/>
          <w:szCs w:val="15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line="320" w:lineRule="exact"/>
        <w:ind w:left="512"/>
        <w:rPr>
          <w:rFonts w:ascii="Arial Black" w:eastAsia="Arial Black" w:hAnsi="Arial Black" w:cs="Arial Black"/>
          <w:sz w:val="27"/>
          <w:szCs w:val="27"/>
        </w:rPr>
      </w:pPr>
      <w:r>
        <w:rPr>
          <w:rFonts w:ascii="Arial Black" w:eastAsia="Arial Black" w:hAnsi="Arial Black" w:cs="Arial Black"/>
          <w:b/>
          <w:color w:val="212121"/>
          <w:position w:val="-1"/>
          <w:sz w:val="27"/>
          <w:szCs w:val="27"/>
        </w:rPr>
        <w:t>AL</w:t>
      </w:r>
      <w:r>
        <w:rPr>
          <w:rFonts w:ascii="Arial Black" w:eastAsia="Arial Black" w:hAnsi="Arial Black" w:cs="Arial Black"/>
          <w:b/>
          <w:color w:val="212121"/>
          <w:spacing w:val="-2"/>
          <w:position w:val="-1"/>
          <w:sz w:val="27"/>
          <w:szCs w:val="27"/>
        </w:rPr>
        <w:t>L</w:t>
      </w:r>
      <w:r>
        <w:rPr>
          <w:rFonts w:ascii="Arial Black" w:eastAsia="Arial Black" w:hAnsi="Arial Black" w:cs="Arial Black"/>
          <w:b/>
          <w:color w:val="212121"/>
          <w:position w:val="-1"/>
          <w:sz w:val="27"/>
          <w:szCs w:val="27"/>
        </w:rPr>
        <w:t>AH</w:t>
      </w:r>
      <w:r>
        <w:rPr>
          <w:rFonts w:ascii="Arial Black" w:eastAsia="Arial Black" w:hAnsi="Arial Black" w:cs="Arial Black"/>
          <w:b/>
          <w:color w:val="212121"/>
          <w:spacing w:val="-3"/>
          <w:position w:val="-1"/>
          <w:sz w:val="27"/>
          <w:szCs w:val="27"/>
        </w:rPr>
        <w:t>'</w:t>
      </w:r>
      <w:r>
        <w:rPr>
          <w:rFonts w:ascii="Arial Black" w:eastAsia="Arial Black" w:hAnsi="Arial Black" w:cs="Arial Black"/>
          <w:b/>
          <w:color w:val="212121"/>
          <w:position w:val="-1"/>
          <w:sz w:val="27"/>
          <w:szCs w:val="27"/>
        </w:rPr>
        <w:t>S BL</w:t>
      </w:r>
      <w:r>
        <w:rPr>
          <w:rFonts w:ascii="Arial Black" w:eastAsia="Arial Black" w:hAnsi="Arial Black" w:cs="Arial Black"/>
          <w:b/>
          <w:color w:val="212121"/>
          <w:spacing w:val="-2"/>
          <w:position w:val="-1"/>
          <w:sz w:val="27"/>
          <w:szCs w:val="27"/>
        </w:rPr>
        <w:t>E</w:t>
      </w:r>
      <w:r>
        <w:rPr>
          <w:rFonts w:ascii="Arial Black" w:eastAsia="Arial Black" w:hAnsi="Arial Black" w:cs="Arial Black"/>
          <w:b/>
          <w:color w:val="212121"/>
          <w:spacing w:val="-1"/>
          <w:position w:val="-1"/>
          <w:sz w:val="27"/>
          <w:szCs w:val="27"/>
        </w:rPr>
        <w:t>S</w:t>
      </w:r>
      <w:r>
        <w:rPr>
          <w:rFonts w:ascii="Arial Black" w:eastAsia="Arial Black" w:hAnsi="Arial Black" w:cs="Arial Black"/>
          <w:b/>
          <w:color w:val="212121"/>
          <w:spacing w:val="1"/>
          <w:position w:val="-1"/>
          <w:sz w:val="27"/>
          <w:szCs w:val="27"/>
        </w:rPr>
        <w:t>S</w:t>
      </w:r>
      <w:r>
        <w:rPr>
          <w:rFonts w:ascii="Arial Black" w:eastAsia="Arial Black" w:hAnsi="Arial Black" w:cs="Arial Black"/>
          <w:b/>
          <w:color w:val="212121"/>
          <w:spacing w:val="-2"/>
          <w:position w:val="-1"/>
          <w:sz w:val="27"/>
          <w:szCs w:val="27"/>
        </w:rPr>
        <w:t>I</w:t>
      </w:r>
      <w:r>
        <w:rPr>
          <w:rFonts w:ascii="Arial Black" w:eastAsia="Arial Black" w:hAnsi="Arial Black" w:cs="Arial Black"/>
          <w:b/>
          <w:color w:val="212121"/>
          <w:position w:val="-1"/>
          <w:sz w:val="27"/>
          <w:szCs w:val="27"/>
        </w:rPr>
        <w:t>NG</w:t>
      </w:r>
      <w:r>
        <w:rPr>
          <w:rFonts w:ascii="Arial Black" w:eastAsia="Arial Black" w:hAnsi="Arial Black" w:cs="Arial Black"/>
          <w:b/>
          <w:color w:val="212121"/>
          <w:spacing w:val="-2"/>
          <w:position w:val="-1"/>
          <w:sz w:val="27"/>
          <w:szCs w:val="27"/>
        </w:rPr>
        <w:t>S</w:t>
      </w:r>
      <w:r>
        <w:rPr>
          <w:rFonts w:ascii="Arial Black" w:eastAsia="Arial Black" w:hAnsi="Arial Black" w:cs="Arial Black"/>
          <w:b/>
          <w:color w:val="212121"/>
          <w:position w:val="-1"/>
          <w:sz w:val="27"/>
          <w:szCs w:val="27"/>
        </w:rPr>
        <w:t>,</w:t>
      </w:r>
    </w:p>
    <w:p w:rsidR="00071486" w:rsidRDefault="00071486">
      <w:pPr>
        <w:spacing w:before="8" w:line="140" w:lineRule="exact"/>
        <w:rPr>
          <w:sz w:val="15"/>
          <w:szCs w:val="15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line="340" w:lineRule="exact"/>
        <w:ind w:left="512"/>
        <w:rPr>
          <w:rFonts w:ascii="Arial Black" w:eastAsia="Arial Black" w:hAnsi="Arial Black" w:cs="Arial Black"/>
          <w:sz w:val="27"/>
          <w:szCs w:val="27"/>
        </w:rPr>
      </w:pPr>
      <w:r>
        <w:rPr>
          <w:rFonts w:ascii="Arial Black" w:eastAsia="Arial Black" w:hAnsi="Arial Black" w:cs="Arial Black"/>
          <w:b/>
          <w:color w:val="212121"/>
          <w:position w:val="1"/>
          <w:sz w:val="27"/>
          <w:szCs w:val="27"/>
        </w:rPr>
        <w:t xml:space="preserve">DR </w:t>
      </w:r>
      <w:r>
        <w:rPr>
          <w:rFonts w:ascii="Arial Black" w:eastAsia="Arial Black" w:hAnsi="Arial Black" w:cs="Arial Black"/>
          <w:b/>
          <w:color w:val="212121"/>
          <w:spacing w:val="-3"/>
          <w:position w:val="1"/>
          <w:sz w:val="27"/>
          <w:szCs w:val="27"/>
        </w:rPr>
        <w:t>U</w:t>
      </w:r>
      <w:r>
        <w:rPr>
          <w:rFonts w:ascii="Arial Black" w:eastAsia="Arial Black" w:hAnsi="Arial Black" w:cs="Arial Black"/>
          <w:b/>
          <w:color w:val="212121"/>
          <w:position w:val="1"/>
          <w:sz w:val="27"/>
          <w:szCs w:val="27"/>
        </w:rPr>
        <w:t>M</w:t>
      </w:r>
      <w:r>
        <w:rPr>
          <w:rFonts w:ascii="Arial Black" w:eastAsia="Arial Black" w:hAnsi="Arial Black" w:cs="Arial Black"/>
          <w:b/>
          <w:color w:val="212121"/>
          <w:spacing w:val="-1"/>
          <w:position w:val="1"/>
          <w:sz w:val="27"/>
          <w:szCs w:val="27"/>
        </w:rPr>
        <w:t>A</w:t>
      </w:r>
      <w:r>
        <w:rPr>
          <w:rFonts w:ascii="Arial Black" w:eastAsia="Arial Black" w:hAnsi="Arial Black" w:cs="Arial Black"/>
          <w:b/>
          <w:color w:val="212121"/>
          <w:position w:val="1"/>
          <w:sz w:val="27"/>
          <w:szCs w:val="27"/>
        </w:rPr>
        <w:t>R</w:t>
      </w:r>
    </w:p>
    <w:p w:rsidR="00071486" w:rsidRDefault="00071486">
      <w:pPr>
        <w:spacing w:line="200" w:lineRule="exact"/>
      </w:pPr>
    </w:p>
    <w:p w:rsidR="00071486" w:rsidRDefault="00071486">
      <w:pPr>
        <w:spacing w:before="2" w:line="240" w:lineRule="exact"/>
        <w:rPr>
          <w:sz w:val="24"/>
          <w:szCs w:val="24"/>
        </w:rPr>
      </w:pPr>
    </w:p>
    <w:p w:rsidR="00071486" w:rsidRDefault="00E85FC6">
      <w:pPr>
        <w:ind w:left="511"/>
        <w:rPr>
          <w:sz w:val="9"/>
          <w:szCs w:val="9"/>
        </w:rPr>
        <w:sectPr w:rsidR="00071486">
          <w:pgSz w:w="11920" w:h="16840"/>
          <w:pgMar w:top="1560" w:right="1680" w:bottom="280" w:left="1680" w:header="720" w:footer="720" w:gutter="0"/>
          <w:cols w:space="720"/>
        </w:sectPr>
      </w:pPr>
      <w:r>
        <w:pict>
          <v:shape id="_x0000_i1042" type="#_x0000_t75" style="width:375pt;height:4.5pt">
            <v:imagedata r:id="rId21" o:title=""/>
          </v:shape>
        </w:pict>
      </w:r>
    </w:p>
    <w:p w:rsidR="00071486" w:rsidRDefault="00E85FC6">
      <w:pPr>
        <w:spacing w:before="7" w:line="180" w:lineRule="exact"/>
        <w:rPr>
          <w:sz w:val="19"/>
          <w:szCs w:val="19"/>
        </w:rPr>
      </w:pPr>
      <w:r>
        <w:lastRenderedPageBreak/>
        <w:pict>
          <v:group id="_x0000_s1105" style="position:absolute;margin-left:94.1pt;margin-top:94.1pt;width:501.25pt;height:619.45pt;z-index:-3140;mso-position-horizontal-relative:page;mso-position-vertical-relative:page" coordorigin="1882,1882" coordsize="10025,12389">
            <v:shape id="_x0000_s1187" style="position:absolute;left:1892;top:2192;width:8123;height:11392" coordorigin="1892,2192" coordsize="8123,11392" path="m1892,13584r8123,l10015,2192r-8123,l1892,13584xe" fillcolor="#b7e3fa" stroked="f">
              <v:path arrowok="t"/>
            </v:shape>
            <v:shape id="_x0000_s1186" style="position:absolute;left:2192;top:2192;width:7523;height:413" coordorigin="2192,2192" coordsize="7523,413" path="m9715,2192r-7523,l2192,2604r7523,l9715,2192xe" fillcolor="#b7e3fa" stroked="f">
              <v:path arrowok="t"/>
            </v:shape>
            <v:shape id="_x0000_s1185" style="position:absolute;left:2192;top:2604;width:7523;height:413" coordorigin="2192,2604" coordsize="7523,413" path="m2192,3017r7523,l9715,2604r-7523,l2192,3017xe" fillcolor="#b7e3fa" stroked="f">
              <v:path arrowok="t"/>
            </v:shape>
            <v:shape id="_x0000_s1184" style="position:absolute;left:2192;top:3017;width:7523;height:415" coordorigin="2192,3017" coordsize="7523,415" path="m2192,3432r7523,l9715,3017r-7523,l2192,3432xe" fillcolor="#b7e3fa" stroked="f">
              <v:path arrowok="t"/>
            </v:shape>
            <v:shape id="_x0000_s1183" style="position:absolute;left:2192;top:3432;width:7523;height:413" coordorigin="2192,3432" coordsize="7523,413" path="m2192,3845r7523,l9715,3432r-7523,l2192,3845xe" fillcolor="#b7e3fa" stroked="f">
              <v:path arrowok="t"/>
            </v:shape>
            <v:shape id="_x0000_s1182" style="position:absolute;left:2192;top:3845;width:7523;height:415" coordorigin="2192,3845" coordsize="7523,415" path="m2192,4260r7523,l9715,3845r-7523,l2192,4260xe" fillcolor="#b7e3fa" stroked="f">
              <v:path arrowok="t"/>
            </v:shape>
            <v:shape id="_x0000_s1181" style="position:absolute;left:2192;top:4260;width:7523;height:413" coordorigin="2192,4260" coordsize="7523,413" path="m2192,4673r7523,l9715,4260r-7523,l2192,4673xe" fillcolor="#b7e3fa" stroked="f">
              <v:path arrowok="t"/>
            </v:shape>
            <v:shape id="_x0000_s1180" style="position:absolute;left:2192;top:4673;width:7523;height:416" coordorigin="2192,4673" coordsize="7523,416" path="m2192,5089r7523,l9715,4673r-7523,l2192,5089xe" fillcolor="#b7e3fa" stroked="f">
              <v:path arrowok="t"/>
            </v:shape>
            <v:shape id="_x0000_s1179" style="position:absolute;left:2192;top:5089;width:7523;height:413" coordorigin="2192,5089" coordsize="7523,413" path="m2192,5502r7523,l9715,5089r-7523,l2192,5502xe" fillcolor="#b7e3fa" stroked="f">
              <v:path arrowok="t"/>
            </v:shape>
            <v:shape id="_x0000_s1178" style="position:absolute;left:3351;top:5502;width:6364;height:485" coordorigin="3351,5502" coordsize="6364,485" path="m3351,5987r6364,l9715,5502r-6364,l3351,5987xe" fillcolor="#b7e3fa" stroked="f">
              <v:path arrowok="t"/>
            </v:shape>
            <v:shape id="_x0000_s1177" style="position:absolute;left:2192;top:5502;width:1013;height:487" coordorigin="2192,5502" coordsize="1013,487" path="m2192,5989r1012,l3204,5502r-1012,l2192,5989xe" fillcolor="#ddd" stroked="f">
              <v:path arrowok="t"/>
            </v:shape>
            <v:shape id="_x0000_s1176" style="position:absolute;left:2220;top:5533;width:955;height:425" coordorigin="2220,5533" coordsize="955,425" path="m2220,5958r956,l3176,5533r-956,l2220,5958xe" fillcolor="#ddd" stroked="f">
              <v:path arrowok="t"/>
            </v:shape>
            <v:shape id="_x0000_s1175" style="position:absolute;left:3204;top:5502;width:146;height:487" coordorigin="3204,5502" coordsize="146,487" path="m3204,5989r147,l3351,5502r-147,l3204,5989xe" fillcolor="#ddd" stroked="f">
              <v:path arrowok="t"/>
            </v:shape>
            <v:shape id="_x0000_s1174" style="position:absolute;left:3278;top:5533;width:0;height:425" coordorigin="3278,5533" coordsize="0,425" path="m3278,5533r,425e" filled="f" strokecolor="#ddd" strokeweight="4.3pt">
              <v:path arrowok="t"/>
            </v:shape>
            <v:shape id="_x0000_s1173" style="position:absolute;left:2192;top:5517;width:1015;height:0" coordorigin="2192,5517" coordsize="1015,0" path="m2192,5517r1015,e" filled="f" strokecolor="#ddd" strokeweight="1.66pt">
              <v:path arrowok="t"/>
            </v:shape>
            <v:shape id="_x0000_s1172" style="position:absolute;left:3207;top:5517;width:144;height:0" coordorigin="3207,5517" coordsize="144,0" path="m3207,5517r144,e" filled="f" strokecolor="#ddd" strokeweight="1.66pt">
              <v:path arrowok="t"/>
            </v:shape>
            <v:shape id="_x0000_s1171" style="position:absolute;left:2192;top:5971;width:1015;height:0" coordorigin="2192,5971" coordsize="1015,0" path="m2192,5971r1015,e" filled="f" strokecolor="#ddd" strokeweight="1.66pt">
              <v:path arrowok="t"/>
            </v:shape>
            <v:shape id="_x0000_s1170" style="position:absolute;left:3207;top:5971;width:144;height:0" coordorigin="3207,5971" coordsize="144,0" path="m3207,5971r144,e" filled="f" strokecolor="#ddd" strokeweight="1.66pt">
              <v:path arrowok="t"/>
            </v:shape>
            <v:shape id="_x0000_s1169" style="position:absolute;left:2192;top:5987;width:7523;height:730" coordorigin="2192,5987" coordsize="7523,730" path="m2192,6716r7523,l9715,5987r-7523,l2192,6716xe" fillcolor="#b7e3fa" stroked="f">
              <v:path arrowok="t"/>
            </v:shape>
            <v:shape id="_x0000_s1168" style="position:absolute;left:2232;top:6716;width:0;height:1301" coordorigin="2232,6716" coordsize="0,1301" path="m2232,6716r,1301e" filled="f" strokecolor="#b7e3fa" strokeweight="4.18pt">
              <v:path arrowok="t"/>
            </v:shape>
            <v:shape id="_x0000_s1167" style="position:absolute;left:2273;top:7028;width:6957;height:989" coordorigin="2273,7028" coordsize="6957,989" path="m2273,8017r6957,l9230,7028r-6957,l2273,8017xe" fillcolor="#b7e3fa" stroked="f">
              <v:path arrowok="t"/>
            </v:shape>
            <v:shape id="_x0000_s1166" style="position:absolute;left:2273;top:6716;width:0;height:312" coordorigin="2273,6716" coordsize="0,312" path="m2273,7028r,l2273,6716r,l2273,7028xe" fillcolor="#b7e3fa" stroked="f">
              <v:path arrowok="t"/>
            </v:shape>
            <v:shape id="_x0000_s1165" style="position:absolute;left:9700;top:6716;width:2206;height:312" coordorigin="9700,6716" coordsize="2206,312" path="m9700,7028r2206,l11906,6716r-2206,l9700,7028xe" fillcolor="#b7e3fa" stroked="f">
              <v:path arrowok="t"/>
            </v:shape>
            <v:shape id="_x0000_s1164" style="position:absolute;left:2273;top:6716;width:6957;height:312" coordorigin="2273,6716" coordsize="6957,312" path="m2273,7028r6957,l9230,6716r-6957,l2273,7028xe" fillcolor="#b7e3fa" stroked="f">
              <v:path arrowok="t"/>
            </v:shape>
            <v:shape id="_x0000_s1163" style="position:absolute;left:3889;top:7009;width:374;height:0" coordorigin="3889,7009" coordsize="374,0" path="m3889,7009r374,e" filled="f" strokecolor="#212121" strokeweight="1.54pt">
              <v:path arrowok="t"/>
            </v:shape>
            <v:shape id="_x0000_s1162" style="position:absolute;left:9230;top:7499;width:0;height:519" coordorigin="9230,7499" coordsize="0,519" path="m9230,8017r,-518l9230,8017xe" fillcolor="#b7e3fa" stroked="f">
              <v:path arrowok="t"/>
            </v:shape>
            <v:shape id="_x0000_s1161" style="position:absolute;left:9230;top:6716;width:470;height:293" coordorigin="9230,6716" coordsize="470,293" path="m9700,6716r-470,l9230,7009r470,l9700,6716xe" fillcolor="#b7e3fa" stroked="f">
              <v:path arrowok="t"/>
            </v:shape>
            <v:shape id="_x0000_s1160" style="position:absolute;left:9230;top:7009;width:470;height:490" coordorigin="9230,7009" coordsize="470,490" path="m9700,7009r-470,l9230,7499r470,l9700,7009xe" fillcolor="#b7e3fa" stroked="f">
              <v:path arrowok="t"/>
            </v:shape>
            <v:shape id="_x0000_s1159" style="position:absolute;left:9230;top:7499;width:470;height:519" coordorigin="9230,7499" coordsize="470,519" path="m9230,8017r470,l9700,7499r-470,l9230,8017xe" fillcolor="#b7e3fa" stroked="f">
              <v:path arrowok="t"/>
            </v:shape>
            <v:shape id="_x0000_s1158" style="position:absolute;left:9703;top:6716;width:0;height:1301" coordorigin="9703,6716" coordsize="0,1301" path="m9703,6716r,1301e" filled="f" strokecolor="#b7e3fa" strokeweight=".34pt">
              <v:path arrowok="t"/>
            </v:shape>
            <v:shape id="_x0000_s1157" style="position:absolute;left:9703;top:6716;width:0;height:518" coordorigin="9703,6716" coordsize="0,518" path="m9703,6716r,519e" filled="f" strokecolor="#b7e3fa" strokeweight=".34pt">
              <v:path arrowok="t"/>
            </v:shape>
            <v:shape id="_x0000_s1156" style="position:absolute;left:9710;top:6716;width:0;height:1301" coordorigin="9710,6716" coordsize="0,1301" path="m9710,6716r,1301e" filled="f" strokecolor="#b7e3fa" strokeweight=".58pt">
              <v:path arrowok="t"/>
            </v:shape>
            <v:shape id="_x0000_s1155" style="position:absolute;left:9710;top:6716;width:0;height:605" coordorigin="9710,6716" coordsize="0,605" path="m9710,6716r,605e" filled="f" strokecolor="#b7e3fa" strokeweight=".58pt">
              <v:path arrowok="t"/>
            </v:shape>
            <v:shape id="_x0000_s1154" style="position:absolute;left:9710;top:6716;width:0;height:605" coordorigin="9710,6716" coordsize="0,605" path="m9710,6716r,605e" filled="f" strokecolor="#f5f5f5" strokeweight=".58pt">
              <v:path arrowok="t"/>
            </v:shape>
            <v:shape id="_x0000_s1153" style="position:absolute;left:9710;top:7321;width:0;height:605" coordorigin="9710,7321" coordsize="0,605" path="m9710,7321r,605e" filled="f" strokecolor="#b7e3fa" strokeweight=".58pt">
              <v:path arrowok="t"/>
            </v:shape>
            <v:shape id="_x0000_s1152" style="position:absolute;left:9710;top:7321;width:0;height:406" coordorigin="9710,7321" coordsize="0,406" path="m9710,7321r,406e" filled="f" strokecolor="#f5f5f5" strokeweight=".58pt">
              <v:path arrowok="t"/>
            </v:shape>
            <v:shape id="_x0000_s1151" style="position:absolute;left:2232;top:8017;width:0;height:1008" coordorigin="2232,8017" coordsize="0,1008" path="m2232,8017r,1008e" filled="f" strokecolor="#b7e3fa" strokeweight="4.18pt">
              <v:path arrowok="t"/>
            </v:shape>
            <v:shape id="_x0000_s1150" style="position:absolute;left:2273;top:8507;width:0;height:518" coordorigin="2273,8507" coordsize="0,518" path="m2273,9025r,-518l2273,9025xe" fillcolor="#b7e3fa" stroked="f">
              <v:path arrowok="t"/>
            </v:shape>
            <v:shape id="_x0000_s1149" style="position:absolute;left:2273;top:8017;width:11251;height:490" coordorigin="2273,8017" coordsize="11251,490" path="m11906,8018r-9633,l2273,8507r9633,l11906,8018xe" fillcolor="#b7e3fa" stroked="f">
              <v:path arrowok="t"/>
            </v:shape>
            <v:shape id="_x0000_s1148" style="position:absolute;left:2273;top:8507;width:11251;height:518" coordorigin="2273,8507" coordsize="11251,518" path="m11906,8507r-9633,l2273,9025r9633,l11906,8507xe" fillcolor="#b7e3fa" stroked="f">
              <v:path arrowok="t"/>
            </v:shape>
            <v:shape id="_x0000_s1147" style="position:absolute;left:2192;top:9025;width:7523;height:960" coordorigin="2192,9025" coordsize="7523,960" path="m2192,9985r7523,l9715,9025r-7523,l2192,9985xe" fillcolor="#a6a6a6" stroked="f">
              <v:path arrowok="t"/>
            </v:shape>
            <v:shape id="_x0000_s1146" style="position:absolute;left:2235;top:9071;width:2516;height:869" coordorigin="2235,9071" coordsize="2516,869" path="m2235,9940r2515,l4750,9071r-2515,l2235,9940xe" fillcolor="#a6a6a6" stroked="f">
              <v:path arrowok="t"/>
            </v:shape>
            <v:shape id="_x0000_s1145" style="position:absolute;left:7151;top:9071;width:2518;height:869" coordorigin="7151,9071" coordsize="2518,869" path="m7151,9940r2518,l9669,9071r-2518,l7151,9940xe" fillcolor="#a6a6a6" stroked="f">
              <v:path arrowok="t"/>
            </v:shape>
            <v:shape id="_x0000_s1144" style="position:absolute;left:4753;top:9071;width:0;height:869" coordorigin="4753,9071" coordsize="0,869" path="m4753,9940r,-869l4753,9940xe" fillcolor="#a6a6a6" stroked="f">
              <v:path arrowok="t"/>
            </v:shape>
            <v:shape id="_x0000_s1143" style="position:absolute;left:4753;top:9071;width:2400;height:869" coordorigin="4753,9071" coordsize="2400,869" path="m7153,9071r-2400,l4753,9940r2400,l7153,9071xe" fillcolor="#a6a6a6" stroked="f">
              <v:path arrowok="t"/>
            </v:shape>
            <v:shape id="_x0000_s1142" style="position:absolute;left:2192;top:9939;width:7525;height:48" coordorigin="2192,9939" coordsize="7525,48" path="m2192,9986r7525,l9717,9939r-7525,l2192,9986xe" fillcolor="#a6a6a6" stroked="f">
              <v:path arrowok="t"/>
            </v:shape>
            <v:shape id="_x0000_s1141" style="position:absolute;left:2192;top:9048;width:7525;height:0" coordorigin="2192,9048" coordsize="7525,0" path="m2192,9048r7525,e" filled="f" strokecolor="#a6a6a6" strokeweight="2.38pt">
              <v:path arrowok="t"/>
            </v:shape>
            <v:shape id="_x0000_s1140" style="position:absolute;left:2192;top:9985;width:7523;height:3598" coordorigin="2192,9985" coordsize="7523,3598" path="m2192,13584r7523,l9715,9985r-7523,l2192,13584xe" fillcolor="#b7e3fa" stroked="f">
              <v:path arrowok="t"/>
            </v:shape>
            <v:shape id="_x0000_s1139" style="position:absolute;left:2266;top:10060;width:4794;height:242" coordorigin="2266,10060" coordsize="4794,242" path="m7060,10060r-4794,l2266,10302r4794,l7060,10060xe" fillcolor="#b7e3fa" stroked="f">
              <v:path arrowok="t"/>
            </v:shape>
            <v:shape id="_x0000_s1138" style="position:absolute;left:2266;top:10302;width:4794;height:240" coordorigin="2266,10302" coordsize="4794,240" path="m2266,10542r4794,l7060,10302r-4794,l2266,10542xe" fillcolor="#b7e3fa" stroked="f">
              <v:path arrowok="t"/>
            </v:shape>
            <v:shape id="_x0000_s1137" style="position:absolute;left:2266;top:10542;width:4794;height:242" coordorigin="2266,10542" coordsize="4794,242" path="m2266,10785r4794,l7060,10542r-4794,l2266,10785xe" fillcolor="#b7e3fa" stroked="f">
              <v:path arrowok="t"/>
            </v:shape>
            <v:shape id="_x0000_s1136" style="position:absolute;left:2266;top:10785;width:4794;height:207" coordorigin="2266,10785" coordsize="4794,207" path="m2266,10992r4794,l7060,10785r-4794,l2266,10992xe" fillcolor="#b7e3fa" stroked="f">
              <v:path arrowok="t"/>
            </v:shape>
            <v:shape id="_x0000_s1135" style="position:absolute;left:2266;top:10992;width:4794;height:206" coordorigin="2266,10992" coordsize="4794,206" path="m2266,11198r4794,l7060,10992r-4794,l2266,11198xe" fillcolor="#b7e3fa" stroked="f">
              <v:path arrowok="t"/>
            </v:shape>
            <v:shape id="_x0000_s1134" style="position:absolute;left:2266;top:11198;width:4794;height:209" coordorigin="2266,11198" coordsize="4794,209" path="m2266,11407r4794,l7060,11198r-4794,l2266,11407xe" fillcolor="#b7e3fa" stroked="f">
              <v:path arrowok="t"/>
            </v:shape>
            <v:shape id="_x0000_s1133" style="position:absolute;left:2266;top:11407;width:4794;height:206" coordorigin="2266,11407" coordsize="4794,206" path="m2266,11613r4794,l7060,11407r-4794,l2266,11613xe" fillcolor="#b7e3fa" stroked="f">
              <v:path arrowok="t"/>
            </v:shape>
            <v:shape id="_x0000_s1132" style="position:absolute;left:2266;top:11613;width:7374;height:206" coordorigin="2266,11613" coordsize="7374,206" path="m2266,11820r7374,l9640,11613r-7374,l2266,11820xe" fillcolor="#b7e3fa" stroked="f">
              <v:path arrowok="t"/>
            </v:shape>
            <v:shape id="_x0000_s1131" style="position:absolute;left:2266;top:11820;width:7374;height:206" coordorigin="2266,11820" coordsize="7374,206" path="m2266,12026r7374,l9640,11820r-7374,l2266,12026xe" fillcolor="#b7e3fa" stroked="f">
              <v:path arrowok="t"/>
            </v:shape>
            <v:shape id="_x0000_s1130" style="position:absolute;left:2266;top:12026;width:7374;height:209" coordorigin="2266,12026" coordsize="7374,209" path="m2266,12235r7374,l9640,12026r-7374,l2266,12235xe" fillcolor="#b7e3fa" stroked="f">
              <v:path arrowok="t"/>
            </v:shape>
            <v:shape id="_x0000_s1129" style="position:absolute;left:2266;top:12235;width:7374;height:485" coordorigin="2266,12235" coordsize="7374,485" path="m2266,12720r7374,l9640,12235r-7374,l2266,12720xe" fillcolor="#b7e3fa" stroked="f">
              <v:path arrowok="t"/>
            </v:shape>
            <v:shape id="_x0000_s1128" style="position:absolute;left:2266;top:12720;width:7374;height:209" coordorigin="2266,12720" coordsize="7374,209" path="m2266,12928r7374,l9640,12720r-7374,l2266,12928xe" fillcolor="#b7e3fa" stroked="f">
              <v:path arrowok="t"/>
            </v:shape>
            <v:shape id="_x0000_s1127" style="position:absolute;left:2266;top:12928;width:7374;height:206" coordorigin="2266,12928" coordsize="7374,206" path="m2266,13135r7374,l9640,12928r-7374,l2266,13135xe" fillcolor="#b7e3fa" stroked="f">
              <v:path arrowok="t"/>
            </v:shape>
            <v:shape id="_x0000_s1126" style="position:absolute;left:2266;top:13135;width:7374;height:206" coordorigin="2266,13135" coordsize="7374,206" path="m2266,13341r7374,l9640,13135r-7374,l2266,13341xe" fillcolor="#b7e3fa" stroked="f">
              <v:path arrowok="t"/>
            </v:shape>
            <v:shape id="_x0000_s1125" style="position:absolute;left:2266;top:13341;width:7374;height:242" coordorigin="2266,13341" coordsize="7374,242" path="m2266,13584r7374,l9640,13341r-7374,l2266,13584xe" fillcolor="#b7e3fa" stroked="f">
              <v:path arrowok="t"/>
            </v:shape>
            <v:shape id="_x0000_s1124" style="position:absolute;left:9633;top:10060;width:0;height:1380" coordorigin="9633,10060" coordsize="0,1380" path="m9633,10060r,1380e" filled="f" strokecolor="#b7e3fa" strokeweight=".82pt">
              <v:path arrowok="t"/>
            </v:shape>
            <v:shape id="_x0000_s1123" style="position:absolute;left:7105;top:10060;width:2520;height:1383" coordorigin="7105,10060" coordsize="2520,1383" path="m7105,11443r2521,l9626,10060r-2521,l7105,11443xe" fillcolor="#b7e3fa" stroked="f">
              <v:path arrowok="t"/>
            </v:shape>
            <v:shape id="_x0000_s1122" style="position:absolute;left:7149;top:10106;width:2432;height:1292" coordorigin="7149,10106" coordsize="2432,1292" path="m9580,10106r-2431,l7149,11397r2431,l9580,10106xe" fillcolor="#b7e3fa" stroked="f">
              <v:path arrowok="t"/>
            </v:shape>
            <v:shape id="_x0000_s1121" style="position:absolute;left:9633;top:11440;width:0;height:91" coordorigin="9633,11440" coordsize="0,91" path="m9633,11440r,92e" filled="f" strokecolor="#b7e3fa" strokeweight=".82pt">
              <v:path arrowok="t"/>
            </v:shape>
            <v:shape id="_x0000_s1120" style="position:absolute;left:7105;top:11440;width:2520;height:91" coordorigin="7105,11440" coordsize="2520,91" path="m7105,11532r2521,l9626,11440r-2521,l7105,11532xe" fillcolor="#b7e3fa" stroked="f">
              <v:path arrowok="t"/>
            </v:shape>
            <v:shape id="_x0000_s1119" style="position:absolute;left:1892;top:14035;width:8123;height:226" coordorigin="1892,14035" coordsize="8123,226" path="m1892,14261r8123,l10015,14035r-8123,l1892,14261xe" fillcolor="#b7e3fa" stroked="f">
              <v:path arrowok="t"/>
            </v:shape>
            <v:shape id="_x0000_s1118" style="position:absolute;left:2192;top:14035;width:7523;height:75" coordorigin="2192,14035" coordsize="7523,75" path="m2192,14110r7523,l9715,14035r-7523,l2192,14110xe" fillcolor="#b7e3fa" stroked="f">
              <v:path arrowok="t"/>
            </v:shape>
            <v:shape id="_x0000_s1117" style="position:absolute;left:10016;top:2192;width:0;height:11843" coordorigin="10016,2192" coordsize="0,11843" path="m10016,2192r,11843e" filled="f" strokecolor="#b7e3fa" strokeweight=".22pt">
              <v:path arrowok="t"/>
            </v:shape>
            <v:shape id="_x0000_s1116" style="position:absolute;left:1892;top:1892;width:8125;height:300" coordorigin="1892,1892" coordsize="8125,300" path="m1892,2192r8125,l10017,1892r-8125,l1892,2192xe" fillcolor="#b7e3fa" stroked="f">
              <v:path arrowok="t"/>
            </v:shape>
            <v:shape id="_x0000_s1115" style="position:absolute;left:10018;top:1892;width:0;height:300" coordorigin="10018,1892" coordsize="0,300" path="m10018,1892r,300e" filled="f" strokecolor="#b7e3fa" strokeweight=".22pt">
              <v:path arrowok="t"/>
            </v:shape>
            <v:shape id="_x0000_s1114" style="position:absolute;left:10018;top:13735;width:0;height:300" coordorigin="10018,13735" coordsize="0,300" path="m10018,13735r,300e" filled="f" strokecolor="#b7e3fa" strokeweight=".22pt">
              <v:path arrowok="t"/>
            </v:shape>
            <v:shape id="_x0000_s1113" style="position:absolute;left:10018;top:13735;width:0;height:300" coordorigin="10018,13735" coordsize="0,300" path="m10018,13735r,300e" filled="f" strokecolor="#b7e3fa" strokeweight=".22pt">
              <v:path arrowok="t"/>
            </v:shape>
            <v:shape id="_x0000_s1112" type="#_x0000_t75" style="position:absolute;left:2191;top:5986;width:480;height:480">
              <v:imagedata r:id="rId11" o:title=""/>
            </v:shape>
            <v:shape id="_x0000_s1111" type="#_x0000_t75" style="position:absolute;left:9684;top:7759;width:14;height:14">
              <v:imagedata r:id="rId10" o:title=""/>
            </v:shape>
            <v:shape id="_x0000_s1110" type="#_x0000_t75" style="position:absolute;left:9703;top:7106;width:14;height:14">
              <v:imagedata r:id="rId10" o:title=""/>
            </v:shape>
            <v:shape id="_x0000_s1109" type="#_x0000_t75" style="position:absolute;left:9703;top:7711;width:14;height:14">
              <v:imagedata r:id="rId10" o:title=""/>
            </v:shape>
            <v:shape id="_x0000_s1108" type="#_x0000_t75" style="position:absolute;left:2273;top:8767;width:14;height:14">
              <v:imagedata r:id="rId10" o:title=""/>
            </v:shape>
            <v:shape id="_x0000_s1107" type="#_x0000_t75" style="position:absolute;left:4752;top:9070;width:2400;height:869">
              <v:imagedata r:id="rId127" o:title=""/>
            </v:shape>
            <v:shape id="_x0000_s1106" type="#_x0000_t75" style="position:absolute;left:7147;top:10104;width:2431;height:1274">
              <v:imagedata r:id="rId128" o:title=""/>
            </v:shape>
            <w10:wrap anchorx="page" anchory="page"/>
          </v:group>
        </w:pict>
      </w: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13"/>
        <w:ind w:left="512" w:right="497"/>
        <w:rPr>
          <w:sz w:val="36"/>
          <w:szCs w:val="36"/>
        </w:rPr>
      </w:pPr>
      <w:r>
        <w:rPr>
          <w:b/>
          <w:color w:val="212121"/>
          <w:sz w:val="36"/>
          <w:szCs w:val="36"/>
        </w:rPr>
        <w:t>{GRP}</w:t>
      </w:r>
      <w:r>
        <w:rPr>
          <w:b/>
          <w:color w:val="212121"/>
          <w:spacing w:val="1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Quran in</w:t>
      </w:r>
      <w:r>
        <w:rPr>
          <w:b/>
          <w:color w:val="212121"/>
          <w:spacing w:val="-1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U</w:t>
      </w:r>
      <w:r>
        <w:rPr>
          <w:b/>
          <w:color w:val="212121"/>
          <w:spacing w:val="-2"/>
          <w:sz w:val="36"/>
          <w:szCs w:val="36"/>
        </w:rPr>
        <w:t>S</w:t>
      </w:r>
      <w:r>
        <w:rPr>
          <w:b/>
          <w:color w:val="212121"/>
          <w:sz w:val="36"/>
          <w:szCs w:val="36"/>
        </w:rPr>
        <w:t xml:space="preserve">A:500 </w:t>
      </w:r>
      <w:proofErr w:type="spellStart"/>
      <w:r>
        <w:rPr>
          <w:b/>
          <w:color w:val="212121"/>
          <w:spacing w:val="3"/>
          <w:sz w:val="36"/>
          <w:szCs w:val="36"/>
        </w:rPr>
        <w:t>y</w:t>
      </w:r>
      <w:r>
        <w:rPr>
          <w:b/>
          <w:color w:val="212121"/>
          <w:sz w:val="36"/>
          <w:szCs w:val="36"/>
        </w:rPr>
        <w:t>rs</w:t>
      </w:r>
      <w:proofErr w:type="spellEnd"/>
      <w:r>
        <w:rPr>
          <w:b/>
          <w:color w:val="212121"/>
          <w:spacing w:val="-1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befo</w:t>
      </w:r>
      <w:r>
        <w:rPr>
          <w:b/>
          <w:color w:val="212121"/>
          <w:spacing w:val="1"/>
          <w:sz w:val="36"/>
          <w:szCs w:val="36"/>
        </w:rPr>
        <w:t>r</w:t>
      </w:r>
      <w:r>
        <w:rPr>
          <w:b/>
          <w:color w:val="212121"/>
          <w:sz w:val="36"/>
          <w:szCs w:val="36"/>
        </w:rPr>
        <w:t xml:space="preserve">e </w:t>
      </w:r>
      <w:proofErr w:type="spellStart"/>
      <w:r>
        <w:rPr>
          <w:b/>
          <w:color w:val="212121"/>
          <w:sz w:val="36"/>
          <w:szCs w:val="36"/>
        </w:rPr>
        <w:t>Colum</w:t>
      </w:r>
      <w:r>
        <w:rPr>
          <w:b/>
          <w:color w:val="212121"/>
          <w:spacing w:val="-2"/>
          <w:sz w:val="36"/>
          <w:szCs w:val="36"/>
        </w:rPr>
        <w:t>b</w:t>
      </w:r>
      <w:r>
        <w:rPr>
          <w:b/>
          <w:color w:val="212121"/>
          <w:spacing w:val="1"/>
          <w:sz w:val="36"/>
          <w:szCs w:val="36"/>
        </w:rPr>
        <w:t>u</w:t>
      </w:r>
      <w:r>
        <w:rPr>
          <w:b/>
          <w:color w:val="212121"/>
          <w:sz w:val="36"/>
          <w:szCs w:val="36"/>
        </w:rPr>
        <w:t>s</w:t>
      </w:r>
      <w:r>
        <w:rPr>
          <w:b/>
          <w:color w:val="212121"/>
          <w:spacing w:val="-2"/>
          <w:sz w:val="36"/>
          <w:szCs w:val="36"/>
        </w:rPr>
        <w:t>+</w:t>
      </w:r>
      <w:r>
        <w:rPr>
          <w:b/>
          <w:color w:val="212121"/>
          <w:sz w:val="36"/>
          <w:szCs w:val="36"/>
        </w:rPr>
        <w:t>Ur</w:t>
      </w:r>
      <w:r>
        <w:rPr>
          <w:b/>
          <w:color w:val="212121"/>
          <w:spacing w:val="2"/>
          <w:sz w:val="36"/>
          <w:szCs w:val="36"/>
        </w:rPr>
        <w:t>a</w:t>
      </w:r>
      <w:r>
        <w:rPr>
          <w:b/>
          <w:color w:val="212121"/>
          <w:sz w:val="36"/>
          <w:szCs w:val="36"/>
        </w:rPr>
        <w:t>ni</w:t>
      </w:r>
      <w:r>
        <w:rPr>
          <w:b/>
          <w:color w:val="212121"/>
          <w:spacing w:val="-1"/>
          <w:sz w:val="36"/>
          <w:szCs w:val="36"/>
        </w:rPr>
        <w:t>u</w:t>
      </w:r>
      <w:r>
        <w:rPr>
          <w:b/>
          <w:color w:val="212121"/>
          <w:sz w:val="36"/>
          <w:szCs w:val="36"/>
        </w:rPr>
        <w:t>m</w:t>
      </w:r>
      <w:proofErr w:type="spellEnd"/>
      <w:r>
        <w:rPr>
          <w:b/>
          <w:color w:val="212121"/>
          <w:spacing w:val="1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for</w:t>
      </w:r>
      <w:r>
        <w:rPr>
          <w:b/>
          <w:color w:val="212121"/>
          <w:spacing w:val="1"/>
          <w:sz w:val="36"/>
          <w:szCs w:val="36"/>
        </w:rPr>
        <w:t xml:space="preserve"> </w:t>
      </w:r>
      <w:proofErr w:type="spellStart"/>
      <w:r>
        <w:rPr>
          <w:b/>
          <w:color w:val="212121"/>
          <w:sz w:val="36"/>
          <w:szCs w:val="36"/>
        </w:rPr>
        <w:t>I</w:t>
      </w:r>
      <w:r>
        <w:rPr>
          <w:b/>
          <w:color w:val="212121"/>
          <w:spacing w:val="-2"/>
          <w:sz w:val="36"/>
          <w:szCs w:val="36"/>
        </w:rPr>
        <w:t>s</w:t>
      </w:r>
      <w:r>
        <w:rPr>
          <w:b/>
          <w:color w:val="212121"/>
          <w:sz w:val="36"/>
          <w:szCs w:val="36"/>
        </w:rPr>
        <w:t>ra</w:t>
      </w:r>
      <w:r>
        <w:rPr>
          <w:b/>
          <w:color w:val="212121"/>
          <w:spacing w:val="1"/>
          <w:sz w:val="36"/>
          <w:szCs w:val="36"/>
        </w:rPr>
        <w:t>e</w:t>
      </w:r>
      <w:r>
        <w:rPr>
          <w:b/>
          <w:color w:val="212121"/>
          <w:spacing w:val="-2"/>
          <w:sz w:val="36"/>
          <w:szCs w:val="36"/>
        </w:rPr>
        <w:t>l</w:t>
      </w:r>
      <w:r>
        <w:rPr>
          <w:b/>
          <w:color w:val="212121"/>
          <w:spacing w:val="-1"/>
          <w:sz w:val="36"/>
          <w:szCs w:val="36"/>
        </w:rPr>
        <w:t>+</w:t>
      </w:r>
      <w:r>
        <w:rPr>
          <w:b/>
          <w:color w:val="212121"/>
          <w:sz w:val="36"/>
          <w:szCs w:val="36"/>
        </w:rPr>
        <w:t>Kh</w:t>
      </w:r>
      <w:r>
        <w:rPr>
          <w:b/>
          <w:color w:val="212121"/>
          <w:spacing w:val="-1"/>
          <w:sz w:val="36"/>
          <w:szCs w:val="36"/>
        </w:rPr>
        <w:t>u</w:t>
      </w:r>
      <w:r>
        <w:rPr>
          <w:b/>
          <w:color w:val="212121"/>
          <w:sz w:val="36"/>
          <w:szCs w:val="36"/>
        </w:rPr>
        <w:t>tba</w:t>
      </w:r>
      <w:proofErr w:type="spellEnd"/>
      <w:r>
        <w:rPr>
          <w:b/>
          <w:color w:val="212121"/>
          <w:sz w:val="36"/>
          <w:szCs w:val="36"/>
        </w:rPr>
        <w:t xml:space="preserve">: </w:t>
      </w:r>
      <w:r>
        <w:rPr>
          <w:b/>
          <w:color w:val="212121"/>
          <w:spacing w:val="1"/>
          <w:sz w:val="36"/>
          <w:szCs w:val="36"/>
        </w:rPr>
        <w:t>H</w:t>
      </w:r>
      <w:r>
        <w:rPr>
          <w:b/>
          <w:color w:val="212121"/>
          <w:sz w:val="36"/>
          <w:szCs w:val="36"/>
        </w:rPr>
        <w:t>ajj</w:t>
      </w:r>
      <w:r>
        <w:rPr>
          <w:b/>
          <w:color w:val="212121"/>
          <w:spacing w:val="1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&amp; co</w:t>
      </w:r>
      <w:r>
        <w:rPr>
          <w:b/>
          <w:color w:val="212121"/>
          <w:spacing w:val="1"/>
          <w:sz w:val="36"/>
          <w:szCs w:val="36"/>
        </w:rPr>
        <w:t>m</w:t>
      </w:r>
      <w:r>
        <w:rPr>
          <w:b/>
          <w:color w:val="212121"/>
          <w:sz w:val="36"/>
          <w:szCs w:val="36"/>
        </w:rPr>
        <w:t xml:space="preserve">plete </w:t>
      </w:r>
      <w:proofErr w:type="spellStart"/>
      <w:r>
        <w:rPr>
          <w:b/>
          <w:color w:val="212121"/>
          <w:spacing w:val="1"/>
          <w:sz w:val="36"/>
          <w:szCs w:val="36"/>
        </w:rPr>
        <w:t>c</w:t>
      </w:r>
      <w:r>
        <w:rPr>
          <w:b/>
          <w:color w:val="212121"/>
          <w:sz w:val="36"/>
          <w:szCs w:val="36"/>
        </w:rPr>
        <w:t>ha</w:t>
      </w:r>
      <w:r>
        <w:rPr>
          <w:b/>
          <w:color w:val="212121"/>
          <w:spacing w:val="-2"/>
          <w:sz w:val="36"/>
          <w:szCs w:val="36"/>
        </w:rPr>
        <w:t>n</w:t>
      </w:r>
      <w:r>
        <w:rPr>
          <w:b/>
          <w:color w:val="212121"/>
          <w:sz w:val="36"/>
          <w:szCs w:val="36"/>
        </w:rPr>
        <w:t>ge</w:t>
      </w:r>
      <w:r>
        <w:rPr>
          <w:b/>
          <w:color w:val="212121"/>
          <w:spacing w:val="2"/>
          <w:sz w:val="36"/>
          <w:szCs w:val="36"/>
        </w:rPr>
        <w:t>.</w:t>
      </w:r>
      <w:r>
        <w:rPr>
          <w:b/>
          <w:color w:val="212121"/>
          <w:spacing w:val="-1"/>
          <w:sz w:val="36"/>
          <w:szCs w:val="36"/>
        </w:rPr>
        <w:t>+</w:t>
      </w:r>
      <w:r>
        <w:rPr>
          <w:b/>
          <w:color w:val="212121"/>
          <w:sz w:val="36"/>
          <w:szCs w:val="36"/>
        </w:rPr>
        <w:t>I</w:t>
      </w:r>
      <w:r>
        <w:rPr>
          <w:b/>
          <w:color w:val="212121"/>
          <w:spacing w:val="-2"/>
          <w:sz w:val="36"/>
          <w:szCs w:val="36"/>
        </w:rPr>
        <w:t>n</w:t>
      </w:r>
      <w:r>
        <w:rPr>
          <w:b/>
          <w:color w:val="212121"/>
          <w:sz w:val="36"/>
          <w:szCs w:val="36"/>
        </w:rPr>
        <w:t>te</w:t>
      </w:r>
      <w:r>
        <w:rPr>
          <w:b/>
          <w:color w:val="212121"/>
          <w:spacing w:val="2"/>
          <w:sz w:val="36"/>
          <w:szCs w:val="36"/>
        </w:rPr>
        <w:t>r</w:t>
      </w:r>
      <w:r>
        <w:rPr>
          <w:b/>
          <w:color w:val="212121"/>
          <w:sz w:val="36"/>
          <w:szCs w:val="36"/>
        </w:rPr>
        <w:t>view</w:t>
      </w:r>
      <w:proofErr w:type="spellEnd"/>
      <w:r>
        <w:rPr>
          <w:b/>
          <w:color w:val="212121"/>
          <w:sz w:val="36"/>
          <w:szCs w:val="36"/>
        </w:rPr>
        <w:t xml:space="preserve"> </w:t>
      </w:r>
      <w:r>
        <w:rPr>
          <w:b/>
          <w:color w:val="212121"/>
          <w:spacing w:val="1"/>
          <w:sz w:val="36"/>
          <w:szCs w:val="36"/>
        </w:rPr>
        <w:t>w</w:t>
      </w:r>
      <w:r>
        <w:rPr>
          <w:b/>
          <w:color w:val="212121"/>
          <w:spacing w:val="-2"/>
          <w:sz w:val="36"/>
          <w:szCs w:val="36"/>
        </w:rPr>
        <w:t>i</w:t>
      </w:r>
      <w:r>
        <w:rPr>
          <w:b/>
          <w:color w:val="212121"/>
          <w:sz w:val="36"/>
          <w:szCs w:val="36"/>
        </w:rPr>
        <w:t xml:space="preserve">th A. </w:t>
      </w:r>
      <w:proofErr w:type="spellStart"/>
      <w:r>
        <w:rPr>
          <w:b/>
          <w:color w:val="212121"/>
          <w:sz w:val="36"/>
          <w:szCs w:val="36"/>
        </w:rPr>
        <w:t>Ra</w:t>
      </w:r>
      <w:r>
        <w:rPr>
          <w:b/>
          <w:color w:val="212121"/>
          <w:spacing w:val="-2"/>
          <w:sz w:val="36"/>
          <w:szCs w:val="36"/>
        </w:rPr>
        <w:t>n</w:t>
      </w:r>
      <w:r>
        <w:rPr>
          <w:b/>
          <w:color w:val="212121"/>
          <w:sz w:val="36"/>
          <w:szCs w:val="36"/>
        </w:rPr>
        <w:t>dall+Khal</w:t>
      </w:r>
      <w:r>
        <w:rPr>
          <w:b/>
          <w:color w:val="212121"/>
          <w:spacing w:val="3"/>
          <w:sz w:val="36"/>
          <w:szCs w:val="36"/>
        </w:rPr>
        <w:t>i</w:t>
      </w:r>
      <w:r>
        <w:rPr>
          <w:b/>
          <w:color w:val="212121"/>
          <w:sz w:val="36"/>
          <w:szCs w:val="36"/>
        </w:rPr>
        <w:t>d</w:t>
      </w:r>
      <w:proofErr w:type="spellEnd"/>
      <w:r>
        <w:rPr>
          <w:b/>
          <w:color w:val="212121"/>
          <w:sz w:val="36"/>
          <w:szCs w:val="36"/>
        </w:rPr>
        <w:t>,</w:t>
      </w:r>
      <w:r>
        <w:rPr>
          <w:b/>
          <w:color w:val="212121"/>
          <w:spacing w:val="1"/>
          <w:sz w:val="36"/>
          <w:szCs w:val="36"/>
        </w:rPr>
        <w:t xml:space="preserve"> </w:t>
      </w:r>
      <w:proofErr w:type="spellStart"/>
      <w:r>
        <w:rPr>
          <w:b/>
          <w:color w:val="212121"/>
          <w:sz w:val="36"/>
          <w:szCs w:val="36"/>
        </w:rPr>
        <w:t>r</w:t>
      </w:r>
      <w:r>
        <w:rPr>
          <w:b/>
          <w:color w:val="212121"/>
          <w:spacing w:val="2"/>
          <w:sz w:val="36"/>
          <w:szCs w:val="36"/>
        </w:rPr>
        <w:t>.</w:t>
      </w:r>
      <w:r>
        <w:rPr>
          <w:b/>
          <w:color w:val="212121"/>
          <w:spacing w:val="-3"/>
          <w:sz w:val="36"/>
          <w:szCs w:val="36"/>
        </w:rPr>
        <w:t>a</w:t>
      </w:r>
      <w:r>
        <w:rPr>
          <w:b/>
          <w:color w:val="212121"/>
          <w:spacing w:val="1"/>
          <w:sz w:val="36"/>
          <w:szCs w:val="36"/>
        </w:rPr>
        <w:t>.</w:t>
      </w:r>
      <w:proofErr w:type="spellEnd"/>
      <w:r>
        <w:rPr>
          <w:b/>
          <w:color w:val="212121"/>
          <w:sz w:val="36"/>
          <w:szCs w:val="36"/>
        </w:rPr>
        <w:t>,</w:t>
      </w:r>
      <w:r>
        <w:rPr>
          <w:b/>
          <w:color w:val="212121"/>
          <w:spacing w:val="-2"/>
          <w:sz w:val="36"/>
          <w:szCs w:val="36"/>
        </w:rPr>
        <w:t xml:space="preserve"> </w:t>
      </w:r>
      <w:r>
        <w:rPr>
          <w:b/>
          <w:color w:val="212121"/>
          <w:spacing w:val="4"/>
          <w:sz w:val="36"/>
          <w:szCs w:val="36"/>
        </w:rPr>
        <w:t>w</w:t>
      </w:r>
      <w:r>
        <w:rPr>
          <w:b/>
          <w:color w:val="212121"/>
          <w:spacing w:val="-3"/>
          <w:sz w:val="36"/>
          <w:szCs w:val="36"/>
        </w:rPr>
        <w:t>h</w:t>
      </w:r>
      <w:r>
        <w:rPr>
          <w:b/>
          <w:color w:val="212121"/>
          <w:sz w:val="36"/>
          <w:szCs w:val="36"/>
        </w:rPr>
        <w:t>y</w:t>
      </w:r>
      <w:r>
        <w:rPr>
          <w:b/>
          <w:color w:val="212121"/>
          <w:spacing w:val="4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S</w:t>
      </w:r>
      <w:r>
        <w:rPr>
          <w:b/>
          <w:color w:val="212121"/>
          <w:spacing w:val="-2"/>
          <w:sz w:val="36"/>
          <w:szCs w:val="36"/>
        </w:rPr>
        <w:t>h</w:t>
      </w:r>
      <w:r>
        <w:rPr>
          <w:b/>
          <w:color w:val="212121"/>
          <w:sz w:val="36"/>
          <w:szCs w:val="36"/>
        </w:rPr>
        <w:t>i</w:t>
      </w:r>
      <w:r>
        <w:rPr>
          <w:b/>
          <w:color w:val="212121"/>
          <w:spacing w:val="1"/>
          <w:sz w:val="36"/>
          <w:szCs w:val="36"/>
        </w:rPr>
        <w:t>'</w:t>
      </w:r>
      <w:r>
        <w:rPr>
          <w:b/>
          <w:color w:val="212121"/>
          <w:sz w:val="36"/>
          <w:szCs w:val="36"/>
        </w:rPr>
        <w:t>it</w:t>
      </w:r>
      <w:r>
        <w:rPr>
          <w:b/>
          <w:color w:val="212121"/>
          <w:spacing w:val="1"/>
          <w:sz w:val="36"/>
          <w:szCs w:val="36"/>
        </w:rPr>
        <w:t>e</w:t>
      </w:r>
      <w:r>
        <w:rPr>
          <w:b/>
          <w:color w:val="212121"/>
          <w:sz w:val="36"/>
          <w:szCs w:val="36"/>
        </w:rPr>
        <w:t>s hate him?</w:t>
      </w:r>
      <w:r>
        <w:rPr>
          <w:b/>
          <w:color w:val="212121"/>
          <w:spacing w:val="-1"/>
          <w:sz w:val="36"/>
          <w:szCs w:val="36"/>
        </w:rPr>
        <w:t>+</w:t>
      </w:r>
      <w:r>
        <w:rPr>
          <w:b/>
          <w:color w:val="212121"/>
          <w:sz w:val="36"/>
          <w:szCs w:val="36"/>
        </w:rPr>
        <w:t>Pakistan</w:t>
      </w:r>
      <w:r>
        <w:rPr>
          <w:b/>
          <w:color w:val="212121"/>
          <w:spacing w:val="2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air</w:t>
      </w:r>
      <w:r>
        <w:rPr>
          <w:b/>
          <w:color w:val="212121"/>
          <w:spacing w:val="2"/>
          <w:sz w:val="36"/>
          <w:szCs w:val="36"/>
        </w:rPr>
        <w:t xml:space="preserve"> </w:t>
      </w:r>
      <w:proofErr w:type="spellStart"/>
      <w:r>
        <w:rPr>
          <w:b/>
          <w:color w:val="212121"/>
          <w:sz w:val="36"/>
          <w:szCs w:val="36"/>
        </w:rPr>
        <w:t>ba</w:t>
      </w:r>
      <w:r>
        <w:rPr>
          <w:b/>
          <w:color w:val="212121"/>
          <w:spacing w:val="-2"/>
          <w:sz w:val="36"/>
          <w:szCs w:val="36"/>
        </w:rPr>
        <w:t>s</w:t>
      </w:r>
      <w:r>
        <w:rPr>
          <w:b/>
          <w:color w:val="212121"/>
          <w:sz w:val="36"/>
          <w:szCs w:val="36"/>
        </w:rPr>
        <w:t>e+</w:t>
      </w:r>
      <w:r>
        <w:rPr>
          <w:b/>
          <w:color w:val="212121"/>
          <w:spacing w:val="-1"/>
          <w:sz w:val="36"/>
          <w:szCs w:val="36"/>
        </w:rPr>
        <w:t>S</w:t>
      </w:r>
      <w:r>
        <w:rPr>
          <w:b/>
          <w:color w:val="212121"/>
          <w:spacing w:val="2"/>
          <w:sz w:val="36"/>
          <w:szCs w:val="36"/>
        </w:rPr>
        <w:t>y</w:t>
      </w:r>
      <w:r>
        <w:rPr>
          <w:b/>
          <w:color w:val="212121"/>
          <w:spacing w:val="-1"/>
          <w:sz w:val="36"/>
          <w:szCs w:val="36"/>
        </w:rPr>
        <w:t>r</w:t>
      </w:r>
      <w:r>
        <w:rPr>
          <w:b/>
          <w:color w:val="212121"/>
          <w:sz w:val="36"/>
          <w:szCs w:val="36"/>
        </w:rPr>
        <w:t>ia</w:t>
      </w:r>
      <w:proofErr w:type="spellEnd"/>
      <w:r>
        <w:rPr>
          <w:b/>
          <w:color w:val="212121"/>
          <w:sz w:val="36"/>
          <w:szCs w:val="36"/>
        </w:rPr>
        <w:t xml:space="preserve"> air</w:t>
      </w:r>
      <w:r>
        <w:rPr>
          <w:b/>
          <w:color w:val="212121"/>
          <w:spacing w:val="1"/>
          <w:sz w:val="36"/>
          <w:szCs w:val="36"/>
        </w:rPr>
        <w:t xml:space="preserve"> </w:t>
      </w:r>
      <w:proofErr w:type="spellStart"/>
      <w:r>
        <w:rPr>
          <w:b/>
          <w:color w:val="212121"/>
          <w:sz w:val="36"/>
          <w:szCs w:val="36"/>
        </w:rPr>
        <w:t>ba</w:t>
      </w:r>
      <w:r>
        <w:rPr>
          <w:b/>
          <w:color w:val="212121"/>
          <w:spacing w:val="-2"/>
          <w:sz w:val="36"/>
          <w:szCs w:val="36"/>
        </w:rPr>
        <w:t>s</w:t>
      </w:r>
      <w:r>
        <w:rPr>
          <w:b/>
          <w:color w:val="212121"/>
          <w:sz w:val="36"/>
          <w:szCs w:val="36"/>
        </w:rPr>
        <w:t>e+IS</w:t>
      </w:r>
      <w:proofErr w:type="spellEnd"/>
      <w:r>
        <w:rPr>
          <w:b/>
          <w:color w:val="212121"/>
          <w:spacing w:val="-1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hit by mo</w:t>
      </w:r>
      <w:r>
        <w:rPr>
          <w:b/>
          <w:color w:val="212121"/>
          <w:spacing w:val="1"/>
          <w:sz w:val="36"/>
          <w:szCs w:val="36"/>
        </w:rPr>
        <w:t>r</w:t>
      </w:r>
      <w:r>
        <w:rPr>
          <w:b/>
          <w:color w:val="212121"/>
          <w:sz w:val="36"/>
          <w:szCs w:val="36"/>
        </w:rPr>
        <w:t>e</w:t>
      </w:r>
      <w:r>
        <w:rPr>
          <w:b/>
          <w:color w:val="212121"/>
          <w:spacing w:val="2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bom</w:t>
      </w:r>
      <w:r>
        <w:rPr>
          <w:b/>
          <w:color w:val="212121"/>
          <w:spacing w:val="-2"/>
          <w:sz w:val="36"/>
          <w:szCs w:val="36"/>
        </w:rPr>
        <w:t>b</w:t>
      </w:r>
      <w:r>
        <w:rPr>
          <w:b/>
          <w:color w:val="212121"/>
          <w:sz w:val="36"/>
          <w:szCs w:val="36"/>
        </w:rPr>
        <w:t xml:space="preserve">s than </w:t>
      </w:r>
      <w:proofErr w:type="spellStart"/>
      <w:r>
        <w:rPr>
          <w:b/>
          <w:color w:val="212121"/>
          <w:sz w:val="36"/>
          <w:szCs w:val="36"/>
        </w:rPr>
        <w:t>Afg</w:t>
      </w:r>
      <w:r>
        <w:rPr>
          <w:b/>
          <w:color w:val="212121"/>
          <w:spacing w:val="-1"/>
          <w:sz w:val="36"/>
          <w:szCs w:val="36"/>
        </w:rPr>
        <w:t>h</w:t>
      </w:r>
      <w:r>
        <w:rPr>
          <w:b/>
          <w:color w:val="212121"/>
          <w:sz w:val="36"/>
          <w:szCs w:val="36"/>
        </w:rPr>
        <w:t>ans+</w:t>
      </w:r>
      <w:r>
        <w:rPr>
          <w:b/>
          <w:color w:val="212121"/>
          <w:spacing w:val="3"/>
          <w:sz w:val="36"/>
          <w:szCs w:val="36"/>
        </w:rPr>
        <w:t>M</w:t>
      </w:r>
      <w:r>
        <w:rPr>
          <w:b/>
          <w:color w:val="212121"/>
          <w:sz w:val="36"/>
          <w:szCs w:val="36"/>
        </w:rPr>
        <w:t>y</w:t>
      </w:r>
      <w:proofErr w:type="spellEnd"/>
      <w:r>
        <w:rPr>
          <w:b/>
          <w:color w:val="212121"/>
          <w:sz w:val="36"/>
          <w:szCs w:val="36"/>
        </w:rPr>
        <w:t xml:space="preserve"> </w:t>
      </w:r>
      <w:proofErr w:type="spellStart"/>
      <w:r>
        <w:rPr>
          <w:b/>
          <w:color w:val="212121"/>
          <w:sz w:val="36"/>
          <w:szCs w:val="36"/>
        </w:rPr>
        <w:t>te</w:t>
      </w:r>
      <w:r>
        <w:rPr>
          <w:b/>
          <w:color w:val="212121"/>
          <w:spacing w:val="1"/>
          <w:sz w:val="36"/>
          <w:szCs w:val="36"/>
        </w:rPr>
        <w:t>a</w:t>
      </w:r>
      <w:r>
        <w:rPr>
          <w:b/>
          <w:color w:val="212121"/>
          <w:sz w:val="36"/>
          <w:szCs w:val="36"/>
        </w:rPr>
        <w:t>che</w:t>
      </w:r>
      <w:r>
        <w:rPr>
          <w:b/>
          <w:color w:val="212121"/>
          <w:spacing w:val="1"/>
          <w:sz w:val="36"/>
          <w:szCs w:val="36"/>
        </w:rPr>
        <w:t>r</w:t>
      </w:r>
      <w:r>
        <w:rPr>
          <w:b/>
          <w:color w:val="212121"/>
          <w:spacing w:val="-1"/>
          <w:sz w:val="36"/>
          <w:szCs w:val="36"/>
        </w:rPr>
        <w:t>+</w:t>
      </w:r>
      <w:r>
        <w:rPr>
          <w:b/>
          <w:color w:val="212121"/>
          <w:sz w:val="36"/>
          <w:szCs w:val="36"/>
        </w:rPr>
        <w:t>S</w:t>
      </w:r>
      <w:r>
        <w:rPr>
          <w:b/>
          <w:color w:val="212121"/>
          <w:spacing w:val="-2"/>
          <w:sz w:val="36"/>
          <w:szCs w:val="36"/>
        </w:rPr>
        <w:t>h</w:t>
      </w:r>
      <w:r>
        <w:rPr>
          <w:b/>
          <w:color w:val="212121"/>
          <w:sz w:val="36"/>
          <w:szCs w:val="36"/>
        </w:rPr>
        <w:t>oora+</w:t>
      </w:r>
      <w:r>
        <w:rPr>
          <w:b/>
          <w:color w:val="212121"/>
          <w:spacing w:val="-1"/>
          <w:sz w:val="36"/>
          <w:szCs w:val="36"/>
        </w:rPr>
        <w:t>u</w:t>
      </w:r>
      <w:r>
        <w:rPr>
          <w:b/>
          <w:color w:val="212121"/>
          <w:spacing w:val="1"/>
          <w:sz w:val="36"/>
          <w:szCs w:val="36"/>
        </w:rPr>
        <w:t>n</w:t>
      </w:r>
      <w:r>
        <w:rPr>
          <w:b/>
          <w:color w:val="212121"/>
          <w:sz w:val="36"/>
          <w:szCs w:val="36"/>
        </w:rPr>
        <w:t>us</w:t>
      </w:r>
      <w:r>
        <w:rPr>
          <w:b/>
          <w:color w:val="212121"/>
          <w:spacing w:val="3"/>
          <w:sz w:val="36"/>
          <w:szCs w:val="36"/>
        </w:rPr>
        <w:t>u</w:t>
      </w:r>
      <w:r>
        <w:rPr>
          <w:b/>
          <w:color w:val="212121"/>
          <w:sz w:val="36"/>
          <w:szCs w:val="36"/>
        </w:rPr>
        <w:t>al</w:t>
      </w:r>
      <w:proofErr w:type="spellEnd"/>
      <w:r>
        <w:rPr>
          <w:b/>
          <w:color w:val="212121"/>
          <w:spacing w:val="1"/>
          <w:sz w:val="36"/>
          <w:szCs w:val="36"/>
        </w:rPr>
        <w:t xml:space="preserve"> </w:t>
      </w:r>
      <w:r>
        <w:rPr>
          <w:b/>
          <w:color w:val="212121"/>
          <w:sz w:val="36"/>
          <w:szCs w:val="36"/>
        </w:rPr>
        <w:t>out</w:t>
      </w:r>
      <w:r>
        <w:rPr>
          <w:b/>
          <w:color w:val="212121"/>
          <w:spacing w:val="-2"/>
          <w:sz w:val="36"/>
          <w:szCs w:val="36"/>
        </w:rPr>
        <w:t>r</w:t>
      </w:r>
      <w:r>
        <w:rPr>
          <w:b/>
          <w:color w:val="212121"/>
          <w:spacing w:val="-1"/>
          <w:sz w:val="36"/>
          <w:szCs w:val="36"/>
        </w:rPr>
        <w:t>e</w:t>
      </w:r>
      <w:r>
        <w:rPr>
          <w:b/>
          <w:color w:val="212121"/>
          <w:sz w:val="36"/>
          <w:szCs w:val="36"/>
        </w:rPr>
        <w:t>ach</w:t>
      </w:r>
      <w:r>
        <w:rPr>
          <w:b/>
          <w:color w:val="212121"/>
          <w:spacing w:val="-1"/>
          <w:sz w:val="36"/>
          <w:szCs w:val="36"/>
        </w:rPr>
        <w:t>+</w:t>
      </w:r>
      <w:r>
        <w:rPr>
          <w:b/>
          <w:color w:val="212121"/>
          <w:sz w:val="36"/>
          <w:szCs w:val="36"/>
        </w:rPr>
        <w:t xml:space="preserve">19 </w:t>
      </w:r>
      <w:r>
        <w:rPr>
          <w:b/>
          <w:color w:val="212121"/>
          <w:spacing w:val="2"/>
          <w:sz w:val="36"/>
          <w:szCs w:val="36"/>
        </w:rPr>
        <w:t>y</w:t>
      </w:r>
      <w:r>
        <w:rPr>
          <w:b/>
          <w:color w:val="212121"/>
          <w:sz w:val="36"/>
          <w:szCs w:val="36"/>
        </w:rPr>
        <w:t>e</w:t>
      </w:r>
      <w:r>
        <w:rPr>
          <w:b/>
          <w:color w:val="212121"/>
          <w:spacing w:val="-1"/>
          <w:sz w:val="36"/>
          <w:szCs w:val="36"/>
        </w:rPr>
        <w:t>a</w:t>
      </w:r>
      <w:r>
        <w:rPr>
          <w:b/>
          <w:color w:val="212121"/>
          <w:sz w:val="36"/>
          <w:szCs w:val="36"/>
        </w:rPr>
        <w:t>r old</w:t>
      </w:r>
      <w:r>
        <w:rPr>
          <w:b/>
          <w:color w:val="212121"/>
          <w:spacing w:val="-1"/>
          <w:sz w:val="36"/>
          <w:szCs w:val="36"/>
        </w:rPr>
        <w:t>+</w:t>
      </w:r>
      <w:r>
        <w:rPr>
          <w:b/>
          <w:color w:val="212121"/>
          <w:sz w:val="36"/>
          <w:szCs w:val="36"/>
        </w:rPr>
        <w:t xml:space="preserve">16 </w:t>
      </w:r>
      <w:r>
        <w:rPr>
          <w:b/>
          <w:color w:val="212121"/>
          <w:spacing w:val="2"/>
          <w:sz w:val="36"/>
          <w:szCs w:val="36"/>
        </w:rPr>
        <w:t>y</w:t>
      </w:r>
      <w:r>
        <w:rPr>
          <w:b/>
          <w:color w:val="212121"/>
          <w:sz w:val="36"/>
          <w:szCs w:val="36"/>
        </w:rPr>
        <w:t>e</w:t>
      </w:r>
      <w:r>
        <w:rPr>
          <w:b/>
          <w:color w:val="212121"/>
          <w:spacing w:val="-1"/>
          <w:sz w:val="36"/>
          <w:szCs w:val="36"/>
        </w:rPr>
        <w:t>a</w:t>
      </w:r>
      <w:r>
        <w:rPr>
          <w:b/>
          <w:color w:val="212121"/>
          <w:sz w:val="36"/>
          <w:szCs w:val="36"/>
        </w:rPr>
        <w:t>r</w:t>
      </w:r>
      <w:r>
        <w:rPr>
          <w:b/>
          <w:color w:val="212121"/>
          <w:spacing w:val="2"/>
          <w:sz w:val="36"/>
          <w:szCs w:val="36"/>
        </w:rPr>
        <w:t xml:space="preserve"> </w:t>
      </w:r>
      <w:r>
        <w:rPr>
          <w:b/>
          <w:color w:val="212121"/>
          <w:spacing w:val="-3"/>
          <w:sz w:val="36"/>
          <w:szCs w:val="36"/>
        </w:rPr>
        <w:t>o</w:t>
      </w:r>
      <w:r>
        <w:rPr>
          <w:b/>
          <w:color w:val="212121"/>
          <w:sz w:val="36"/>
          <w:szCs w:val="36"/>
        </w:rPr>
        <w:t xml:space="preserve">ld </w:t>
      </w:r>
      <w:r>
        <w:rPr>
          <w:b/>
          <w:color w:val="212121"/>
          <w:spacing w:val="1"/>
          <w:sz w:val="36"/>
          <w:szCs w:val="36"/>
        </w:rPr>
        <w:t>i</w:t>
      </w:r>
      <w:r>
        <w:rPr>
          <w:b/>
          <w:color w:val="212121"/>
          <w:sz w:val="36"/>
          <w:szCs w:val="36"/>
        </w:rPr>
        <w:t>n US air str</w:t>
      </w:r>
      <w:r>
        <w:rPr>
          <w:b/>
          <w:color w:val="212121"/>
          <w:spacing w:val="1"/>
          <w:sz w:val="36"/>
          <w:szCs w:val="36"/>
        </w:rPr>
        <w:t>i</w:t>
      </w:r>
      <w:r>
        <w:rPr>
          <w:b/>
          <w:color w:val="212121"/>
          <w:sz w:val="36"/>
          <w:szCs w:val="36"/>
        </w:rPr>
        <w:t>ke</w:t>
      </w:r>
    </w:p>
    <w:p w:rsidR="00071486" w:rsidRDefault="00E85FC6">
      <w:pPr>
        <w:spacing w:before="31" w:line="180" w:lineRule="exact"/>
        <w:ind w:left="5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666666"/>
          <w:spacing w:val="1"/>
          <w:position w:val="-1"/>
          <w:sz w:val="17"/>
          <w:szCs w:val="17"/>
        </w:rPr>
        <w:t>[</w:t>
      </w:r>
      <w:proofErr w:type="spellStart"/>
      <w:r>
        <w:rPr>
          <w:rFonts w:ascii="Arial" w:eastAsia="Arial" w:hAnsi="Arial" w:cs="Arial"/>
          <w:color w:val="666666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color w:val="666666"/>
          <w:position w:val="-1"/>
          <w:sz w:val="17"/>
          <w:szCs w:val="17"/>
        </w:rPr>
        <w:t>m</w:t>
      </w:r>
      <w:r>
        <w:rPr>
          <w:rFonts w:ascii="Arial" w:eastAsia="Arial" w:hAnsi="Arial" w:cs="Arial"/>
          <w:color w:val="666666"/>
          <w:spacing w:val="-2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666666"/>
          <w:spacing w:val="-1"/>
          <w:position w:val="-1"/>
          <w:sz w:val="17"/>
          <w:szCs w:val="17"/>
        </w:rPr>
        <w:t>p</w:t>
      </w:r>
      <w:proofErr w:type="spellEnd"/>
      <w:r>
        <w:rPr>
          <w:rFonts w:ascii="Arial" w:eastAsia="Arial" w:hAnsi="Arial" w:cs="Arial"/>
          <w:color w:val="666666"/>
          <w:spacing w:val="1"/>
          <w:position w:val="-1"/>
          <w:sz w:val="17"/>
          <w:szCs w:val="17"/>
        </w:rPr>
        <w:t>]/</w:t>
      </w:r>
      <w:r>
        <w:rPr>
          <w:rFonts w:ascii="Arial" w:eastAsia="Arial" w:hAnsi="Arial" w:cs="Arial"/>
          <w:color w:val="666666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color w:val="666666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666666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666666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color w:val="666666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666666"/>
          <w:spacing w:val="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666666"/>
          <w:position w:val="-1"/>
          <w:sz w:val="17"/>
          <w:szCs w:val="17"/>
        </w:rPr>
        <w:t>x</w:t>
      </w:r>
    </w:p>
    <w:p w:rsidR="00071486" w:rsidRDefault="00071486">
      <w:pPr>
        <w:spacing w:before="8" w:line="140" w:lineRule="exact"/>
        <w:rPr>
          <w:sz w:val="15"/>
          <w:szCs w:val="15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28"/>
        <w:ind w:right="523"/>
        <w:jc w:val="right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212121"/>
          <w:sz w:val="19"/>
          <w:szCs w:val="19"/>
        </w:rPr>
        <w:t>Kaukab</w:t>
      </w:r>
      <w:proofErr w:type="spellEnd"/>
      <w:r>
        <w:rPr>
          <w:rFonts w:ascii="Arial" w:eastAsia="Arial" w:hAnsi="Arial" w:cs="Arial"/>
          <w:b/>
          <w:color w:val="212121"/>
          <w:spacing w:val="-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color w:val="212121"/>
          <w:sz w:val="19"/>
          <w:szCs w:val="19"/>
        </w:rPr>
        <w:t>i</w:t>
      </w:r>
      <w:r>
        <w:rPr>
          <w:rFonts w:ascii="Arial" w:eastAsia="Arial" w:hAnsi="Arial" w:cs="Arial"/>
          <w:b/>
          <w:color w:val="212121"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color w:val="212121"/>
          <w:spacing w:val="-1"/>
          <w:sz w:val="19"/>
          <w:szCs w:val="19"/>
        </w:rPr>
        <w:t>d</w:t>
      </w:r>
      <w:r>
        <w:rPr>
          <w:rFonts w:ascii="Arial" w:eastAsia="Arial" w:hAnsi="Arial" w:cs="Arial"/>
          <w:b/>
          <w:color w:val="212121"/>
          <w:sz w:val="19"/>
          <w:szCs w:val="19"/>
        </w:rPr>
        <w:t>iq</w:t>
      </w:r>
      <w:r>
        <w:rPr>
          <w:rFonts w:ascii="Arial" w:eastAsia="Arial" w:hAnsi="Arial" w:cs="Arial"/>
          <w:b/>
          <w:color w:val="212121"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color w:val="212121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b/>
          <w:color w:val="212121"/>
          <w:spacing w:val="19"/>
          <w:sz w:val="19"/>
          <w:szCs w:val="19"/>
        </w:rPr>
        <w:t xml:space="preserve"> </w:t>
      </w:r>
      <w:hyperlink r:id="rId129">
        <w:r>
          <w:rPr>
            <w:rFonts w:ascii="Arial" w:eastAsia="Arial" w:hAnsi="Arial" w:cs="Arial"/>
            <w:b/>
            <w:color w:val="212121"/>
            <w:spacing w:val="-2"/>
            <w:sz w:val="27"/>
            <w:szCs w:val="27"/>
          </w:rPr>
          <w:t>v</w:t>
        </w:r>
        <w:r>
          <w:rPr>
            <w:rFonts w:ascii="Arial" w:eastAsia="Arial" w:hAnsi="Arial" w:cs="Arial"/>
            <w:b/>
            <w:color w:val="212121"/>
            <w:spacing w:val="-1"/>
            <w:sz w:val="27"/>
            <w:szCs w:val="27"/>
          </w:rPr>
          <w:t>i</w:t>
        </w:r>
        <w:r>
          <w:rPr>
            <w:rFonts w:ascii="Arial" w:eastAsia="Arial" w:hAnsi="Arial" w:cs="Arial"/>
            <w:b/>
            <w:color w:val="212121"/>
            <w:sz w:val="27"/>
            <w:szCs w:val="27"/>
          </w:rPr>
          <w:t xml:space="preserve">a </w:t>
        </w:r>
        <w:r>
          <w:rPr>
            <w:rFonts w:ascii="Arial" w:eastAsia="Arial" w:hAnsi="Arial" w:cs="Arial"/>
            <w:b/>
            <w:color w:val="545454"/>
            <w:sz w:val="27"/>
            <w:szCs w:val="27"/>
          </w:rPr>
          <w:t>g</w:t>
        </w:r>
      </w:hyperlink>
      <w:r>
        <w:rPr>
          <w:rFonts w:ascii="Arial" w:eastAsia="Arial" w:hAnsi="Arial" w:cs="Arial"/>
          <w:b/>
          <w:color w:val="545454"/>
          <w:spacing w:val="2"/>
          <w:sz w:val="27"/>
          <w:szCs w:val="27"/>
        </w:rPr>
        <w:t>o</w:t>
      </w:r>
      <w:r>
        <w:rPr>
          <w:rFonts w:ascii="Arial" w:eastAsia="Arial" w:hAnsi="Arial" w:cs="Arial"/>
          <w:b/>
          <w:color w:val="545454"/>
          <w:sz w:val="27"/>
          <w:szCs w:val="27"/>
        </w:rPr>
        <w:t>og</w:t>
      </w:r>
      <w:r>
        <w:rPr>
          <w:rFonts w:ascii="Arial" w:eastAsia="Arial" w:hAnsi="Arial" w:cs="Arial"/>
          <w:b/>
          <w:color w:val="545454"/>
          <w:spacing w:val="-1"/>
          <w:sz w:val="27"/>
          <w:szCs w:val="27"/>
        </w:rPr>
        <w:t>l</w:t>
      </w:r>
      <w:r>
        <w:rPr>
          <w:rFonts w:ascii="Arial" w:eastAsia="Arial" w:hAnsi="Arial" w:cs="Arial"/>
          <w:b/>
          <w:color w:val="545454"/>
          <w:sz w:val="27"/>
          <w:szCs w:val="27"/>
        </w:rPr>
        <w:t>egr</w:t>
      </w:r>
      <w:r>
        <w:rPr>
          <w:rFonts w:ascii="Arial" w:eastAsia="Arial" w:hAnsi="Arial" w:cs="Arial"/>
          <w:b/>
          <w:color w:val="545454"/>
          <w:spacing w:val="-2"/>
          <w:sz w:val="27"/>
          <w:szCs w:val="27"/>
        </w:rPr>
        <w:t>o</w:t>
      </w:r>
      <w:r>
        <w:rPr>
          <w:rFonts w:ascii="Arial" w:eastAsia="Arial" w:hAnsi="Arial" w:cs="Arial"/>
          <w:b/>
          <w:color w:val="545454"/>
          <w:sz w:val="27"/>
          <w:szCs w:val="27"/>
        </w:rPr>
        <w:t>ups</w:t>
      </w:r>
      <w:r>
        <w:rPr>
          <w:rFonts w:ascii="Arial" w:eastAsia="Arial" w:hAnsi="Arial" w:cs="Arial"/>
          <w:b/>
          <w:color w:val="545454"/>
          <w:spacing w:val="-3"/>
          <w:sz w:val="27"/>
          <w:szCs w:val="27"/>
        </w:rPr>
        <w:t>.</w:t>
      </w:r>
      <w:r>
        <w:rPr>
          <w:rFonts w:ascii="Arial" w:eastAsia="Arial" w:hAnsi="Arial" w:cs="Arial"/>
          <w:b/>
          <w:color w:val="545454"/>
          <w:sz w:val="27"/>
          <w:szCs w:val="27"/>
        </w:rPr>
        <w:t xml:space="preserve">com                                </w:t>
      </w:r>
      <w:r>
        <w:rPr>
          <w:rFonts w:ascii="Arial" w:eastAsia="Arial" w:hAnsi="Arial" w:cs="Arial"/>
          <w:b/>
          <w:color w:val="545454"/>
          <w:spacing w:val="69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-1"/>
          <w:position w:val="5"/>
          <w:sz w:val="22"/>
          <w:szCs w:val="22"/>
        </w:rPr>
        <w:t>S</w:t>
      </w:r>
      <w:r>
        <w:rPr>
          <w:rFonts w:ascii="Arial" w:eastAsia="Arial" w:hAnsi="Arial" w:cs="Arial"/>
          <w:color w:val="212121"/>
          <w:position w:val="5"/>
          <w:sz w:val="22"/>
          <w:szCs w:val="22"/>
        </w:rPr>
        <w:t>ep</w:t>
      </w:r>
    </w:p>
    <w:p w:rsidR="00071486" w:rsidRDefault="00E85FC6">
      <w:pPr>
        <w:spacing w:line="220" w:lineRule="exact"/>
        <w:ind w:right="52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12121"/>
          <w:sz w:val="22"/>
          <w:szCs w:val="22"/>
        </w:rPr>
        <w:t>21</w:t>
      </w:r>
    </w:p>
    <w:p w:rsidR="00071486" w:rsidRDefault="00071486">
      <w:pPr>
        <w:spacing w:before="8" w:line="120" w:lineRule="exact"/>
        <w:rPr>
          <w:sz w:val="12"/>
          <w:szCs w:val="12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32" w:line="240" w:lineRule="exact"/>
        <w:ind w:left="59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777777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777777"/>
          <w:position w:val="-1"/>
          <w:sz w:val="22"/>
          <w:szCs w:val="22"/>
        </w:rPr>
        <w:t>o</w:t>
      </w:r>
      <w:proofErr w:type="gramEnd"/>
      <w:r>
        <w:rPr>
          <w:rFonts w:ascii="Arial" w:eastAsia="Arial" w:hAnsi="Arial" w:cs="Arial"/>
          <w:color w:val="777777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777777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color w:val="777777"/>
          <w:position w:val="-1"/>
          <w:sz w:val="22"/>
          <w:szCs w:val="22"/>
        </w:rPr>
        <w:t>s</w:t>
      </w:r>
      <w:r>
        <w:rPr>
          <w:rFonts w:ascii="Arial" w:eastAsia="Arial" w:hAnsi="Arial" w:cs="Arial"/>
          <w:color w:val="777777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777777"/>
          <w:position w:val="-1"/>
          <w:sz w:val="22"/>
          <w:szCs w:val="22"/>
        </w:rPr>
        <w:t>d</w:t>
      </w:r>
      <w:r>
        <w:rPr>
          <w:rFonts w:ascii="Arial" w:eastAsia="Arial" w:hAnsi="Arial" w:cs="Arial"/>
          <w:color w:val="777777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color w:val="777777"/>
          <w:position w:val="-1"/>
          <w:sz w:val="22"/>
          <w:szCs w:val="22"/>
        </w:rPr>
        <w:t>3</w:t>
      </w:r>
      <w:r>
        <w:rPr>
          <w:rFonts w:ascii="Arial" w:eastAsia="Arial" w:hAnsi="Arial" w:cs="Arial"/>
          <w:color w:val="777777"/>
          <w:spacing w:val="-1"/>
          <w:position w:val="-1"/>
          <w:sz w:val="22"/>
          <w:szCs w:val="22"/>
        </w:rPr>
        <w:t>7</w:t>
      </w:r>
      <w:r>
        <w:rPr>
          <w:rFonts w:ascii="Arial" w:eastAsia="Arial" w:hAnsi="Arial" w:cs="Arial"/>
          <w:color w:val="777777"/>
          <w:position w:val="-1"/>
          <w:sz w:val="22"/>
          <w:szCs w:val="22"/>
        </w:rPr>
        <w:t>3</w:t>
      </w:r>
      <w:r>
        <w:rPr>
          <w:rFonts w:ascii="Arial" w:eastAsia="Arial" w:hAnsi="Arial" w:cs="Arial"/>
          <w:color w:val="777777"/>
          <w:spacing w:val="-1"/>
          <w:position w:val="-1"/>
          <w:sz w:val="22"/>
          <w:szCs w:val="22"/>
        </w:rPr>
        <w:t>9</w:t>
      </w:r>
      <w:r>
        <w:rPr>
          <w:rFonts w:ascii="Arial" w:eastAsia="Arial" w:hAnsi="Arial" w:cs="Arial"/>
          <w:color w:val="777777"/>
          <w:spacing w:val="-2"/>
          <w:position w:val="-1"/>
          <w:sz w:val="22"/>
          <w:szCs w:val="22"/>
        </w:rPr>
        <w:t>8</w:t>
      </w:r>
      <w:r>
        <w:rPr>
          <w:rFonts w:ascii="Arial" w:eastAsia="Arial" w:hAnsi="Arial" w:cs="Arial"/>
          <w:color w:val="777777"/>
          <w:position w:val="-1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777777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color w:val="777777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777777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color w:val="777777"/>
          <w:position w:val="-1"/>
          <w:sz w:val="22"/>
          <w:szCs w:val="22"/>
        </w:rPr>
        <w:t>ka</w:t>
      </w:r>
      <w:r>
        <w:rPr>
          <w:rFonts w:ascii="Arial" w:eastAsia="Arial" w:hAnsi="Arial" w:cs="Arial"/>
          <w:color w:val="777777"/>
          <w:spacing w:val="-1"/>
          <w:position w:val="-1"/>
          <w:sz w:val="22"/>
          <w:szCs w:val="22"/>
        </w:rPr>
        <w:t>b</w:t>
      </w:r>
      <w:proofErr w:type="spellEnd"/>
      <w:r>
        <w:rPr>
          <w:rFonts w:ascii="Arial" w:eastAsia="Arial" w:hAnsi="Arial" w:cs="Arial"/>
          <w:color w:val="777777"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color w:val="777777"/>
          <w:spacing w:val="-3"/>
          <w:position w:val="-1"/>
          <w:sz w:val="22"/>
          <w:szCs w:val="22"/>
        </w:rPr>
        <w:t>b</w:t>
      </w:r>
      <w:r>
        <w:rPr>
          <w:rFonts w:ascii="Arial" w:eastAsia="Arial" w:hAnsi="Arial" w:cs="Arial"/>
          <w:color w:val="777777"/>
          <w:position w:val="-1"/>
          <w:sz w:val="22"/>
          <w:szCs w:val="22"/>
        </w:rPr>
        <w:t xml:space="preserve">cc: </w:t>
      </w:r>
      <w:r>
        <w:rPr>
          <w:rFonts w:ascii="Arial" w:eastAsia="Arial" w:hAnsi="Arial" w:cs="Arial"/>
          <w:color w:val="777777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color w:val="777777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color w:val="777777"/>
          <w:position w:val="-1"/>
          <w:sz w:val="22"/>
          <w:szCs w:val="22"/>
        </w:rPr>
        <w:t>o</w:t>
      </w:r>
      <w:r>
        <w:rPr>
          <w:rFonts w:ascii="Arial" w:eastAsia="Arial" w:hAnsi="Arial" w:cs="Arial"/>
          <w:color w:val="777777"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color w:val="777777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777777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color w:val="777777"/>
          <w:spacing w:val="-2"/>
          <w:position w:val="-1"/>
          <w:sz w:val="22"/>
          <w:szCs w:val="22"/>
        </w:rPr>
        <w:t>-</w:t>
      </w:r>
      <w:r>
        <w:rPr>
          <w:rFonts w:ascii="Arial" w:eastAsia="Arial" w:hAnsi="Arial" w:cs="Arial"/>
          <w:color w:val="777777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777777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777777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color w:val="777777"/>
          <w:spacing w:val="-3"/>
          <w:position w:val="-1"/>
          <w:sz w:val="22"/>
          <w:szCs w:val="22"/>
        </w:rPr>
        <w:t>h</w:t>
      </w:r>
      <w:r>
        <w:rPr>
          <w:rFonts w:ascii="Arial" w:eastAsia="Arial" w:hAnsi="Arial" w:cs="Arial"/>
          <w:color w:val="777777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777777"/>
          <w:spacing w:val="1"/>
          <w:position w:val="-1"/>
          <w:sz w:val="22"/>
          <w:szCs w:val="22"/>
        </w:rPr>
        <w:t>-</w:t>
      </w:r>
      <w:r>
        <w:rPr>
          <w:rFonts w:ascii="Arial" w:eastAsia="Arial" w:hAnsi="Arial" w:cs="Arial"/>
          <w:color w:val="777777"/>
          <w:spacing w:val="-3"/>
          <w:position w:val="-1"/>
          <w:sz w:val="22"/>
          <w:szCs w:val="22"/>
        </w:rPr>
        <w:t>p.</w:t>
      </w:r>
    </w:p>
    <w:p w:rsidR="00071486" w:rsidRDefault="00071486">
      <w:pPr>
        <w:spacing w:before="7" w:line="140" w:lineRule="exact"/>
        <w:rPr>
          <w:sz w:val="15"/>
          <w:szCs w:val="15"/>
        </w:rPr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E85FC6">
      <w:pPr>
        <w:spacing w:before="34"/>
        <w:ind w:left="58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050000"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color w:val="05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color w:val="050000"/>
          <w:sz w:val="21"/>
          <w:szCs w:val="21"/>
        </w:rPr>
        <w:t>s</w:t>
      </w:r>
      <w:r>
        <w:rPr>
          <w:rFonts w:ascii="Arial" w:eastAsia="Arial" w:hAnsi="Arial" w:cs="Arial"/>
          <w:b/>
          <w:color w:val="050000"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color w:val="050000"/>
          <w:sz w:val="21"/>
          <w:szCs w:val="21"/>
        </w:rPr>
        <w:t>o</w:t>
      </w:r>
      <w:r>
        <w:rPr>
          <w:rFonts w:ascii="Arial" w:eastAsia="Arial" w:hAnsi="Arial" w:cs="Arial"/>
          <w:b/>
          <w:color w:val="050000"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color w:val="050000"/>
          <w:sz w:val="21"/>
          <w:szCs w:val="21"/>
        </w:rPr>
        <w:t>ery</w:t>
      </w:r>
      <w:r>
        <w:rPr>
          <w:rFonts w:ascii="Arial" w:eastAsia="Arial" w:hAnsi="Arial" w:cs="Arial"/>
          <w:b/>
          <w:color w:val="050000"/>
          <w:spacing w:val="-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color w:val="05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color w:val="050000"/>
          <w:sz w:val="21"/>
          <w:szCs w:val="21"/>
        </w:rPr>
        <w:t>f</w:t>
      </w:r>
      <w:proofErr w:type="gramEnd"/>
      <w:r>
        <w:rPr>
          <w:rFonts w:ascii="Arial" w:eastAsia="Arial" w:hAnsi="Arial" w:cs="Arial"/>
          <w:b/>
          <w:color w:val="05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50000"/>
          <w:sz w:val="21"/>
          <w:szCs w:val="21"/>
        </w:rPr>
        <w:t xml:space="preserve">9th </w:t>
      </w:r>
      <w:r>
        <w:rPr>
          <w:rFonts w:ascii="Arial" w:eastAsia="Arial" w:hAnsi="Arial" w:cs="Arial"/>
          <w:b/>
          <w:color w:val="050000"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color w:val="050000"/>
          <w:sz w:val="21"/>
          <w:szCs w:val="21"/>
        </w:rPr>
        <w:t>en</w:t>
      </w:r>
      <w:r>
        <w:rPr>
          <w:rFonts w:ascii="Arial" w:eastAsia="Arial" w:hAnsi="Arial" w:cs="Arial"/>
          <w:b/>
          <w:color w:val="05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color w:val="050000"/>
          <w:sz w:val="21"/>
          <w:szCs w:val="21"/>
        </w:rPr>
        <w:t>u</w:t>
      </w:r>
      <w:r>
        <w:rPr>
          <w:rFonts w:ascii="Arial" w:eastAsia="Arial" w:hAnsi="Arial" w:cs="Arial"/>
          <w:b/>
          <w:color w:val="050000"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color w:val="050000"/>
          <w:sz w:val="21"/>
          <w:szCs w:val="21"/>
        </w:rPr>
        <w:t>y</w:t>
      </w:r>
      <w:r>
        <w:rPr>
          <w:rFonts w:ascii="Arial" w:eastAsia="Arial" w:hAnsi="Arial" w:cs="Arial"/>
          <w:b/>
          <w:color w:val="050000"/>
          <w:spacing w:val="-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color w:val="050000"/>
          <w:spacing w:val="-1"/>
          <w:sz w:val="21"/>
          <w:szCs w:val="21"/>
        </w:rPr>
        <w:t>Q</w:t>
      </w:r>
      <w:r>
        <w:rPr>
          <w:rFonts w:ascii="Arial" w:eastAsia="Arial" w:hAnsi="Arial" w:cs="Arial"/>
          <w:b/>
          <w:color w:val="050000"/>
          <w:sz w:val="21"/>
          <w:szCs w:val="21"/>
        </w:rPr>
        <w:t>uran</w:t>
      </w:r>
      <w:r>
        <w:rPr>
          <w:rFonts w:ascii="Arial" w:eastAsia="Arial" w:hAnsi="Arial" w:cs="Arial"/>
          <w:b/>
          <w:color w:val="05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color w:val="050000"/>
          <w:sz w:val="21"/>
          <w:szCs w:val="21"/>
        </w:rPr>
        <w:t>c</w:t>
      </w:r>
      <w:proofErr w:type="spellEnd"/>
      <w:r>
        <w:rPr>
          <w:rFonts w:ascii="Arial" w:eastAsia="Arial" w:hAnsi="Arial" w:cs="Arial"/>
          <w:b/>
          <w:color w:val="05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50000"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color w:val="050000"/>
          <w:spacing w:val="-2"/>
          <w:sz w:val="21"/>
          <w:szCs w:val="21"/>
        </w:rPr>
        <w:t>an</w:t>
      </w:r>
      <w:r>
        <w:rPr>
          <w:rFonts w:ascii="Arial" w:eastAsia="Arial" w:hAnsi="Arial" w:cs="Arial"/>
          <w:b/>
          <w:color w:val="050000"/>
          <w:sz w:val="21"/>
          <w:szCs w:val="21"/>
        </w:rPr>
        <w:t>uscr</w:t>
      </w:r>
      <w:r>
        <w:rPr>
          <w:rFonts w:ascii="Arial" w:eastAsia="Arial" w:hAnsi="Arial" w:cs="Arial"/>
          <w:b/>
          <w:color w:val="05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color w:val="050000"/>
          <w:sz w:val="21"/>
          <w:szCs w:val="21"/>
        </w:rPr>
        <w:t>p</w:t>
      </w:r>
      <w:r>
        <w:rPr>
          <w:rFonts w:ascii="Arial" w:eastAsia="Arial" w:hAnsi="Arial" w:cs="Arial"/>
          <w:b/>
          <w:color w:val="050000"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color w:val="050000"/>
          <w:sz w:val="21"/>
          <w:szCs w:val="21"/>
        </w:rPr>
        <w:t>s</w:t>
      </w:r>
    </w:p>
    <w:p w:rsidR="00071486" w:rsidRDefault="00E85FC6">
      <w:pPr>
        <w:spacing w:before="1"/>
        <w:ind w:left="58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050000"/>
          <w:sz w:val="21"/>
          <w:szCs w:val="21"/>
        </w:rPr>
        <w:t>Pre</w:t>
      </w:r>
      <w:r>
        <w:rPr>
          <w:rFonts w:ascii="Arial" w:eastAsia="Arial" w:hAnsi="Arial" w:cs="Arial"/>
          <w:b/>
          <w:color w:val="050000"/>
          <w:spacing w:val="-2"/>
          <w:sz w:val="21"/>
          <w:szCs w:val="21"/>
        </w:rPr>
        <w:t>d</w:t>
      </w:r>
      <w:r>
        <w:rPr>
          <w:rFonts w:ascii="Arial" w:eastAsia="Arial" w:hAnsi="Arial" w:cs="Arial"/>
          <w:b/>
          <w:color w:val="050000"/>
          <w:sz w:val="21"/>
          <w:szCs w:val="21"/>
        </w:rPr>
        <w:t>ate</w:t>
      </w:r>
      <w:r>
        <w:rPr>
          <w:rFonts w:ascii="Arial" w:eastAsia="Arial" w:hAnsi="Arial" w:cs="Arial"/>
          <w:b/>
          <w:color w:val="050000"/>
          <w:spacing w:val="-1"/>
          <w:sz w:val="21"/>
          <w:szCs w:val="21"/>
        </w:rPr>
        <w:t xml:space="preserve"> C</w:t>
      </w:r>
      <w:r>
        <w:rPr>
          <w:rFonts w:ascii="Arial" w:eastAsia="Arial" w:hAnsi="Arial" w:cs="Arial"/>
          <w:b/>
          <w:color w:val="050000"/>
          <w:sz w:val="21"/>
          <w:szCs w:val="21"/>
        </w:rPr>
        <w:t>olu</w:t>
      </w:r>
      <w:r>
        <w:rPr>
          <w:rFonts w:ascii="Arial" w:eastAsia="Arial" w:hAnsi="Arial" w:cs="Arial"/>
          <w:b/>
          <w:color w:val="050000"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color w:val="050000"/>
          <w:spacing w:val="-2"/>
          <w:sz w:val="21"/>
          <w:szCs w:val="21"/>
        </w:rPr>
        <w:t>b</w:t>
      </w:r>
      <w:r>
        <w:rPr>
          <w:rFonts w:ascii="Arial" w:eastAsia="Arial" w:hAnsi="Arial" w:cs="Arial"/>
          <w:b/>
          <w:color w:val="050000"/>
          <w:sz w:val="21"/>
          <w:szCs w:val="21"/>
        </w:rPr>
        <w:t>us Tra</w:t>
      </w:r>
      <w:r>
        <w:rPr>
          <w:rFonts w:ascii="Arial" w:eastAsia="Arial" w:hAnsi="Arial" w:cs="Arial"/>
          <w:b/>
          <w:color w:val="050000"/>
          <w:spacing w:val="-4"/>
          <w:sz w:val="21"/>
          <w:szCs w:val="21"/>
        </w:rPr>
        <w:t>v</w:t>
      </w:r>
      <w:r>
        <w:rPr>
          <w:rFonts w:ascii="Arial" w:eastAsia="Arial" w:hAnsi="Arial" w:cs="Arial"/>
          <w:b/>
          <w:color w:val="050000"/>
          <w:sz w:val="21"/>
          <w:szCs w:val="21"/>
        </w:rPr>
        <w:t>e</w:t>
      </w:r>
      <w:r>
        <w:rPr>
          <w:rFonts w:ascii="Arial" w:eastAsia="Arial" w:hAnsi="Arial" w:cs="Arial"/>
          <w:b/>
          <w:color w:val="05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color w:val="050000"/>
          <w:sz w:val="21"/>
          <w:szCs w:val="21"/>
        </w:rPr>
        <w:t xml:space="preserve">s </w:t>
      </w:r>
      <w:proofErr w:type="gramStart"/>
      <w:r>
        <w:rPr>
          <w:rFonts w:ascii="Arial" w:eastAsia="Arial" w:hAnsi="Arial" w:cs="Arial"/>
          <w:b/>
          <w:color w:val="050000"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color w:val="050000"/>
          <w:sz w:val="21"/>
          <w:szCs w:val="21"/>
        </w:rPr>
        <w:t>y</w:t>
      </w:r>
      <w:proofErr w:type="gramEnd"/>
      <w:r>
        <w:rPr>
          <w:rFonts w:ascii="Arial" w:eastAsia="Arial" w:hAnsi="Arial" w:cs="Arial"/>
          <w:b/>
          <w:color w:val="05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50000"/>
          <w:sz w:val="21"/>
          <w:szCs w:val="21"/>
        </w:rPr>
        <w:t>F</w:t>
      </w:r>
      <w:r>
        <w:rPr>
          <w:rFonts w:ascii="Arial" w:eastAsia="Arial" w:hAnsi="Arial" w:cs="Arial"/>
          <w:b/>
          <w:color w:val="050000"/>
          <w:spacing w:val="2"/>
          <w:sz w:val="21"/>
          <w:szCs w:val="21"/>
        </w:rPr>
        <w:t>i</w:t>
      </w:r>
      <w:r>
        <w:rPr>
          <w:rFonts w:ascii="Arial" w:eastAsia="Arial" w:hAnsi="Arial" w:cs="Arial"/>
          <w:b/>
          <w:color w:val="050000"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color w:val="050000"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color w:val="050000"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color w:val="050000"/>
          <w:sz w:val="21"/>
          <w:szCs w:val="21"/>
        </w:rPr>
        <w:t>en</w:t>
      </w:r>
      <w:r>
        <w:rPr>
          <w:rFonts w:ascii="Arial" w:eastAsia="Arial" w:hAnsi="Arial" w:cs="Arial"/>
          <w:b/>
          <w:color w:val="050000"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color w:val="050000"/>
          <w:sz w:val="21"/>
          <w:szCs w:val="21"/>
        </w:rPr>
        <w:t>ur</w:t>
      </w:r>
      <w:r>
        <w:rPr>
          <w:rFonts w:ascii="Arial" w:eastAsia="Arial" w:hAnsi="Arial" w:cs="Arial"/>
          <w:b/>
          <w:color w:val="05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color w:val="050000"/>
          <w:sz w:val="21"/>
          <w:szCs w:val="21"/>
        </w:rPr>
        <w:t>es</w:t>
      </w:r>
    </w:p>
    <w:p w:rsidR="00071486" w:rsidRDefault="00E85FC6">
      <w:pPr>
        <w:spacing w:before="36" w:line="180" w:lineRule="exact"/>
        <w:ind w:left="586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050000"/>
          <w:spacing w:val="-1"/>
          <w:position w:val="-1"/>
          <w:sz w:val="17"/>
          <w:szCs w:val="17"/>
        </w:rPr>
        <w:t>b</w:t>
      </w:r>
      <w:r>
        <w:rPr>
          <w:rFonts w:ascii="Arial" w:eastAsia="Arial" w:hAnsi="Arial" w:cs="Arial"/>
          <w:color w:val="050000"/>
          <w:position w:val="-1"/>
          <w:sz w:val="17"/>
          <w:szCs w:val="17"/>
        </w:rPr>
        <w:t>y</w:t>
      </w:r>
      <w:proofErr w:type="gramEnd"/>
      <w:r>
        <w:rPr>
          <w:rFonts w:ascii="Arial" w:eastAsia="Arial" w:hAnsi="Arial" w:cs="Arial"/>
          <w:color w:val="05000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000"/>
          <w:spacing w:val="-1"/>
          <w:position w:val="-1"/>
          <w:sz w:val="17"/>
          <w:szCs w:val="17"/>
        </w:rPr>
        <w:t>B</w:t>
      </w:r>
      <w:r>
        <w:rPr>
          <w:rFonts w:ascii="Arial" w:eastAsia="Arial" w:hAnsi="Arial" w:cs="Arial"/>
          <w:color w:val="050000"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50000"/>
          <w:position w:val="-1"/>
          <w:sz w:val="17"/>
          <w:szCs w:val="17"/>
        </w:rPr>
        <w:t xml:space="preserve">b </w:t>
      </w:r>
      <w:r>
        <w:rPr>
          <w:rFonts w:ascii="Arial" w:eastAsia="Arial" w:hAnsi="Arial" w:cs="Arial"/>
          <w:color w:val="050000"/>
          <w:spacing w:val="-1"/>
          <w:position w:val="-1"/>
          <w:sz w:val="17"/>
          <w:szCs w:val="17"/>
        </w:rPr>
        <w:t>F</w:t>
      </w:r>
      <w:r>
        <w:rPr>
          <w:rFonts w:ascii="Arial" w:eastAsia="Arial" w:hAnsi="Arial" w:cs="Arial"/>
          <w:color w:val="050000"/>
          <w:position w:val="-1"/>
          <w:sz w:val="17"/>
          <w:szCs w:val="17"/>
        </w:rPr>
        <w:t>l</w:t>
      </w:r>
      <w:r>
        <w:rPr>
          <w:rFonts w:ascii="Arial" w:eastAsia="Arial" w:hAnsi="Arial" w:cs="Arial"/>
          <w:color w:val="050000"/>
          <w:spacing w:val="-1"/>
          <w:position w:val="-1"/>
          <w:sz w:val="17"/>
          <w:szCs w:val="17"/>
        </w:rPr>
        <w:t>an</w:t>
      </w:r>
      <w:r>
        <w:rPr>
          <w:rFonts w:ascii="Arial" w:eastAsia="Arial" w:hAnsi="Arial" w:cs="Arial"/>
          <w:color w:val="050000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50000"/>
          <w:spacing w:val="-1"/>
          <w:position w:val="-1"/>
          <w:sz w:val="17"/>
          <w:szCs w:val="17"/>
        </w:rPr>
        <w:t>g</w:t>
      </w:r>
      <w:r>
        <w:rPr>
          <w:rFonts w:ascii="Arial" w:eastAsia="Arial" w:hAnsi="Arial" w:cs="Arial"/>
          <w:color w:val="050000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color w:val="050000"/>
          <w:position w:val="-1"/>
          <w:sz w:val="17"/>
          <w:szCs w:val="17"/>
        </w:rPr>
        <w:t xml:space="preserve">n </w:t>
      </w:r>
      <w:r>
        <w:rPr>
          <w:rFonts w:ascii="Arial" w:eastAsia="Arial" w:hAnsi="Arial" w:cs="Arial"/>
          <w:color w:val="050000"/>
          <w:spacing w:val="-2"/>
          <w:position w:val="-1"/>
          <w:sz w:val="17"/>
          <w:szCs w:val="17"/>
        </w:rPr>
        <w:t>[</w:t>
      </w:r>
      <w:r>
        <w:rPr>
          <w:rFonts w:ascii="Arial" w:eastAsia="Arial" w:hAnsi="Arial" w:cs="Arial"/>
          <w:color w:val="050000"/>
          <w:spacing w:val="5"/>
          <w:position w:val="-1"/>
          <w:sz w:val="17"/>
          <w:szCs w:val="17"/>
        </w:rPr>
        <w:t>W</w:t>
      </w:r>
      <w:r>
        <w:rPr>
          <w:rFonts w:ascii="Arial" w:eastAsia="Arial" w:hAnsi="Arial" w:cs="Arial"/>
          <w:color w:val="050000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50000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050000"/>
          <w:position w:val="-1"/>
          <w:sz w:val="17"/>
          <w:szCs w:val="17"/>
        </w:rPr>
        <w:t xml:space="preserve">ld </w:t>
      </w:r>
      <w:r>
        <w:rPr>
          <w:rFonts w:ascii="Arial" w:eastAsia="Arial" w:hAnsi="Arial" w:cs="Arial"/>
          <w:color w:val="050000"/>
          <w:spacing w:val="-1"/>
          <w:position w:val="-1"/>
          <w:sz w:val="17"/>
          <w:szCs w:val="17"/>
        </w:rPr>
        <w:t>New</w:t>
      </w:r>
      <w:r>
        <w:rPr>
          <w:rFonts w:ascii="Arial" w:eastAsia="Arial" w:hAnsi="Arial" w:cs="Arial"/>
          <w:color w:val="050000"/>
          <w:position w:val="-1"/>
          <w:sz w:val="17"/>
          <w:szCs w:val="17"/>
        </w:rPr>
        <w:t>s</w:t>
      </w:r>
      <w:r>
        <w:rPr>
          <w:rFonts w:ascii="Arial" w:eastAsia="Arial" w:hAnsi="Arial" w:cs="Arial"/>
          <w:color w:val="050000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50000"/>
          <w:spacing w:val="-1"/>
          <w:position w:val="-1"/>
          <w:sz w:val="17"/>
          <w:szCs w:val="17"/>
        </w:rPr>
        <w:t>Da</w:t>
      </w:r>
      <w:r>
        <w:rPr>
          <w:rFonts w:ascii="Arial" w:eastAsia="Arial" w:hAnsi="Arial" w:cs="Arial"/>
          <w:color w:val="050000"/>
          <w:position w:val="-1"/>
          <w:sz w:val="17"/>
          <w:szCs w:val="17"/>
        </w:rPr>
        <w:t xml:space="preserve">ily </w:t>
      </w:r>
      <w:r>
        <w:rPr>
          <w:rFonts w:ascii="Arial" w:eastAsia="Arial" w:hAnsi="Arial" w:cs="Arial"/>
          <w:color w:val="050000"/>
          <w:spacing w:val="-1"/>
          <w:position w:val="-1"/>
          <w:sz w:val="17"/>
          <w:szCs w:val="17"/>
        </w:rPr>
        <w:t>Repo</w:t>
      </w:r>
      <w:r>
        <w:rPr>
          <w:rFonts w:ascii="Arial" w:eastAsia="Arial" w:hAnsi="Arial" w:cs="Arial"/>
          <w:color w:val="050000"/>
          <w:spacing w:val="1"/>
          <w:position w:val="-1"/>
          <w:sz w:val="17"/>
          <w:szCs w:val="17"/>
        </w:rPr>
        <w:t>rt.c</w:t>
      </w:r>
      <w:r>
        <w:rPr>
          <w:rFonts w:ascii="Arial" w:eastAsia="Arial" w:hAnsi="Arial" w:cs="Arial"/>
          <w:color w:val="050000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color w:val="050000"/>
          <w:position w:val="-1"/>
          <w:sz w:val="17"/>
          <w:szCs w:val="17"/>
        </w:rPr>
        <w:t>m]</w:t>
      </w:r>
    </w:p>
    <w:p w:rsidR="00071486" w:rsidRDefault="00071486">
      <w:pPr>
        <w:spacing w:before="7" w:line="180" w:lineRule="exact"/>
        <w:rPr>
          <w:sz w:val="18"/>
          <w:szCs w:val="18"/>
        </w:rPr>
      </w:pPr>
    </w:p>
    <w:p w:rsidR="00071486" w:rsidRDefault="00E85FC6">
      <w:pPr>
        <w:spacing w:before="37"/>
        <w:ind w:left="586" w:right="34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lie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Chr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phe</w:t>
      </w:r>
      <w:r>
        <w:rPr>
          <w:rFonts w:ascii="Arial" w:eastAsia="Arial" w:hAnsi="Arial" w:cs="Arial"/>
          <w:color w:val="090000"/>
          <w:sz w:val="18"/>
          <w:szCs w:val="18"/>
        </w:rPr>
        <w:t>r C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mb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fi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con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ine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to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 At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lan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8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ld</w:t>
      </w:r>
      <w:r>
        <w:rPr>
          <w:rFonts w:ascii="Arial" w:eastAsia="Arial" w:hAnsi="Arial" w:cs="Arial"/>
          <w:color w:val="090000"/>
          <w:sz w:val="18"/>
          <w:szCs w:val="18"/>
        </w:rPr>
        <w:t>,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bu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ne</w:t>
      </w:r>
      <w:r>
        <w:rPr>
          <w:rFonts w:ascii="Arial" w:eastAsia="Arial" w:hAnsi="Arial" w:cs="Arial"/>
          <w:color w:val="090000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idenc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fr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a</w:t>
      </w:r>
    </w:p>
    <w:p w:rsidR="00071486" w:rsidRDefault="00E85FC6">
      <w:pPr>
        <w:spacing w:before="3" w:line="200" w:lineRule="exact"/>
        <w:ind w:left="586" w:right="66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esea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z w:val="18"/>
          <w:szCs w:val="18"/>
        </w:rPr>
        <w:t>h</w:t>
      </w:r>
      <w:proofErr w:type="gramEnd"/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ni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90000"/>
          <w:sz w:val="18"/>
          <w:szCs w:val="18"/>
        </w:rPr>
        <w:t>ty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od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su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ts </w:t>
      </w:r>
      <w:r>
        <w:rPr>
          <w:rFonts w:ascii="Arial" w:eastAsia="Arial" w:hAnsi="Arial" w:cs="Arial"/>
          <w:color w:val="09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usli</w:t>
      </w:r>
      <w:r>
        <w:rPr>
          <w:rFonts w:ascii="Arial" w:eastAsia="Arial" w:hAnsi="Arial" w:cs="Arial"/>
          <w:color w:val="090000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j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us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90000"/>
          <w:sz w:val="18"/>
          <w:szCs w:val="18"/>
        </w:rPr>
        <w:t>e 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fi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peo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90000"/>
          <w:sz w:val="18"/>
          <w:szCs w:val="18"/>
        </w:rPr>
        <w:t>,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ss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bi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ty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tha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ul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te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his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ry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k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t.</w:t>
      </w:r>
    </w:p>
    <w:p w:rsidR="00071486" w:rsidRDefault="00071486">
      <w:pPr>
        <w:spacing w:line="240" w:lineRule="exact"/>
        <w:rPr>
          <w:sz w:val="24"/>
          <w:szCs w:val="24"/>
        </w:rPr>
      </w:pPr>
    </w:p>
    <w:p w:rsidR="00071486" w:rsidRDefault="00E85FC6">
      <w:pPr>
        <w:spacing w:before="41" w:line="200" w:lineRule="exact"/>
        <w:ind w:left="586" w:right="6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ry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mpl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90000"/>
          <w:sz w:val="18"/>
          <w:szCs w:val="18"/>
        </w:rPr>
        <w:t>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k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sea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rs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090000"/>
          <w:sz w:val="18"/>
          <w:szCs w:val="18"/>
        </w:rPr>
        <w:t>y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su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dmi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9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so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proofErr w:type="gramEnd"/>
      <w:r>
        <w:rPr>
          <w:rFonts w:ascii="Arial" w:eastAsia="Arial" w:hAnsi="Arial" w:cs="Arial"/>
          <w:color w:val="090000"/>
          <w:sz w:val="18"/>
          <w:szCs w:val="18"/>
        </w:rPr>
        <w:t xml:space="preserve"> 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90000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09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z w:val="18"/>
          <w:szCs w:val="18"/>
        </w:rPr>
        <w:t>.</w:t>
      </w:r>
    </w:p>
    <w:p w:rsidR="00071486" w:rsidRDefault="00E85FC6">
      <w:pPr>
        <w:ind w:left="586" w:right="595"/>
        <w:jc w:val="both"/>
        <w:rPr>
          <w:rFonts w:ascii="Arial" w:eastAsia="Arial" w:hAnsi="Arial" w:cs="Arial"/>
          <w:sz w:val="18"/>
          <w:szCs w:val="18"/>
        </w:rPr>
        <w:sectPr w:rsidR="00071486">
          <w:pgSz w:w="11920" w:h="16840"/>
          <w:pgMar w:top="1560" w:right="1680" w:bottom="280" w:left="1680" w:header="720" w:footer="720" w:gutter="0"/>
          <w:cols w:space="720"/>
        </w:sectPr>
      </w:pPr>
      <w:r>
        <w:pict>
          <v:shape id="_x0000_s1104" type="#_x0000_t202" style="position:absolute;left:0;text-align:left;margin-left:94.6pt;margin-top:40.3pt;width:406.25pt;height:15pt;z-index:-3141;mso-position-horizontal-relative:page" filled="f" stroked="f">
            <v:textbox inset="0,0,0,0">
              <w:txbxContent>
                <w:p w:rsidR="00071486" w:rsidRDefault="00E85FC6">
                  <w:pPr>
                    <w:spacing w:before="92"/>
                    <w:ind w:left="37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9000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9000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 xml:space="preserve"> tea</w:t>
                  </w:r>
                  <w:r>
                    <w:rPr>
                      <w:rFonts w:ascii="Arial" w:eastAsia="Arial" w:hAnsi="Arial" w:cs="Arial"/>
                      <w:color w:val="090000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9000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9000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9000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90000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>sea</w:t>
                  </w:r>
                  <w:r>
                    <w:rPr>
                      <w:rFonts w:ascii="Arial" w:eastAsia="Arial" w:hAnsi="Arial" w:cs="Arial"/>
                      <w:color w:val="090000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>che</w:t>
                  </w:r>
                  <w:r>
                    <w:rPr>
                      <w:rFonts w:ascii="Arial" w:eastAsia="Arial" w:hAnsi="Arial" w:cs="Arial"/>
                      <w:color w:val="090000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9000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90000"/>
                      <w:spacing w:val="-2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>el</w:t>
                  </w:r>
                  <w:r>
                    <w:rPr>
                      <w:rFonts w:ascii="Arial" w:eastAsia="Arial" w:hAnsi="Arial" w:cs="Arial"/>
                      <w:color w:val="090000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9000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90000"/>
                      <w:spacing w:val="-2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>po</w:t>
                  </w:r>
                  <w:r>
                    <w:rPr>
                      <w:rFonts w:ascii="Arial" w:eastAsia="Arial" w:hAnsi="Arial" w:cs="Arial"/>
                      <w:color w:val="09000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90000"/>
                      <w:spacing w:val="-2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>ha</w:t>
                  </w:r>
                  <w:r>
                    <w:rPr>
                      <w:rFonts w:ascii="Arial" w:eastAsia="Arial" w:hAnsi="Arial" w:cs="Arial"/>
                      <w:color w:val="09000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90000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>oul</w:t>
                  </w:r>
                  <w:r>
                    <w:rPr>
                      <w:rFonts w:ascii="Arial" w:eastAsia="Arial" w:hAnsi="Arial" w:cs="Arial"/>
                      <w:color w:val="090000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9000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>b</w:t>
                  </w:r>
                  <w:r>
                    <w:rPr>
                      <w:rFonts w:ascii="Arial" w:eastAsia="Arial" w:hAnsi="Arial" w:cs="Arial"/>
                      <w:color w:val="09000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9000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9000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9000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90000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9000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90000"/>
                      <w:spacing w:val="-2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90000"/>
                      <w:sz w:val="18"/>
                      <w:szCs w:val="18"/>
                    </w:rPr>
                    <w:t>b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color w:val="09000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9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>9</w:t>
                  </w:r>
                  <w:r>
                    <w:rPr>
                      <w:rFonts w:ascii="Arial" w:eastAsia="Arial" w:hAnsi="Arial" w:cs="Arial"/>
                      <w:color w:val="090000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09000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90000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9000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color w:val="090000"/>
                      <w:sz w:val="18"/>
                      <w:szCs w:val="18"/>
                    </w:rPr>
                    <w:t>ry</w:t>
                  </w:r>
                  <w:r>
                    <w:rPr>
                      <w:rFonts w:ascii="Arial" w:eastAsia="Arial" w:hAnsi="Arial" w:cs="Arial"/>
                      <w:color w:val="09000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90000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9000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9000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90000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90000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90000"/>
                      <w:spacing w:val="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90000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090000"/>
          <w:spacing w:val="-5"/>
          <w:sz w:val="18"/>
          <w:szCs w:val="18"/>
        </w:rPr>
        <w:t>“</w:t>
      </w:r>
      <w:r>
        <w:rPr>
          <w:rFonts w:ascii="Arial" w:eastAsia="Arial" w:hAnsi="Arial" w:cs="Arial"/>
          <w:color w:val="090000"/>
          <w:spacing w:val="8"/>
          <w:sz w:val="18"/>
          <w:szCs w:val="18"/>
        </w:rPr>
        <w:t>W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re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090000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pec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90000"/>
          <w:sz w:val="18"/>
          <w:szCs w:val="18"/>
        </w:rPr>
        <w:t>g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eh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,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n 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90000"/>
          <w:sz w:val="18"/>
          <w:szCs w:val="18"/>
        </w:rPr>
        <w:t>.</w:t>
      </w:r>
      <w:r>
        <w:rPr>
          <w:rFonts w:ascii="Arial" w:eastAsia="Arial" w:hAnsi="Arial" w:cs="Arial"/>
          <w:color w:val="09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5"/>
          <w:sz w:val="18"/>
          <w:szCs w:val="18"/>
        </w:rPr>
        <w:t>W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re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epa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90000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fi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9</w:t>
      </w:r>
      <w:r>
        <w:rPr>
          <w:rFonts w:ascii="Arial" w:eastAsia="Arial" w:hAnsi="Arial" w:cs="Arial"/>
          <w:color w:val="090000"/>
          <w:sz w:val="18"/>
          <w:szCs w:val="18"/>
        </w:rPr>
        <w:t>th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90000"/>
          <w:sz w:val="18"/>
          <w:szCs w:val="18"/>
        </w:rPr>
        <w:t>ry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cla</w:t>
      </w:r>
      <w:r>
        <w:rPr>
          <w:rFonts w:ascii="Arial" w:eastAsia="Arial" w:hAnsi="Arial" w:cs="Arial"/>
          <w:color w:val="090000"/>
          <w:sz w:val="18"/>
          <w:szCs w:val="18"/>
        </w:rPr>
        <w:t>y</w:t>
      </w:r>
      <w:r>
        <w:rPr>
          <w:rFonts w:ascii="Arial" w:eastAsia="Arial" w:hAnsi="Arial" w:cs="Arial"/>
          <w:color w:val="09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ts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con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g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anc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ip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te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Ar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gua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”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090000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pla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ns</w:t>
      </w:r>
      <w:r>
        <w:rPr>
          <w:rFonts w:ascii="Arial" w:eastAsia="Arial" w:hAnsi="Arial" w:cs="Arial"/>
          <w:color w:val="090000"/>
          <w:sz w:val="18"/>
          <w:szCs w:val="18"/>
        </w:rPr>
        <w:t>.</w:t>
      </w:r>
    </w:p>
    <w:p w:rsidR="00071486" w:rsidRDefault="00071486">
      <w:pPr>
        <w:spacing w:line="200" w:lineRule="exact"/>
      </w:pPr>
    </w:p>
    <w:p w:rsidR="00071486" w:rsidRDefault="00071486">
      <w:pPr>
        <w:spacing w:line="200" w:lineRule="exact"/>
      </w:pPr>
    </w:p>
    <w:p w:rsidR="00071486" w:rsidRDefault="00071486">
      <w:pPr>
        <w:spacing w:before="10" w:line="240" w:lineRule="exact"/>
        <w:rPr>
          <w:sz w:val="24"/>
          <w:szCs w:val="24"/>
        </w:rPr>
      </w:pPr>
    </w:p>
    <w:p w:rsidR="00071486" w:rsidRDefault="00E85FC6">
      <w:pPr>
        <w:spacing w:before="41" w:line="200" w:lineRule="exact"/>
        <w:ind w:left="586" w:right="7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ke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un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90000"/>
          <w:sz w:val="18"/>
          <w:szCs w:val="18"/>
        </w:rPr>
        <w:t>te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re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te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dec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mp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hic</w:t>
      </w:r>
      <w:r>
        <w:rPr>
          <w:rFonts w:ascii="Arial" w:eastAsia="Arial" w:hAnsi="Arial" w:cs="Arial"/>
          <w:color w:val="090000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ou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DNA t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g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mp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ib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,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090000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90000"/>
          <w:sz w:val="18"/>
          <w:szCs w:val="18"/>
        </w:rPr>
        <w:t>rt,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ho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90000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 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090000"/>
          <w:sz w:val="18"/>
          <w:szCs w:val="18"/>
        </w:rPr>
        <w:t>th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sho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em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90000"/>
          <w:sz w:val="18"/>
          <w:szCs w:val="18"/>
        </w:rPr>
        <w:t>re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y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hic</w:t>
      </w:r>
      <w:r>
        <w:rPr>
          <w:rFonts w:ascii="Arial" w:eastAsia="Arial" w:hAnsi="Arial" w:cs="Arial"/>
          <w:color w:val="090000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cou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090000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plai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090000"/>
          <w:sz w:val="18"/>
          <w:szCs w:val="18"/>
        </w:rPr>
        <w:t>th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90000"/>
          <w:sz w:val="18"/>
          <w:szCs w:val="18"/>
        </w:rPr>
        <w:t>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unk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illn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.</w:t>
      </w:r>
    </w:p>
    <w:p w:rsidR="00071486" w:rsidRDefault="00071486">
      <w:pPr>
        <w:spacing w:before="8" w:line="160" w:lineRule="exact"/>
        <w:rPr>
          <w:sz w:val="16"/>
          <w:szCs w:val="16"/>
        </w:rPr>
      </w:pPr>
    </w:p>
    <w:p w:rsidR="00071486" w:rsidRDefault="00E85FC6">
      <w:pPr>
        <w:spacing w:before="37"/>
        <w:ind w:left="586" w:right="7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9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nu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be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re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ound</w:t>
      </w:r>
      <w:r>
        <w:rPr>
          <w:rFonts w:ascii="Arial" w:eastAsia="Arial" w:hAnsi="Arial" w:cs="Arial"/>
          <w:color w:val="090000"/>
          <w:sz w:val="18"/>
          <w:szCs w:val="18"/>
        </w:rPr>
        <w:t>,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,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90000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color w:val="090000"/>
          <w:spacing w:val="7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,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g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rt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z w:val="18"/>
          <w:szCs w:val="18"/>
        </w:rPr>
        <w:t>ts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re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te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re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90000"/>
          <w:sz w:val="18"/>
          <w:szCs w:val="18"/>
        </w:rPr>
        <w:t>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gn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able</w:t>
      </w:r>
      <w:r>
        <w:rPr>
          <w:rFonts w:ascii="Arial" w:eastAsia="Arial" w:hAnsi="Arial" w:cs="Arial"/>
          <w:color w:val="090000"/>
          <w:sz w:val="18"/>
          <w:szCs w:val="18"/>
        </w:rPr>
        <w:t>,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us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tr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90000"/>
          <w:sz w:val="18"/>
          <w:szCs w:val="18"/>
        </w:rPr>
        <w:t>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po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gni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90000"/>
          <w:sz w:val="18"/>
          <w:szCs w:val="18"/>
        </w:rPr>
        <w:t>g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coi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,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clo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h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90000"/>
          <w:sz w:val="18"/>
          <w:szCs w:val="18"/>
        </w:rPr>
        <w:t>g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te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du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90000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090000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090000"/>
          <w:sz w:val="18"/>
          <w:szCs w:val="18"/>
        </w:rPr>
        <w:t>tr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em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um</w:t>
      </w:r>
      <w:r>
        <w:rPr>
          <w:rFonts w:ascii="Arial" w:eastAsia="Arial" w:hAnsi="Arial" w:cs="Arial"/>
          <w:color w:val="09000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90000"/>
          <w:sz w:val="18"/>
          <w:szCs w:val="18"/>
        </w:rPr>
        <w:t>ty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.</w:t>
      </w:r>
    </w:p>
    <w:p w:rsidR="00071486" w:rsidRDefault="00071486">
      <w:pPr>
        <w:spacing w:before="2" w:line="200" w:lineRule="exact"/>
      </w:pPr>
    </w:p>
    <w:p w:rsidR="00071486" w:rsidRDefault="00E85FC6">
      <w:pPr>
        <w:spacing w:before="37"/>
        <w:ind w:left="586" w:right="31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90000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cla</w:t>
      </w:r>
      <w:r>
        <w:rPr>
          <w:rFonts w:ascii="Arial" w:eastAsia="Arial" w:hAnsi="Arial" w:cs="Arial"/>
          <w:color w:val="090000"/>
          <w:sz w:val="18"/>
          <w:szCs w:val="18"/>
        </w:rPr>
        <w:t>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po</w:t>
      </w:r>
      <w:r>
        <w:rPr>
          <w:rFonts w:ascii="Arial" w:eastAsia="Arial" w:hAnsi="Arial" w:cs="Arial"/>
          <w:color w:val="090000"/>
          <w:sz w:val="18"/>
          <w:szCs w:val="18"/>
        </w:rPr>
        <w:t>ts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re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un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su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90000"/>
          <w:sz w:val="18"/>
          <w:szCs w:val="18"/>
        </w:rPr>
        <w:t>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goo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con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90000"/>
          <w:sz w:val="18"/>
          <w:szCs w:val="18"/>
        </w:rPr>
        <w:t>g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cio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man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sc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ip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090000"/>
          <w:sz w:val="18"/>
          <w:szCs w:val="18"/>
        </w:rPr>
        <w:t>r a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90000"/>
          <w:sz w:val="18"/>
          <w:szCs w:val="18"/>
        </w:rPr>
        <w:t>re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un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den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sp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hic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,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iden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90000"/>
          <w:sz w:val="18"/>
          <w:szCs w:val="18"/>
        </w:rPr>
        <w:t>,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cou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90000"/>
          <w:sz w:val="18"/>
          <w:szCs w:val="18"/>
        </w:rPr>
        <w:t>g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90000"/>
          <w:sz w:val="18"/>
          <w:szCs w:val="18"/>
        </w:rPr>
        <w:t>rt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elle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.</w:t>
      </w:r>
    </w:p>
    <w:p w:rsidR="00071486" w:rsidRDefault="00071486">
      <w:pPr>
        <w:spacing w:before="2" w:line="200" w:lineRule="exact"/>
      </w:pPr>
    </w:p>
    <w:p w:rsidR="00071486" w:rsidRDefault="00E85FC6">
      <w:pPr>
        <w:spacing w:before="37"/>
        <w:ind w:left="586" w:right="31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90000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sl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ed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ch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color w:val="090000"/>
          <w:sz w:val="18"/>
          <w:szCs w:val="18"/>
        </w:rPr>
        <w:t>K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ri</w:t>
      </w:r>
      <w:r>
        <w:rPr>
          <w:rFonts w:ascii="Arial" w:eastAsia="Arial" w:hAnsi="Arial" w:cs="Arial"/>
          <w:color w:val="090000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90000"/>
          <w:spacing w:val="1"/>
          <w:sz w:val="18"/>
          <w:szCs w:val="18"/>
        </w:rPr>
        <w:t>Ib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90000"/>
          <w:spacing w:val="1"/>
          <w:sz w:val="18"/>
          <w:szCs w:val="18"/>
        </w:rPr>
        <w:t>Fa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090000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fr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090000"/>
          <w:sz w:val="18"/>
          <w:szCs w:val="18"/>
        </w:rPr>
        <w:t>e Un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90000"/>
          <w:sz w:val="18"/>
          <w:szCs w:val="18"/>
        </w:rPr>
        <w:t>ty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90000"/>
          <w:spacing w:val="-3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assac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min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90000"/>
          <w:sz w:val="18"/>
          <w:szCs w:val="18"/>
        </w:rPr>
        <w:t>f 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sc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ip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9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90000"/>
          <w:sz w:val="18"/>
          <w:szCs w:val="18"/>
        </w:rPr>
        <w:t>ry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K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c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sc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nu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.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“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K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ol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090000"/>
          <w:sz w:val="18"/>
          <w:szCs w:val="18"/>
        </w:rPr>
        <w:t>c</w:t>
      </w:r>
    </w:p>
    <w:p w:rsidR="00071486" w:rsidRDefault="00E85FC6">
      <w:pPr>
        <w:spacing w:line="200" w:lineRule="exact"/>
        <w:ind w:left="58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rm</w:t>
      </w:r>
      <w:proofErr w:type="gramEnd"/>
      <w:r>
        <w:rPr>
          <w:rFonts w:ascii="Arial" w:eastAsia="Arial" w:hAnsi="Arial" w:cs="Arial"/>
          <w:color w:val="09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v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Ar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bi</w:t>
      </w:r>
      <w:r>
        <w:rPr>
          <w:rFonts w:ascii="Arial" w:eastAsia="Arial" w:hAnsi="Arial" w:cs="Arial"/>
          <w:color w:val="090000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90000"/>
          <w:sz w:val="18"/>
          <w:szCs w:val="18"/>
        </w:rPr>
        <w:t>ts</w:t>
      </w:r>
      <w:r>
        <w:rPr>
          <w:rFonts w:ascii="Arial" w:eastAsia="Arial" w:hAnsi="Arial" w:cs="Arial"/>
          <w:color w:val="09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ts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mo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rm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ab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ae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proofErr w:type="spellEnd"/>
    </w:p>
    <w:p w:rsidR="00071486" w:rsidRDefault="00E85FC6">
      <w:pPr>
        <w:spacing w:line="200" w:lineRule="exact"/>
        <w:ind w:left="58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90000"/>
          <w:spacing w:val="1"/>
          <w:sz w:val="18"/>
          <w:szCs w:val="18"/>
        </w:rPr>
        <w:t>sc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proofErr w:type="gramEnd"/>
      <w:r>
        <w:rPr>
          <w:rFonts w:ascii="Arial" w:eastAsia="Arial" w:hAnsi="Arial" w:cs="Arial"/>
          <w:color w:val="090000"/>
          <w:sz w:val="18"/>
          <w:szCs w:val="18"/>
        </w:rPr>
        <w:t>”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090000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plai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.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“K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lope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un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7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90000"/>
          <w:sz w:val="18"/>
          <w:szCs w:val="18"/>
        </w:rPr>
        <w:t>ry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90000"/>
          <w:spacing w:val="-2"/>
          <w:sz w:val="18"/>
          <w:szCs w:val="18"/>
        </w:rPr>
        <w:t>K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090000"/>
          <w:sz w:val="18"/>
          <w:szCs w:val="18"/>
        </w:rPr>
        <w:t>,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Ir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aq</w:t>
      </w:r>
      <w:r>
        <w:rPr>
          <w:rFonts w:ascii="Arial" w:eastAsia="Arial" w:hAnsi="Arial" w:cs="Arial"/>
          <w:color w:val="090000"/>
          <w:sz w:val="18"/>
          <w:szCs w:val="18"/>
        </w:rPr>
        <w:t>,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m</w:t>
      </w:r>
    </w:p>
    <w:p w:rsidR="00071486" w:rsidRDefault="00E85FC6">
      <w:pPr>
        <w:spacing w:before="2"/>
        <w:ind w:left="58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9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hic</w:t>
      </w:r>
      <w:r>
        <w:rPr>
          <w:rFonts w:ascii="Arial" w:eastAsia="Arial" w:hAnsi="Arial" w:cs="Arial"/>
          <w:color w:val="090000"/>
          <w:sz w:val="18"/>
          <w:szCs w:val="18"/>
        </w:rPr>
        <w:t>h</w:t>
      </w:r>
      <w:proofErr w:type="gramEnd"/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ak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am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.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sco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ry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K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ts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6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-</w:t>
      </w:r>
      <w:r>
        <w:rPr>
          <w:rFonts w:ascii="Arial" w:eastAsia="Arial" w:hAnsi="Arial" w:cs="Arial"/>
          <w:color w:val="090000"/>
          <w:sz w:val="18"/>
          <w:szCs w:val="18"/>
        </w:rPr>
        <w:t>Co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lu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bu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90000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090000"/>
          <w:sz w:val="18"/>
          <w:szCs w:val="18"/>
        </w:rPr>
        <w:t>tr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eme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z w:val="18"/>
          <w:szCs w:val="18"/>
        </w:rPr>
        <w:t>y</w:t>
      </w:r>
    </w:p>
    <w:p w:rsidR="00071486" w:rsidRDefault="00E85FC6">
      <w:pPr>
        <w:spacing w:line="200" w:lineRule="exact"/>
        <w:ind w:left="58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90000"/>
          <w:position w:val="-1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position w:val="-1"/>
          <w:sz w:val="18"/>
          <w:szCs w:val="18"/>
        </w:rPr>
        <w:t>as</w:t>
      </w:r>
      <w:r>
        <w:rPr>
          <w:rFonts w:ascii="Arial" w:eastAsia="Arial" w:hAnsi="Arial" w:cs="Arial"/>
          <w:color w:val="090000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color w:val="090000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90000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position w:val="-1"/>
          <w:sz w:val="18"/>
          <w:szCs w:val="18"/>
        </w:rPr>
        <w:t>ing</w:t>
      </w:r>
      <w:proofErr w:type="gramEnd"/>
      <w:r>
        <w:rPr>
          <w:rFonts w:ascii="Arial" w:eastAsia="Arial" w:hAnsi="Arial" w:cs="Arial"/>
          <w:color w:val="090000"/>
          <w:position w:val="-1"/>
          <w:sz w:val="18"/>
          <w:szCs w:val="18"/>
        </w:rPr>
        <w:t>”</w:t>
      </w:r>
      <w:r>
        <w:rPr>
          <w:rFonts w:ascii="Arial" w:eastAsia="Arial" w:hAnsi="Arial" w:cs="Arial"/>
          <w:color w:val="090000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color w:val="090000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position w:val="-1"/>
          <w:sz w:val="18"/>
          <w:szCs w:val="18"/>
        </w:rPr>
        <w:t>ad</w:t>
      </w:r>
      <w:r>
        <w:rPr>
          <w:rFonts w:ascii="Arial" w:eastAsia="Arial" w:hAnsi="Arial" w:cs="Arial"/>
          <w:color w:val="090000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position w:val="-1"/>
          <w:sz w:val="18"/>
          <w:szCs w:val="18"/>
        </w:rPr>
        <w:t>,</w:t>
      </w:r>
      <w:r>
        <w:rPr>
          <w:rFonts w:ascii="Arial" w:eastAsia="Arial" w:hAnsi="Arial" w:cs="Arial"/>
          <w:color w:val="09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position w:val="-1"/>
          <w:sz w:val="18"/>
          <w:szCs w:val="18"/>
        </w:rPr>
        <w:t>ibl</w:t>
      </w:r>
      <w:r>
        <w:rPr>
          <w:rFonts w:ascii="Arial" w:eastAsia="Arial" w:hAnsi="Arial" w:cs="Arial"/>
          <w:color w:val="090000"/>
          <w:position w:val="-1"/>
          <w:sz w:val="18"/>
          <w:szCs w:val="18"/>
        </w:rPr>
        <w:t>y</w:t>
      </w:r>
      <w:r>
        <w:rPr>
          <w:rFonts w:ascii="Arial" w:eastAsia="Arial" w:hAnsi="Arial" w:cs="Arial"/>
          <w:color w:val="09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4"/>
          <w:position w:val="-1"/>
          <w:sz w:val="18"/>
          <w:szCs w:val="18"/>
        </w:rPr>
        <w:t>x</w:t>
      </w:r>
      <w:r>
        <w:rPr>
          <w:rFonts w:ascii="Arial" w:eastAsia="Arial" w:hAnsi="Arial" w:cs="Arial"/>
          <w:color w:val="090000"/>
          <w:spacing w:val="1"/>
          <w:position w:val="-1"/>
          <w:sz w:val="18"/>
          <w:szCs w:val="18"/>
        </w:rPr>
        <w:t>ci</w:t>
      </w:r>
      <w:r>
        <w:rPr>
          <w:rFonts w:ascii="Arial" w:eastAsia="Arial" w:hAnsi="Arial" w:cs="Arial"/>
          <w:color w:val="090000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090000"/>
          <w:position w:val="-1"/>
          <w:sz w:val="18"/>
          <w:szCs w:val="18"/>
        </w:rPr>
        <w:t>.</w:t>
      </w:r>
    </w:p>
    <w:p w:rsidR="00071486" w:rsidRDefault="00071486">
      <w:pPr>
        <w:spacing w:before="3" w:line="160" w:lineRule="exact"/>
        <w:rPr>
          <w:sz w:val="17"/>
          <w:szCs w:val="17"/>
        </w:rPr>
      </w:pPr>
    </w:p>
    <w:p w:rsidR="00071486" w:rsidRDefault="00E85FC6">
      <w:pPr>
        <w:spacing w:before="37"/>
        <w:ind w:left="586" w:right="613"/>
        <w:rPr>
          <w:rFonts w:ascii="Arial" w:eastAsia="Arial" w:hAnsi="Arial" w:cs="Arial"/>
          <w:sz w:val="18"/>
          <w:szCs w:val="18"/>
        </w:rPr>
      </w:pPr>
      <w:r>
        <w:pict>
          <v:group id="_x0000_s1038" style="position:absolute;left:0;text-align:left;margin-left:94.1pt;margin-top:94.1pt;width:407.25pt;height:621.15pt;z-index:-3139;mso-position-horizontal-relative:page;mso-position-vertical-relative:page" coordorigin="1882,1882" coordsize="8145,12423">
            <v:shape id="_x0000_s1103" style="position:absolute;left:1892;top:2192;width:8123;height:11428" coordorigin="1892,2192" coordsize="8123,11428" path="m1892,13620r8123,l10015,2192r-8123,l1892,13620xe" fillcolor="#b7e3fa" stroked="f">
              <v:path arrowok="t"/>
            </v:shape>
            <v:shape id="_x0000_s1102" style="position:absolute;left:2192;top:2192;width:7523;height:11428" coordorigin="2192,2192" coordsize="7523,11428" path="m2192,13620r7523,l9715,2192r-7523,l2192,13620xe" fillcolor="#b7e3fa" stroked="f">
              <v:path arrowok="t"/>
            </v:shape>
            <v:shape id="_x0000_s1101" style="position:absolute;left:2266;top:2266;width:7374;height:206" coordorigin="2266,2266" coordsize="7374,206" path="m9640,2266r-7374,l2266,2472r7374,l9640,2266xe" fillcolor="#b7e3fa" stroked="f">
              <v:path arrowok="t"/>
            </v:shape>
            <v:shape id="_x0000_s1100" style="position:absolute;left:2266;top:2472;width:7374;height:206" coordorigin="2266,2472" coordsize="7374,206" path="m2266,2679r7374,l9640,2472r-7374,l2266,2679xe" fillcolor="#b7e3fa" stroked="f">
              <v:path arrowok="t"/>
            </v:shape>
            <v:shape id="_x0000_s1099" style="position:absolute;left:2266;top:2679;width:7374;height:206" coordorigin="2266,2679" coordsize="7374,206" path="m2266,2885r7374,l9640,2679r-7374,l2266,2885xe" fillcolor="#b7e3fa" stroked="f">
              <v:path arrowok="t"/>
            </v:shape>
            <v:shape id="_x0000_s1098" style="position:absolute;left:2266;top:2885;width:7374;height:209" coordorigin="2266,2885" coordsize="7374,209" path="m2266,3094r7374,l9640,2885r-7374,l2266,3094xe" fillcolor="#b7e3fa" stroked="f">
              <v:path arrowok="t"/>
            </v:shape>
            <v:shape id="_x0000_s1097" style="position:absolute;left:2266;top:3094;width:7374;height:206" coordorigin="2266,3094" coordsize="7374,206" path="m2266,3300r7374,l9640,3094r-7374,l2266,3300xe" fillcolor="#b7e3fa" stroked="f">
              <v:path arrowok="t"/>
            </v:shape>
            <v:shape id="_x0000_s1096" style="position:absolute;left:2266;top:3300;width:7374;height:206" coordorigin="2266,3300" coordsize="7374,206" path="m2266,3507r7374,l9640,3300r-7374,l2266,3507xe" fillcolor="#b7e3fa" stroked="f">
              <v:path arrowok="t"/>
            </v:shape>
            <v:shape id="_x0000_s1095" style="position:absolute;left:2266;top:3507;width:7374;height:206" coordorigin="2266,3507" coordsize="7374,206" path="m2266,3713r7374,l9640,3507r-7374,l2266,3713xe" fillcolor="#b7e3fa" stroked="f">
              <v:path arrowok="t"/>
            </v:shape>
            <v:shape id="_x0000_s1094" style="position:absolute;left:2266;top:3713;width:7374;height:209" coordorigin="2266,3713" coordsize="7374,209" path="m2266,3922r7374,l9640,3713r-7374,l2266,3922xe" fillcolor="#b7e3fa" stroked="f">
              <v:path arrowok="t"/>
            </v:shape>
            <v:shape id="_x0000_s1093" style="position:absolute;left:2266;top:3922;width:7374;height:446" coordorigin="2266,3922" coordsize="7374,446" path="m2266,4368r7374,l9640,3922r-7374,l2266,4368xe" fillcolor="#b7e3fa" stroked="f">
              <v:path arrowok="t"/>
            </v:shape>
            <v:shape id="_x0000_s1092" style="position:absolute;left:2266;top:4368;width:4854;height:206" coordorigin="2266,4368" coordsize="4854,206" path="m2266,4575r4854,l7120,4368r-4854,l2266,4575xe" fillcolor="#b7e3fa" stroked="f">
              <v:path arrowok="t"/>
            </v:shape>
            <v:shape id="_x0000_s1091" style="position:absolute;left:2266;top:4575;width:4854;height:207" coordorigin="2266,4575" coordsize="4854,207" path="m2266,4782r4854,l7120,4575r-4854,l2266,4782xe" fillcolor="#b7e3fa" stroked="f">
              <v:path arrowok="t"/>
            </v:shape>
            <v:shape id="_x0000_s1090" style="position:absolute;left:2266;top:4782;width:4854;height:209" coordorigin="2266,4782" coordsize="4854,209" path="m2266,4991r4854,l7120,4782r-4854,l2266,4991xe" fillcolor="#b7e3fa" stroked="f">
              <v:path arrowok="t"/>
            </v:shape>
            <v:shape id="_x0000_s1089" style="position:absolute;left:2266;top:4991;width:4854;height:206" coordorigin="2266,4991" coordsize="4854,206" path="m2266,5197r4854,l7120,4991r-4854,l2266,5197xe" fillcolor="#b7e3fa" stroked="f">
              <v:path arrowok="t"/>
            </v:shape>
            <v:shape id="_x0000_s1088" style="position:absolute;left:2266;top:5197;width:4854;height:446" coordorigin="2266,5197" coordsize="4854,446" path="m2266,5643r4854,l7120,5197r-4854,l2266,5643xe" fillcolor="#b7e3fa" stroked="f">
              <v:path arrowok="t"/>
            </v:shape>
            <v:shape id="_x0000_s1087" style="position:absolute;left:2266;top:5643;width:4854;height:206" coordorigin="2266,5643" coordsize="4854,206" path="m2266,5850r4854,l7120,5643r-4854,l2266,5850xe" fillcolor="#b7e3fa" stroked="f">
              <v:path arrowok="t"/>
            </v:shape>
            <v:shape id="_x0000_s1086" style="position:absolute;left:2266;top:5850;width:4854;height:209" coordorigin="2266,5850" coordsize="4854,209" path="m2266,6059r4854,l7120,5850r-4854,l2266,6059xe" fillcolor="#b7e3fa" stroked="f">
              <v:path arrowok="t"/>
            </v:shape>
            <v:shape id="_x0000_s1085" style="position:absolute;left:2266;top:6059;width:4854;height:206" coordorigin="2266,6059" coordsize="4854,206" path="m2266,6265r4854,l7120,6059r-4854,l2266,6265xe" fillcolor="#b7e3fa" stroked="f">
              <v:path arrowok="t"/>
            </v:shape>
            <v:shape id="_x0000_s1084" style="position:absolute;left:2266;top:6265;width:4854;height:206" coordorigin="2266,6265" coordsize="4854,206" path="m2266,6471r4854,l7120,6265r-4854,l2266,6471xe" fillcolor="#b7e3fa" stroked="f">
              <v:path arrowok="t"/>
            </v:shape>
            <v:shape id="_x0000_s1083" style="position:absolute;left:2266;top:6471;width:7374;height:206" coordorigin="2266,6471" coordsize="7374,206" path="m2266,6678r7374,l9640,6471r-7374,l2266,6678xe" fillcolor="#b7e3fa" stroked="f">
              <v:path arrowok="t"/>
            </v:shape>
            <v:shape id="_x0000_s1082" style="position:absolute;left:2266;top:6678;width:7374;height:209" coordorigin="2266,6678" coordsize="7374,209" path="m2266,6887r7374,l9640,6678r-7374,l2266,6887xe" fillcolor="#b7e3fa" stroked="f">
              <v:path arrowok="t"/>
            </v:shape>
            <v:shape id="_x0000_s1081" style="position:absolute;left:2266;top:6887;width:7374;height:206" coordorigin="2266,6887" coordsize="7374,206" path="m2266,7093r7374,l9640,6887r-7374,l2266,7093xe" fillcolor="#b7e3fa" stroked="f">
              <v:path arrowok="t"/>
            </v:shape>
            <v:shape id="_x0000_s1080" style="position:absolute;left:2266;top:7093;width:7374;height:206" coordorigin="2266,7093" coordsize="7374,206" path="m2266,7299r7374,l9640,7093r-7374,l2266,7299xe" fillcolor="#b7e3fa" stroked="f">
              <v:path arrowok="t"/>
            </v:shape>
            <v:shape id="_x0000_s1079" style="position:absolute;left:2266;top:7299;width:7374;height:206" coordorigin="2266,7299" coordsize="7374,206" path="m2266,7506r7374,l9640,7299r-7374,l2266,7506xe" fillcolor="#b7e3fa" stroked="f">
              <v:path arrowok="t"/>
            </v:shape>
            <v:shape id="_x0000_s1078" style="position:absolute;left:2266;top:7506;width:7374;height:209" coordorigin="2266,7506" coordsize="7374,209" path="m2266,7715r7374,l9640,7506r-7374,l2266,7715xe" fillcolor="#b7e3fa" stroked="f">
              <v:path arrowok="t"/>
            </v:shape>
            <v:shape id="_x0000_s1077" style="position:absolute;left:2266;top:7715;width:7374;height:207" coordorigin="2266,7715" coordsize="7374,207" path="m2266,7921r7374,l9640,7715r-7374,l2266,7921xe" fillcolor="#b7e3fa" stroked="f">
              <v:path arrowok="t"/>
            </v:shape>
            <v:shape id="_x0000_s1076" style="position:absolute;left:2266;top:7921;width:7374;height:206" coordorigin="2266,7921" coordsize="7374,206" path="m2266,8128r7374,l9640,7921r-7374,l2266,8128xe" fillcolor="#b7e3fa" stroked="f">
              <v:path arrowok="t"/>
            </v:shape>
            <v:shape id="_x0000_s1075" style="position:absolute;left:2266;top:8128;width:7374;height:206" coordorigin="2266,8128" coordsize="7374,206" path="m2266,8334r7374,l9640,8128r-7374,l2266,8334xe" fillcolor="#b7e3fa" stroked="f">
              <v:path arrowok="t"/>
            </v:shape>
            <v:shape id="_x0000_s1074" style="position:absolute;left:2266;top:8334;width:7374;height:209" coordorigin="2266,8334" coordsize="7374,209" path="m2266,8543r7374,l9640,8334r-7374,l2266,8543xe" fillcolor="#b7e3fa" stroked="f">
              <v:path arrowok="t"/>
            </v:shape>
            <v:shape id="_x0000_s1073" style="position:absolute;left:2266;top:8543;width:7374;height:206" coordorigin="2266,8543" coordsize="7374,206" path="m2266,8749r7374,l9640,8543r-7374,l2266,8749xe" fillcolor="#b7e3fa" stroked="f">
              <v:path arrowok="t"/>
            </v:shape>
            <v:shape id="_x0000_s1072" style="position:absolute;left:2266;top:8749;width:7374;height:206" coordorigin="2266,8749" coordsize="7374,206" path="m2266,8956r7374,l9640,8749r-7374,l2266,8956xe" fillcolor="#b7e3fa" stroked="f">
              <v:path arrowok="t"/>
            </v:shape>
            <v:shape id="_x0000_s1071" style="position:absolute;left:2266;top:8956;width:7374;height:206" coordorigin="2266,8956" coordsize="7374,206" path="m2266,9162r7374,l9640,8956r-7374,l2266,9162xe" fillcolor="#b7e3fa" stroked="f">
              <v:path arrowok="t"/>
            </v:shape>
            <v:shape id="_x0000_s1070" style="position:absolute;left:2266;top:9162;width:7374;height:209" coordorigin="2266,9162" coordsize="7374,209" path="m2266,9371r7374,l9640,9162r-7374,l2266,9371xe" fillcolor="#b7e3fa" stroked="f">
              <v:path arrowok="t"/>
            </v:shape>
            <v:shape id="_x0000_s1069" style="position:absolute;left:2266;top:9371;width:7374;height:485" coordorigin="2266,9371" coordsize="7374,485" path="m2266,9856r7374,l9640,9371r-7374,l2266,9856xe" fillcolor="#b7e3fa" stroked="f">
              <v:path arrowok="t"/>
            </v:shape>
            <v:shape id="_x0000_s1068" style="position:absolute;left:2266;top:9856;width:7374;height:209" coordorigin="2266,9856" coordsize="7374,209" path="m2266,10065r7374,l9640,9856r-7374,l2266,10065xe" fillcolor="#b7e3fa" stroked="f">
              <v:path arrowok="t"/>
            </v:shape>
            <v:shape id="_x0000_s1067" style="position:absolute;left:2266;top:10065;width:7374;height:206" coordorigin="2266,10065" coordsize="7374,206" path="m2266,10271r7374,l9640,10065r-7374,l2266,10271xe" fillcolor="#b7e3fa" stroked="f">
              <v:path arrowok="t"/>
            </v:shape>
            <v:shape id="_x0000_s1066" style="position:absolute;left:2266;top:10271;width:7374;height:206" coordorigin="2266,10271" coordsize="7374,206" path="m2266,10477r7374,l9640,10271r-7374,l2266,10477xe" fillcolor="#b7e3fa" stroked="f">
              <v:path arrowok="t"/>
            </v:shape>
            <v:shape id="_x0000_s1065" style="position:absolute;left:2266;top:10477;width:7374;height:206" coordorigin="2266,10477" coordsize="7374,206" path="m2266,10684r7374,l9640,10477r-7374,l2266,10684xe" fillcolor="#b7e3fa" stroked="f">
              <v:path arrowok="t"/>
            </v:shape>
            <v:shape id="_x0000_s1064" style="position:absolute;left:2266;top:10684;width:7374;height:209" coordorigin="2266,10684" coordsize="7374,209" path="m2266,10893r7374,l9640,10684r-7374,l2266,10893xe" fillcolor="#b7e3fa" stroked="f">
              <v:path arrowok="t"/>
            </v:shape>
            <v:shape id="_x0000_s1063" style="position:absolute;left:2266;top:10893;width:7374;height:207" coordorigin="2266,10893" coordsize="7374,207" path="m2266,11100r7374,l9640,10893r-7374,l2266,11100xe" fillcolor="#b7e3fa" stroked="f">
              <v:path arrowok="t"/>
            </v:shape>
            <v:shape id="_x0000_s1062" style="position:absolute;left:2266;top:11100;width:7374;height:206" coordorigin="2266,11100" coordsize="7374,206" path="m2266,11306r7374,l9640,11100r-7374,l2266,11306xe" fillcolor="#b7e3fa" stroked="f">
              <v:path arrowok="t"/>
            </v:shape>
            <v:shape id="_x0000_s1061" style="position:absolute;left:2266;top:11306;width:7374;height:487" coordorigin="2266,11306" coordsize="7374,487" path="m2266,11793r7374,l9640,11306r-7374,l2266,11793xe" fillcolor="#b7e3fa" stroked="f">
              <v:path arrowok="t"/>
            </v:shape>
            <v:shape id="_x0000_s1060" style="position:absolute;left:2266;top:11793;width:7374;height:206" coordorigin="2266,11793" coordsize="7374,206" path="m2266,12000r7374,l9640,11793r-7374,l2266,12000xe" fillcolor="#b7e3fa" stroked="f">
              <v:path arrowok="t"/>
            </v:shape>
            <v:shape id="_x0000_s1059" style="position:absolute;left:2266;top:12000;width:7374;height:209" coordorigin="2266,12000" coordsize="7374,209" path="m2266,12208r7374,l9640,12000r-7374,l2266,12208xe" fillcolor="#b7e3fa" stroked="f">
              <v:path arrowok="t"/>
            </v:shape>
            <v:shape id="_x0000_s1058" style="position:absolute;left:2266;top:12208;width:7374;height:206" coordorigin="2266,12208" coordsize="7374,206" path="m2266,12415r7374,l9640,12208r-7374,l2266,12415xe" fillcolor="#b7e3fa" stroked="f">
              <v:path arrowok="t"/>
            </v:shape>
            <v:shape id="_x0000_s1057" style="position:absolute;left:2266;top:12415;width:7374;height:206" coordorigin="2266,12415" coordsize="7374,206" path="m2266,12621r7374,l9640,12415r-7374,l2266,12621xe" fillcolor="#b7e3fa" stroked="f">
              <v:path arrowok="t"/>
            </v:shape>
            <v:shape id="_x0000_s1056" style="position:absolute;left:2266;top:12621;width:7374;height:206" coordorigin="2266,12621" coordsize="7374,206" path="m2266,12828r7374,l9640,12621r-7374,l2266,12828xe" fillcolor="#b7e3fa" stroked="f">
              <v:path arrowok="t"/>
            </v:shape>
            <v:shape id="_x0000_s1055" style="position:absolute;left:2266;top:12828;width:7374;height:206" coordorigin="2266,12828" coordsize="7374,206" path="m2266,13034r7374,l9640,12828r-7374,l2266,13034xe" fillcolor="#b7e3fa" stroked="f">
              <v:path arrowok="t"/>
            </v:shape>
            <v:shape id="_x0000_s1054" style="position:absolute;left:2266;top:13034;width:7374;height:209" coordorigin="2266,13034" coordsize="7374,209" path="m2266,13243r7374,l9640,13034r-7374,l2266,13243xe" fillcolor="#b7e3fa" stroked="f">
              <v:path arrowok="t"/>
            </v:shape>
            <v:shape id="_x0000_s1053" style="position:absolute;left:2266;top:13243;width:7374;height:206" coordorigin="2266,13243" coordsize="7374,206" path="m2266,13449r7374,l9640,13243r-7374,l2266,13449xe" fillcolor="#b7e3fa" stroked="f">
              <v:path arrowok="t"/>
            </v:shape>
            <v:shape id="_x0000_s1052" style="position:absolute;left:2266;top:13449;width:7374;height:170" coordorigin="2266,13449" coordsize="7374,170" path="m2266,13620r7374,l9640,13449r-7374,l2266,13620xe" fillcolor="#b7e3fa" stroked="f">
              <v:path arrowok="t"/>
            </v:shape>
            <v:shape id="_x0000_s1051" style="position:absolute;left:9633;top:4369;width:0;height:1989" coordorigin="9633,4369" coordsize="0,1989" path="m9633,4369r,1988e" filled="f" strokecolor="#b7e3fa" strokeweight=".82pt">
              <v:path arrowok="t"/>
            </v:shape>
            <v:shape id="_x0000_s1050" style="position:absolute;left:7165;top:4369;width:2460;height:1952" coordorigin="7165,4369" coordsize="2460,1952" path="m7165,6320r2461,l9626,4369r-2461,l7165,6320xe" fillcolor="#b7e3fa" stroked="f">
              <v:path arrowok="t"/>
            </v:shape>
            <v:shape id="_x0000_s1049" style="position:absolute;left:7194;top:4400;width:2400;height:1889" coordorigin="7194,4400" coordsize="2400,1889" path="m9595,4400r-2401,l7194,6289r2401,l9595,4400xe" fillcolor="#b7e3fa" stroked="f">
              <v:path arrowok="t"/>
            </v:shape>
            <v:shape id="_x0000_s1048" style="position:absolute;left:7165;top:6349;width:2460;height:0" coordorigin="7165,6349" coordsize="2460,0" path="m7165,6349r2461,e" filled="f" strokecolor="#b7e3fa" strokeweight="3.22pt">
              <v:path arrowok="t"/>
            </v:shape>
            <v:shape id="_x0000_s1047" style="position:absolute;left:1892;top:14071;width:8123;height:224" coordorigin="1892,14071" coordsize="8123,224" path="m1892,14294r8123,l10015,14071r-8123,l1892,14294xe" fillcolor="#b7e3fa" stroked="f">
              <v:path arrowok="t"/>
            </v:shape>
            <v:shape id="_x0000_s1046" style="position:absolute;left:2192;top:14071;width:7523;height:75" coordorigin="2192,14071" coordsize="7523,75" path="m2192,14146r7523,l9715,14071r-7523,l2192,14146xe" fillcolor="#b7e3fa" stroked="f">
              <v:path arrowok="t"/>
            </v:shape>
            <v:shape id="_x0000_s1045" style="position:absolute;left:10016;top:2192;width:0;height:11879" coordorigin="10016,2192" coordsize="0,11879" path="m10016,2192r,11879e" filled="f" strokecolor="#b7e3fa" strokeweight=".22pt">
              <v:path arrowok="t"/>
            </v:shape>
            <v:shape id="_x0000_s1044" style="position:absolute;left:1892;top:1892;width:8125;height:300" coordorigin="1892,1892" coordsize="8125,300" path="m1892,2192r8125,l10017,1892r-8125,l1892,2192xe" fillcolor="#b7e3fa" stroked="f">
              <v:path arrowok="t"/>
            </v:shape>
            <v:shape id="_x0000_s1043" style="position:absolute;left:10018;top:1892;width:0;height:300" coordorigin="10018,1892" coordsize="0,300" path="m10018,1892r,300e" filled="f" strokecolor="#b7e3fa" strokeweight=".22pt">
              <v:path arrowok="t"/>
            </v:shape>
            <v:shape id="_x0000_s1042" style="position:absolute;left:10018;top:13771;width:0;height:300" coordorigin="10018,13771" coordsize="0,300" path="m10018,13771r,300e" filled="f" strokecolor="#b7e3fa" strokeweight=".22pt">
              <v:path arrowok="t"/>
            </v:shape>
            <v:shape id="_x0000_s1041" style="position:absolute;left:10018;top:13771;width:0;height:300" coordorigin="10018,13771" coordsize="0,300" path="m10018,13771r,300e" filled="f" strokecolor="#b7e3fa" strokeweight=".22pt">
              <v:path arrowok="t"/>
            </v:shape>
            <v:shape id="_x0000_s1040" type="#_x0000_t75" style="position:absolute;left:4078;top:13978;width:3749;height:91">
              <v:imagedata r:id="rId71" o:title=""/>
            </v:shape>
            <v:shape id="_x0000_s1039" type="#_x0000_t75" style="position:absolute;left:7193;top:4399;width:2400;height:1889">
              <v:imagedata r:id="rId130" o:title=""/>
            </v:shape>
            <w10:wrap anchorx="page" anchory="page"/>
          </v:group>
        </w:pict>
      </w:r>
      <w:r>
        <w:rPr>
          <w:rFonts w:ascii="Arial" w:eastAsia="Arial" w:hAnsi="Arial" w:cs="Arial"/>
          <w:color w:val="090000"/>
          <w:sz w:val="18"/>
          <w:szCs w:val="18"/>
        </w:rPr>
        <w:t>B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K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90000"/>
          <w:sz w:val="18"/>
          <w:szCs w:val="18"/>
        </w:rPr>
        <w:t>t,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9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seo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og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nia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,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090000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090000"/>
          <w:sz w:val="18"/>
          <w:szCs w:val="18"/>
        </w:rPr>
        <w:t>tr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emel</w:t>
      </w:r>
      <w:r>
        <w:rPr>
          <w:rFonts w:ascii="Arial" w:eastAsia="Arial" w:hAnsi="Arial" w:cs="Arial"/>
          <w:color w:val="090000"/>
          <w:sz w:val="18"/>
          <w:szCs w:val="18"/>
        </w:rPr>
        <w:t>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bl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ng</w:t>
      </w:r>
      <w:r>
        <w:rPr>
          <w:rFonts w:ascii="Arial" w:eastAsia="Arial" w:hAnsi="Arial" w:cs="Arial"/>
          <w:color w:val="090000"/>
          <w:sz w:val="18"/>
          <w:szCs w:val="18"/>
        </w:rPr>
        <w:t>.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“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090000"/>
          <w:sz w:val="18"/>
          <w:szCs w:val="18"/>
        </w:rPr>
        <w:t>re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q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b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re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ld</w:t>
      </w:r>
      <w:r>
        <w:rPr>
          <w:rFonts w:ascii="Arial" w:eastAsia="Arial" w:hAnsi="Arial" w:cs="Arial"/>
          <w:color w:val="090000"/>
          <w:sz w:val="18"/>
          <w:szCs w:val="18"/>
        </w:rPr>
        <w:t>,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90000"/>
          <w:sz w:val="18"/>
          <w:szCs w:val="18"/>
        </w:rPr>
        <w:t>g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90000"/>
          <w:sz w:val="18"/>
          <w:szCs w:val="18"/>
        </w:rPr>
        <w:t>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dem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ns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color w:val="090000"/>
          <w:sz w:val="18"/>
          <w:szCs w:val="18"/>
        </w:rPr>
        <w:t>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kno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ledg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”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nde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.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tho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90000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bu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f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his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bee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gai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90000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usli</w:t>
      </w:r>
      <w:r>
        <w:rPr>
          <w:rFonts w:ascii="Arial" w:eastAsia="Arial" w:hAnsi="Arial" w:cs="Arial"/>
          <w:color w:val="090000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po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pu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g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 At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lan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-Co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mb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im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,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090000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90000"/>
          <w:sz w:val="18"/>
          <w:szCs w:val="18"/>
        </w:rPr>
        <w:t>rt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pu</w:t>
      </w:r>
      <w:r>
        <w:rPr>
          <w:rFonts w:ascii="Arial" w:eastAsia="Arial" w:hAnsi="Arial" w:cs="Arial"/>
          <w:color w:val="090000"/>
          <w:sz w:val="18"/>
          <w:szCs w:val="18"/>
        </w:rPr>
        <w:t>te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usli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cou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bea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te</w:t>
      </w:r>
      <w:r>
        <w:rPr>
          <w:rFonts w:ascii="Arial" w:eastAsia="Arial" w:hAnsi="Arial" w:cs="Arial"/>
          <w:color w:val="090000"/>
          <w:sz w:val="18"/>
          <w:szCs w:val="18"/>
        </w:rPr>
        <w:t>n Co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lu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bu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to</w:t>
      </w:r>
      <w:r>
        <w:rPr>
          <w:rFonts w:ascii="Arial" w:eastAsia="Arial" w:hAnsi="Arial" w:cs="Arial"/>
          <w:color w:val="09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8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ld</w:t>
      </w:r>
      <w:r>
        <w:rPr>
          <w:rFonts w:ascii="Arial" w:eastAsia="Arial" w:hAnsi="Arial" w:cs="Arial"/>
          <w:color w:val="090000"/>
          <w:sz w:val="18"/>
          <w:szCs w:val="18"/>
        </w:rPr>
        <w:t>.</w:t>
      </w:r>
    </w:p>
    <w:p w:rsidR="00071486" w:rsidRDefault="00E85FC6">
      <w:pPr>
        <w:spacing w:before="3" w:line="200" w:lineRule="exact"/>
        <w:ind w:left="586" w:right="6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90000"/>
          <w:sz w:val="18"/>
          <w:szCs w:val="18"/>
        </w:rPr>
        <w:t>“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090000"/>
          <w:sz w:val="18"/>
          <w:szCs w:val="18"/>
        </w:rPr>
        <w:t>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90000"/>
          <w:sz w:val="18"/>
          <w:szCs w:val="18"/>
        </w:rPr>
        <w:t>rt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90000"/>
          <w:sz w:val="18"/>
          <w:szCs w:val="18"/>
        </w:rPr>
        <w:t>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po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ss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nol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90000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90000"/>
          <w:sz w:val="18"/>
          <w:szCs w:val="18"/>
        </w:rPr>
        <w:t>rt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color w:val="090000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do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;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90000"/>
          <w:sz w:val="18"/>
          <w:szCs w:val="18"/>
        </w:rPr>
        <w:t>t,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90000"/>
          <w:sz w:val="18"/>
          <w:szCs w:val="18"/>
        </w:rPr>
        <w:t>,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090000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ab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090000"/>
          <w:sz w:val="18"/>
          <w:szCs w:val="18"/>
        </w:rPr>
        <w:t>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did</w:t>
      </w:r>
      <w:r>
        <w:rPr>
          <w:rFonts w:ascii="Arial" w:eastAsia="Arial" w:hAnsi="Arial" w:cs="Arial"/>
          <w:color w:val="090000"/>
          <w:sz w:val="18"/>
          <w:szCs w:val="18"/>
        </w:rPr>
        <w:t>.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90000"/>
          <w:sz w:val="18"/>
          <w:szCs w:val="18"/>
        </w:rPr>
        <w:t>,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ho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r,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mp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90000"/>
          <w:sz w:val="18"/>
          <w:szCs w:val="18"/>
        </w:rPr>
        <w:t>g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90000"/>
          <w:sz w:val="18"/>
          <w:szCs w:val="18"/>
        </w:rPr>
        <w:t>t 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90000"/>
          <w:sz w:val="18"/>
          <w:szCs w:val="18"/>
        </w:rPr>
        <w:t>,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z w:val="18"/>
          <w:szCs w:val="18"/>
        </w:rPr>
        <w:t>,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”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090000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90000"/>
          <w:sz w:val="18"/>
          <w:szCs w:val="18"/>
        </w:rPr>
        <w:t>rt.</w:t>
      </w:r>
    </w:p>
    <w:p w:rsidR="00071486" w:rsidRDefault="00071486">
      <w:pPr>
        <w:spacing w:line="240" w:lineRule="exact"/>
        <w:rPr>
          <w:sz w:val="24"/>
          <w:szCs w:val="24"/>
        </w:rPr>
      </w:pPr>
    </w:p>
    <w:p w:rsidR="00071486" w:rsidRDefault="00E85FC6">
      <w:pPr>
        <w:spacing w:before="37"/>
        <w:ind w:left="586" w:right="8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90000"/>
          <w:sz w:val="18"/>
          <w:szCs w:val="18"/>
        </w:rPr>
        <w:t>Ri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cha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9000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9000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5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90000"/>
          <w:sz w:val="18"/>
          <w:szCs w:val="18"/>
        </w:rPr>
        <w:t>ty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B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in</w:t>
      </w:r>
      <w:r>
        <w:rPr>
          <w:rFonts w:ascii="Arial" w:eastAsia="Arial" w:hAnsi="Arial" w:cs="Arial"/>
          <w:color w:val="090000"/>
          <w:sz w:val="18"/>
          <w:szCs w:val="18"/>
        </w:rPr>
        <w:t>g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au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“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Fa</w:t>
      </w:r>
      <w:r>
        <w:rPr>
          <w:rFonts w:ascii="Arial" w:eastAsia="Arial" w:hAnsi="Arial" w:cs="Arial"/>
          <w:color w:val="090000"/>
          <w:sz w:val="18"/>
          <w:szCs w:val="18"/>
        </w:rPr>
        <w:t>r B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90000"/>
          <w:spacing w:val="5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Ar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bs</w:t>
      </w:r>
      <w:r>
        <w:rPr>
          <w:rFonts w:ascii="Arial" w:eastAsia="Arial" w:hAnsi="Arial" w:cs="Arial"/>
          <w:color w:val="090000"/>
          <w:sz w:val="18"/>
          <w:szCs w:val="18"/>
        </w:rPr>
        <w:t>…</w:t>
      </w:r>
      <w:proofErr w:type="gramStart"/>
      <w:r>
        <w:rPr>
          <w:rFonts w:ascii="Arial" w:eastAsia="Arial" w:hAnsi="Arial" w:cs="Arial"/>
          <w:color w:val="090000"/>
          <w:spacing w:val="-2"/>
          <w:sz w:val="18"/>
          <w:szCs w:val="18"/>
        </w:rPr>
        <w:t>’</w:t>
      </w:r>
      <w:r>
        <w:rPr>
          <w:rFonts w:ascii="Arial" w:eastAsia="Arial" w:hAnsi="Arial" w:cs="Arial"/>
          <w:color w:val="090000"/>
          <w:sz w:val="18"/>
          <w:szCs w:val="18"/>
        </w:rPr>
        <w:t>:</w:t>
      </w:r>
      <w:proofErr w:type="gramEnd"/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Re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g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bou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P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-Co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mbi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usli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 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cas</w:t>
      </w:r>
      <w:r>
        <w:rPr>
          <w:rFonts w:ascii="Arial" w:eastAsia="Arial" w:hAnsi="Arial" w:cs="Arial"/>
          <w:color w:val="090000"/>
          <w:sz w:val="18"/>
          <w:szCs w:val="18"/>
        </w:rPr>
        <w:t>”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ts 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sc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ry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pec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ed</w:t>
      </w:r>
      <w:r>
        <w:rPr>
          <w:rFonts w:ascii="Arial" w:eastAsia="Arial" w:hAnsi="Arial" w:cs="Arial"/>
          <w:color w:val="090000"/>
          <w:sz w:val="18"/>
          <w:szCs w:val="18"/>
        </w:rPr>
        <w:t>.</w:t>
      </w:r>
    </w:p>
    <w:p w:rsidR="00071486" w:rsidRDefault="00E85FC6">
      <w:pPr>
        <w:spacing w:before="3" w:line="200" w:lineRule="exact"/>
        <w:ind w:left="586" w:right="6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90000"/>
          <w:sz w:val="18"/>
          <w:szCs w:val="18"/>
        </w:rPr>
        <w:t>“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em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-Co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mb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ia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Is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0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be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au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pla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090000"/>
          <w:sz w:val="18"/>
          <w:szCs w:val="18"/>
        </w:rPr>
        <w:t>.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iga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ac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pl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men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usli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re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gni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nd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ed</w:t>
      </w:r>
      <w:r>
        <w:rPr>
          <w:rFonts w:ascii="Arial" w:eastAsia="Arial" w:hAnsi="Arial" w:cs="Arial"/>
          <w:color w:val="090000"/>
          <w:sz w:val="18"/>
          <w:szCs w:val="18"/>
        </w:rPr>
        <w:t>.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api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90000"/>
          <w:sz w:val="18"/>
          <w:szCs w:val="18"/>
        </w:rPr>
        <w:t>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plo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col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ni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ubs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Old</w:t>
      </w:r>
      <w:r>
        <w:rPr>
          <w:rFonts w:ascii="Arial" w:eastAsia="Arial" w:hAnsi="Arial" w:cs="Arial"/>
          <w:color w:val="09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8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090000"/>
          <w:sz w:val="18"/>
          <w:szCs w:val="18"/>
        </w:rPr>
        <w:t>y</w:t>
      </w:r>
    </w:p>
    <w:p w:rsidR="00071486" w:rsidRDefault="00E85FC6">
      <w:pPr>
        <w:spacing w:line="200" w:lineRule="exact"/>
        <w:ind w:left="58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90000"/>
          <w:sz w:val="18"/>
          <w:szCs w:val="18"/>
        </w:rPr>
        <w:t>th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CE.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Co</w:t>
      </w:r>
      <w:r>
        <w:rPr>
          <w:rFonts w:ascii="Arial" w:eastAsia="Arial" w:hAnsi="Arial" w:cs="Arial"/>
          <w:color w:val="090000"/>
          <w:spacing w:val="5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mb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cl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ea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90000"/>
          <w:sz w:val="18"/>
          <w:szCs w:val="18"/>
        </w:rPr>
        <w:t>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inde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usli</w:t>
      </w:r>
      <w:r>
        <w:rPr>
          <w:rFonts w:ascii="Arial" w:eastAsia="Arial" w:hAnsi="Arial" w:cs="Arial"/>
          <w:color w:val="090000"/>
          <w:sz w:val="18"/>
          <w:szCs w:val="18"/>
        </w:rPr>
        <w:t>m</w:t>
      </w:r>
    </w:p>
    <w:p w:rsidR="00071486" w:rsidRDefault="00E85FC6">
      <w:pPr>
        <w:spacing w:line="200" w:lineRule="exact"/>
        <w:ind w:left="58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90000"/>
          <w:spacing w:val="1"/>
          <w:sz w:val="18"/>
          <w:szCs w:val="18"/>
        </w:rPr>
        <w:t>sea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90000"/>
          <w:sz w:val="18"/>
          <w:szCs w:val="18"/>
        </w:rPr>
        <w:t>g</w:t>
      </w:r>
      <w:proofErr w:type="gramEnd"/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ki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ls</w:t>
      </w:r>
      <w:r>
        <w:rPr>
          <w:rFonts w:ascii="Arial" w:eastAsia="Arial" w:hAnsi="Arial" w:cs="Arial"/>
          <w:color w:val="090000"/>
          <w:sz w:val="18"/>
          <w:szCs w:val="18"/>
        </w:rPr>
        <w:t>,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090000"/>
          <w:sz w:val="18"/>
          <w:szCs w:val="18"/>
        </w:rPr>
        <w:t>re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ub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usl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ech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ol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gi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090000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90000"/>
          <w:sz w:val="18"/>
          <w:szCs w:val="18"/>
        </w:rPr>
        <w:t>rt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90000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</w:p>
    <w:p w:rsidR="00071486" w:rsidRDefault="00E85FC6">
      <w:pPr>
        <w:spacing w:line="200" w:lineRule="exact"/>
        <w:ind w:left="58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90000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position w:val="-1"/>
          <w:sz w:val="18"/>
          <w:szCs w:val="18"/>
        </w:rPr>
        <w:t>eac</w:t>
      </w:r>
      <w:r>
        <w:rPr>
          <w:rFonts w:ascii="Arial" w:eastAsia="Arial" w:hAnsi="Arial" w:cs="Arial"/>
          <w:color w:val="090000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90000"/>
          <w:position w:val="-1"/>
          <w:sz w:val="18"/>
          <w:szCs w:val="18"/>
        </w:rPr>
        <w:t>d</w:t>
      </w:r>
      <w:proofErr w:type="gramEnd"/>
      <w:r>
        <w:rPr>
          <w:rFonts w:ascii="Arial" w:eastAsia="Arial" w:hAnsi="Arial" w:cs="Arial"/>
          <w:color w:val="09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color w:val="090000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90000"/>
          <w:position w:val="-1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8"/>
          <w:position w:val="-1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090000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position w:val="-1"/>
          <w:sz w:val="18"/>
          <w:szCs w:val="18"/>
        </w:rPr>
        <w:t>ld</w:t>
      </w:r>
      <w:r>
        <w:rPr>
          <w:rFonts w:ascii="Arial" w:eastAsia="Arial" w:hAnsi="Arial" w:cs="Arial"/>
          <w:color w:val="090000"/>
          <w:position w:val="-1"/>
          <w:sz w:val="18"/>
          <w:szCs w:val="18"/>
        </w:rPr>
        <w:t>”.</w:t>
      </w:r>
    </w:p>
    <w:p w:rsidR="00071486" w:rsidRDefault="00071486">
      <w:pPr>
        <w:spacing w:before="10" w:line="240" w:lineRule="exact"/>
        <w:rPr>
          <w:sz w:val="24"/>
          <w:szCs w:val="24"/>
        </w:rPr>
      </w:pPr>
    </w:p>
    <w:p w:rsidR="00071486" w:rsidRDefault="00E85FC6">
      <w:pPr>
        <w:spacing w:before="37"/>
        <w:ind w:left="586" w:right="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9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usli</w:t>
      </w:r>
      <w:r>
        <w:rPr>
          <w:rFonts w:ascii="Arial" w:eastAsia="Arial" w:hAnsi="Arial" w:cs="Arial"/>
          <w:color w:val="090000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ia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geog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color w:val="090000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5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color w:val="090000"/>
          <w:sz w:val="18"/>
          <w:szCs w:val="18"/>
        </w:rPr>
        <w:t>-Ha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sa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90000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z w:val="18"/>
          <w:szCs w:val="18"/>
        </w:rPr>
        <w:t>-</w:t>
      </w:r>
      <w:proofErr w:type="spellStart"/>
      <w:r>
        <w:rPr>
          <w:rFonts w:ascii="Arial" w:eastAsia="Arial" w:hAnsi="Arial" w:cs="Arial"/>
          <w:color w:val="090000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ss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z w:val="18"/>
          <w:szCs w:val="18"/>
        </w:rPr>
        <w:t>-</w:t>
      </w:r>
      <w:proofErr w:type="spellStart"/>
      <w:r>
        <w:rPr>
          <w:rFonts w:ascii="Arial" w:eastAsia="Arial" w:hAnsi="Arial" w:cs="Arial"/>
          <w:color w:val="09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asu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9000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(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8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7</w:t>
      </w:r>
      <w:r>
        <w:rPr>
          <w:rFonts w:ascii="Arial" w:eastAsia="Arial" w:hAnsi="Arial" w:cs="Arial"/>
          <w:color w:val="090000"/>
          <w:spacing w:val="2"/>
          <w:sz w:val="18"/>
          <w:szCs w:val="18"/>
        </w:rPr>
        <w:t>1</w:t>
      </w:r>
      <w:r>
        <w:rPr>
          <w:rFonts w:ascii="Arial" w:eastAsia="Arial" w:hAnsi="Arial" w:cs="Arial"/>
          <w:color w:val="090000"/>
          <w:sz w:val="18"/>
          <w:szCs w:val="18"/>
        </w:rPr>
        <w:t>-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9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5</w:t>
      </w:r>
      <w:r>
        <w:rPr>
          <w:rFonts w:ascii="Arial" w:eastAsia="Arial" w:hAnsi="Arial" w:cs="Arial"/>
          <w:color w:val="090000"/>
          <w:sz w:val="18"/>
          <w:szCs w:val="18"/>
        </w:rPr>
        <w:t>7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CE) 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ot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k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90000"/>
          <w:spacing w:val="-3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90000"/>
          <w:sz w:val="18"/>
          <w:szCs w:val="18"/>
        </w:rPr>
        <w:t>j</w:t>
      </w:r>
      <w:proofErr w:type="spellEnd"/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9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3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-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haha</w:t>
      </w:r>
      <w:r>
        <w:rPr>
          <w:rFonts w:ascii="Arial" w:eastAsia="Arial" w:hAnsi="Arial" w:cs="Arial"/>
          <w:color w:val="090000"/>
          <w:sz w:val="18"/>
          <w:szCs w:val="18"/>
        </w:rPr>
        <w:t>b</w:t>
      </w:r>
      <w:proofErr w:type="spellEnd"/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9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90000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90000"/>
          <w:spacing w:val="1"/>
          <w:sz w:val="18"/>
          <w:szCs w:val="18"/>
        </w:rPr>
        <w:t>maa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9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lja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090000"/>
          <w:sz w:val="18"/>
          <w:szCs w:val="18"/>
        </w:rPr>
        <w:t xml:space="preserve"> (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eado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go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qua</w:t>
      </w:r>
      <w:r>
        <w:rPr>
          <w:rFonts w:ascii="Arial" w:eastAsia="Arial" w:hAnsi="Arial" w:cs="Arial"/>
          <w:color w:val="090000"/>
          <w:sz w:val="18"/>
          <w:szCs w:val="18"/>
        </w:rPr>
        <w:t>rr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je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els</w:t>
      </w:r>
      <w:r>
        <w:rPr>
          <w:rFonts w:ascii="Arial" w:eastAsia="Arial" w:hAnsi="Arial" w:cs="Arial"/>
          <w:color w:val="090000"/>
          <w:sz w:val="18"/>
          <w:szCs w:val="18"/>
        </w:rPr>
        <w:t>)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tha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du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90000"/>
          <w:sz w:val="18"/>
          <w:szCs w:val="18"/>
        </w:rPr>
        <w:t>g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usl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ip</w:t>
      </w:r>
      <w:r>
        <w:rPr>
          <w:rFonts w:ascii="Arial" w:eastAsia="Arial" w:hAnsi="Arial" w:cs="Arial"/>
          <w:color w:val="090000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pai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bd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90000"/>
          <w:spacing w:val="1"/>
          <w:sz w:val="18"/>
          <w:szCs w:val="18"/>
        </w:rPr>
        <w:t>Ib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09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ohamma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(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8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8</w:t>
      </w:r>
      <w:r>
        <w:rPr>
          <w:rFonts w:ascii="Arial" w:eastAsia="Arial" w:hAnsi="Arial" w:cs="Arial"/>
          <w:color w:val="090000"/>
          <w:spacing w:val="3"/>
          <w:sz w:val="18"/>
          <w:szCs w:val="18"/>
        </w:rPr>
        <w:t>8</w:t>
      </w:r>
      <w:r>
        <w:rPr>
          <w:rFonts w:ascii="Arial" w:eastAsia="Arial" w:hAnsi="Arial" w:cs="Arial"/>
          <w:color w:val="090000"/>
          <w:sz w:val="18"/>
          <w:szCs w:val="18"/>
        </w:rPr>
        <w:t>-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9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90000"/>
          <w:sz w:val="18"/>
          <w:szCs w:val="18"/>
        </w:rPr>
        <w:t>2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CE),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usli</w:t>
      </w:r>
      <w:r>
        <w:rPr>
          <w:rFonts w:ascii="Arial" w:eastAsia="Arial" w:hAnsi="Arial" w:cs="Arial"/>
          <w:color w:val="090000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na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r,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90000"/>
          <w:spacing w:val="-3"/>
          <w:sz w:val="18"/>
          <w:szCs w:val="18"/>
        </w:rPr>
        <w:t>K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90000"/>
          <w:spacing w:val="1"/>
          <w:sz w:val="18"/>
          <w:szCs w:val="18"/>
        </w:rPr>
        <w:t>Ib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ad</w:t>
      </w:r>
      <w:proofErr w:type="spellEnd"/>
      <w:r>
        <w:rPr>
          <w:rFonts w:ascii="Arial" w:eastAsia="Arial" w:hAnsi="Arial" w:cs="Arial"/>
          <w:color w:val="090000"/>
          <w:sz w:val="18"/>
          <w:szCs w:val="18"/>
        </w:rPr>
        <w:t>,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fr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m </w:t>
      </w:r>
      <w:proofErr w:type="spellStart"/>
      <w:r>
        <w:rPr>
          <w:rFonts w:ascii="Arial" w:eastAsia="Arial" w:hAnsi="Arial" w:cs="Arial"/>
          <w:color w:val="090000"/>
          <w:sz w:val="18"/>
          <w:szCs w:val="18"/>
        </w:rPr>
        <w:t>Cor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toba</w:t>
      </w:r>
      <w:proofErr w:type="spellEnd"/>
      <w:r>
        <w:rPr>
          <w:rFonts w:ascii="Arial" w:eastAsia="Arial" w:hAnsi="Arial" w:cs="Arial"/>
          <w:color w:val="090000"/>
          <w:sz w:val="18"/>
          <w:szCs w:val="18"/>
        </w:rPr>
        <w:t>,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el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90000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(P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os</w:t>
      </w:r>
      <w:r>
        <w:rPr>
          <w:rFonts w:ascii="Arial" w:eastAsia="Arial" w:hAnsi="Arial" w:cs="Arial"/>
          <w:color w:val="090000"/>
          <w:sz w:val="18"/>
          <w:szCs w:val="18"/>
        </w:rPr>
        <w:t>)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8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8</w:t>
      </w:r>
      <w:r>
        <w:rPr>
          <w:rFonts w:ascii="Arial" w:eastAsia="Arial" w:hAnsi="Arial" w:cs="Arial"/>
          <w:color w:val="090000"/>
          <w:sz w:val="18"/>
          <w:szCs w:val="18"/>
        </w:rPr>
        <w:t>9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CE,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ss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z w:val="18"/>
          <w:szCs w:val="18"/>
        </w:rPr>
        <w:t>,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unk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color w:val="090000"/>
          <w:sz w:val="18"/>
          <w:szCs w:val="18"/>
        </w:rPr>
        <w:t>rr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ry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rd</w:t>
      </w:r>
      <w:proofErr w:type="spellEnd"/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9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jh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090000"/>
          <w:sz w:val="18"/>
          <w:szCs w:val="18"/>
        </w:rPr>
        <w:t xml:space="preserve">)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ne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th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abu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ou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easu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90000"/>
          <w:sz w:val="18"/>
          <w:szCs w:val="18"/>
        </w:rPr>
        <w:t>.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9"/>
          <w:sz w:val="18"/>
          <w:szCs w:val="18"/>
        </w:rPr>
        <w:t>l</w:t>
      </w:r>
      <w:r>
        <w:rPr>
          <w:rFonts w:ascii="Arial" w:eastAsia="Arial" w:hAnsi="Arial" w:cs="Arial"/>
          <w:color w:val="090000"/>
          <w:sz w:val="18"/>
          <w:szCs w:val="18"/>
        </w:rPr>
        <w:t>-</w:t>
      </w:r>
      <w:proofErr w:type="spellStart"/>
      <w:r>
        <w:rPr>
          <w:rFonts w:ascii="Arial" w:eastAsia="Arial" w:hAnsi="Arial" w:cs="Arial"/>
          <w:color w:val="09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asu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i’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 xml:space="preserve">p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090000"/>
          <w:sz w:val="18"/>
          <w:szCs w:val="18"/>
        </w:rPr>
        <w:t>re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oc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kn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color w:val="090000"/>
          <w:sz w:val="18"/>
          <w:szCs w:val="18"/>
        </w:rPr>
        <w:t>g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hic</w:t>
      </w:r>
      <w:r>
        <w:rPr>
          <w:rFonts w:ascii="Arial" w:eastAsia="Arial" w:hAnsi="Arial" w:cs="Arial"/>
          <w:color w:val="090000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rr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z w:val="18"/>
          <w:szCs w:val="18"/>
        </w:rPr>
        <w:t>d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90000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90000"/>
          <w:sz w:val="18"/>
          <w:szCs w:val="18"/>
        </w:rPr>
        <w:t>s 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90000"/>
          <w:sz w:val="18"/>
          <w:szCs w:val="18"/>
        </w:rPr>
        <w:t>n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color w:val="090000"/>
          <w:sz w:val="18"/>
          <w:szCs w:val="18"/>
        </w:rPr>
        <w:t>rr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z w:val="18"/>
          <w:szCs w:val="18"/>
        </w:rPr>
        <w:t>t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90000"/>
          <w:sz w:val="18"/>
          <w:szCs w:val="18"/>
        </w:rPr>
        <w:t>,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hic</w:t>
      </w:r>
      <w:r>
        <w:rPr>
          <w:rFonts w:ascii="Arial" w:eastAsia="Arial" w:hAnsi="Arial" w:cs="Arial"/>
          <w:color w:val="090000"/>
          <w:sz w:val="18"/>
          <w:szCs w:val="18"/>
        </w:rPr>
        <w:t>h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90000"/>
          <w:sz w:val="18"/>
          <w:szCs w:val="18"/>
        </w:rPr>
        <w:t>y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hola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90000"/>
          <w:sz w:val="18"/>
          <w:szCs w:val="18"/>
        </w:rPr>
        <w:t>s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90000"/>
          <w:sz w:val="18"/>
          <w:szCs w:val="18"/>
        </w:rPr>
        <w:t>o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9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90000"/>
          <w:sz w:val="18"/>
          <w:szCs w:val="18"/>
        </w:rPr>
        <w:t>e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90000"/>
          <w:sz w:val="18"/>
          <w:szCs w:val="18"/>
        </w:rPr>
        <w:t>A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90000"/>
          <w:sz w:val="18"/>
          <w:szCs w:val="18"/>
        </w:rPr>
        <w:t>r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9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9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90000"/>
          <w:sz w:val="18"/>
          <w:szCs w:val="18"/>
        </w:rPr>
        <w:t>.</w:t>
      </w:r>
    </w:p>
    <w:p w:rsidR="00071486" w:rsidRDefault="00071486">
      <w:pPr>
        <w:spacing w:before="7" w:line="120" w:lineRule="exact"/>
        <w:rPr>
          <w:sz w:val="12"/>
          <w:szCs w:val="12"/>
        </w:rPr>
      </w:pPr>
    </w:p>
    <w:p w:rsidR="00071486" w:rsidRDefault="00071486">
      <w:pPr>
        <w:spacing w:line="200" w:lineRule="exact"/>
      </w:pPr>
    </w:p>
    <w:p w:rsidR="00071486" w:rsidRDefault="00E85FC6">
      <w:pPr>
        <w:ind w:left="2398"/>
      </w:pPr>
      <w:r>
        <w:pict>
          <v:shape id="_x0000_i1043" type="#_x0000_t75" style="width:187.5pt;height:4.5pt">
            <v:imagedata r:id="rId71" o:title=""/>
          </v:shape>
        </w:pict>
      </w:r>
    </w:p>
    <w:p w:rsidR="00E85FC6" w:rsidRDefault="00E85FC6">
      <w:pPr>
        <w:ind w:left="2398"/>
        <w:rPr>
          <w:sz w:val="8"/>
          <w:szCs w:val="8"/>
        </w:rPr>
        <w:sectPr w:rsidR="00E85FC6">
          <w:pgSz w:w="11920" w:h="16840"/>
          <w:pgMar w:top="1560" w:right="1680" w:bottom="280" w:left="1680" w:header="720" w:footer="720" w:gutter="0"/>
          <w:cols w:space="720"/>
        </w:sectPr>
      </w:pPr>
    </w:p>
    <w:p w:rsidR="00E85FC6" w:rsidRDefault="00E85FC6" w:rsidP="00E85FC6">
      <w:pPr>
        <w:pStyle w:val="Heading2"/>
        <w:spacing w:before="0" w:after="0"/>
        <w:rPr>
          <w:rFonts w:ascii="inherit" w:hAnsi="inherit" w:cs="Arial"/>
          <w:color w:val="222222"/>
        </w:rPr>
      </w:pPr>
      <w:proofErr w:type="spellStart"/>
      <w:r>
        <w:rPr>
          <w:rFonts w:ascii="inherit" w:hAnsi="inherit" w:cs="Arial"/>
          <w:color w:val="222222"/>
        </w:rPr>
        <w:lastRenderedPageBreak/>
        <w:t>Assalamualikum</w:t>
      </w:r>
      <w:proofErr w:type="spellEnd"/>
      <w:r>
        <w:rPr>
          <w:rFonts w:ascii="inherit" w:hAnsi="inherit" w:cs="Arial"/>
          <w:color w:val="222222"/>
        </w:rPr>
        <w:t xml:space="preserve"> sir please </w:t>
      </w:r>
      <w:r>
        <w:rPr>
          <w:rFonts w:ascii="inherit" w:hAnsi="inherit" w:cs="Arial"/>
          <w:color w:val="222222"/>
        </w:rPr>
        <w:t>send a printed copy of Holly Qur</w:t>
      </w:r>
      <w:r>
        <w:rPr>
          <w:rFonts w:ascii="inherit" w:hAnsi="inherit" w:cs="Arial"/>
          <w:color w:val="222222"/>
        </w:rPr>
        <w:t>an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45"/>
      </w:tblGrid>
      <w:tr w:rsidR="00E85FC6" w:rsidTr="00E85FC6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FC6" w:rsidRDefault="00E85FC6">
            <w:pPr>
              <w:divId w:val="978077213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FC6" w:rsidRDefault="00E85FC6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eastAsiaTheme="majorEastAsia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E85FC6" w:rsidRDefault="00E85FC6" w:rsidP="00E85FC6">
      <w:pPr>
        <w:rPr>
          <w:rStyle w:val="j-j5-ji"/>
          <w:rFonts w:ascii="Arial" w:eastAsiaTheme="majorEastAsia" w:hAnsi="Arial" w:cs="Arial"/>
          <w:vanish/>
          <w:color w:val="222222"/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145"/>
      </w:tblGrid>
      <w:tr w:rsidR="00E85FC6" w:rsidTr="00E85FC6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FC6" w:rsidRDefault="00E85FC6">
            <w:pPr>
              <w:divId w:val="246573267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PRACTISING ENGLISH LANGUAGE SKILLS - VOL. 1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FC6" w:rsidRDefault="00E85FC6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eastAsiaTheme="majorEastAsia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E85FC6" w:rsidRDefault="00E85FC6" w:rsidP="00E85FC6">
      <w:pPr>
        <w:rPr>
          <w:rStyle w:val="j-j5-ji"/>
          <w:rFonts w:ascii="Arial" w:eastAsiaTheme="majorEastAsia" w:hAnsi="Arial" w:cs="Arial"/>
          <w:vanish/>
          <w:color w:val="222222"/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45"/>
      </w:tblGrid>
      <w:tr w:rsidR="00E85FC6" w:rsidTr="00E85FC6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FC6" w:rsidRDefault="00E85FC6">
            <w:pPr>
              <w:divId w:val="2051567980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TECHNICAL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FC6" w:rsidRDefault="00E85FC6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eastAsiaTheme="majorEastAsia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E85FC6" w:rsidRDefault="00E85FC6" w:rsidP="00E85FC6">
      <w:r>
        <w:rPr>
          <w:rFonts w:ascii="Arial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0" t="0" r="0" b="0"/>
            <wp:docPr id="15" name="Picture 15" descr="https://plus.google.com/u/0/_/focus/photos/public/AIbEiAIAAABECPWYhdXFyZ3B9AEiC3ZjYXJkX3Bob3RvKigyOWE0N2Y1YzY4NzQxZDc3NzViMjBlNmM1NjJkNjI5YmYyMDZkYTUzMAEGLTo9PKxQUcSRLFsX4rwtfjoNo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211-e" descr="https://plus.google.com/u/0/_/focus/photos/public/AIbEiAIAAABECPWYhdXFyZ3B9AEiC3ZjYXJkX3Bob3RvKigyOWE0N2Y1YzY4NzQxZDc3NzViMjBlNmM1NjJkNjI5YmYyMDZkYTUzMAEGLTo9PKxQUcSRLFsX4rwtfjoNow?sz=32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4"/>
        <w:gridCol w:w="509"/>
        <w:gridCol w:w="5"/>
        <w:gridCol w:w="12"/>
      </w:tblGrid>
      <w:tr w:rsidR="00E85FC6" w:rsidTr="00E85FC6">
        <w:trPr>
          <w:trHeight w:val="240"/>
        </w:trPr>
        <w:tc>
          <w:tcPr>
            <w:tcW w:w="98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8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5"/>
            </w:tblGrid>
            <w:tr w:rsidR="00E85FC6">
              <w:tc>
                <w:tcPr>
                  <w:tcW w:w="0" w:type="auto"/>
                  <w:vAlign w:val="center"/>
                  <w:hideMark/>
                </w:tcPr>
                <w:p w:rsidR="00E85FC6" w:rsidRDefault="00E85FC6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wanidada8</w:t>
                  </w:r>
                </w:p>
              </w:tc>
            </w:tr>
          </w:tbl>
          <w:p w:rsidR="00E85FC6" w:rsidRDefault="00E85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85FC6" w:rsidRDefault="00E85FC6" w:rsidP="00E85FC6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22</w:t>
            </w:r>
          </w:p>
          <w:p w:rsidR="00E85FC6" w:rsidRDefault="00E85FC6" w:rsidP="00E85FC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4" name="Picture 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E85FC6" w:rsidRDefault="00E85FC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85FC6" w:rsidRDefault="00E85FC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3" name="Picture 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FC6" w:rsidRDefault="00E85FC6" w:rsidP="00E85FC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2" name="Picture 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FC6" w:rsidTr="00E85FC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E85FC6">
              <w:tc>
                <w:tcPr>
                  <w:tcW w:w="0" w:type="auto"/>
                  <w:noWrap/>
                  <w:vAlign w:val="center"/>
                  <w:hideMark/>
                </w:tcPr>
                <w:p w:rsidR="00E85FC6" w:rsidRDefault="00E85FC6" w:rsidP="00E85FC6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eastAsiaTheme="minorEastAsia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eastAsiaTheme="majorEastAsia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E85FC6" w:rsidRDefault="00E85FC6" w:rsidP="00E85FC6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" name="Picture 1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i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85FC6" w:rsidRDefault="00E85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FC6" w:rsidRDefault="00E85FC6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E85FC6" w:rsidRDefault="00E85FC6" w:rsidP="00E85FC6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Sent from Samsung Mobile</w:t>
      </w:r>
    </w:p>
    <w:p w:rsidR="00E85FC6" w:rsidRDefault="00E85FC6" w:rsidP="00E85FC6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0" t="0" r="0" b="0"/>
            <wp:docPr id="10" name="Picture 10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21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4"/>
        <w:gridCol w:w="509"/>
        <w:gridCol w:w="5"/>
        <w:gridCol w:w="12"/>
      </w:tblGrid>
      <w:tr w:rsidR="00E85FC6" w:rsidTr="00E85FC6">
        <w:trPr>
          <w:trHeight w:val="240"/>
        </w:trPr>
        <w:tc>
          <w:tcPr>
            <w:tcW w:w="98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8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5"/>
            </w:tblGrid>
            <w:tr w:rsidR="00E85FC6">
              <w:tc>
                <w:tcPr>
                  <w:tcW w:w="0" w:type="auto"/>
                  <w:vAlign w:val="center"/>
                  <w:hideMark/>
                </w:tcPr>
                <w:p w:rsidR="00E85FC6" w:rsidRDefault="00E85FC6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UMAR AZAM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E85FC6" w:rsidRDefault="00E85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85FC6" w:rsidRDefault="00E85FC6" w:rsidP="00E85FC6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Sep 22</w:t>
            </w:r>
          </w:p>
          <w:p w:rsidR="00E85FC6" w:rsidRDefault="00E85FC6" w:rsidP="00E85FC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" name="Picture 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E85FC6" w:rsidRDefault="00E85FC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85FC6" w:rsidRDefault="00E85FC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FC6" w:rsidRDefault="00E85FC6" w:rsidP="00E85FC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FC6" w:rsidTr="00E85FC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E85FC6">
              <w:tc>
                <w:tcPr>
                  <w:tcW w:w="0" w:type="auto"/>
                  <w:noWrap/>
                  <w:vAlign w:val="center"/>
                  <w:hideMark/>
                </w:tcPr>
                <w:p w:rsidR="00E85FC6" w:rsidRDefault="00E85FC6" w:rsidP="00E85FC6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eastAsiaTheme="minorEastAsia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eastAsiaTheme="majorEastAsia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wanidada8</w:t>
                  </w:r>
                </w:p>
                <w:p w:rsidR="00E85FC6" w:rsidRDefault="00E85FC6" w:rsidP="00E85FC6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Picture 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v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85FC6" w:rsidRDefault="00E85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FC6" w:rsidRDefault="00E85FC6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E85FC6" w:rsidRDefault="00E85FC6" w:rsidP="00E85FC6">
      <w:pPr>
        <w:rPr>
          <w:rFonts w:ascii="Arial" w:hAnsi="Arial" w:cs="Arial"/>
          <w:color w:val="222222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FF00"/>
        </w:rPr>
        <w:t>WA LAIKUM SALAM, BR SHAFI</w:t>
      </w:r>
    </w:p>
    <w:p w:rsidR="00E85FC6" w:rsidRDefault="00E85FC6" w:rsidP="00E85FC6">
      <w:pPr>
        <w:rPr>
          <w:rFonts w:ascii="Arial" w:hAnsi="Arial" w:cs="Arial"/>
          <w:color w:val="222222"/>
        </w:rPr>
      </w:pPr>
    </w:p>
    <w:p w:rsidR="00E85FC6" w:rsidRDefault="00E85FC6" w:rsidP="00E85FC6">
      <w:pPr>
        <w:rPr>
          <w:rFonts w:ascii="Arial" w:hAnsi="Arial" w:cs="Arial"/>
          <w:color w:val="222222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FF00"/>
        </w:rPr>
        <w:t>PLEASE ASK BR SALAH, EGYPT, DIRECTLY:</w:t>
      </w:r>
    </w:p>
    <w:p w:rsidR="00E85FC6" w:rsidRDefault="00E85FC6" w:rsidP="00E85FC6">
      <w:pPr>
        <w:rPr>
          <w:rFonts w:ascii="Arial" w:hAnsi="Arial" w:cs="Arial"/>
          <w:color w:val="222222"/>
        </w:rPr>
      </w:pPr>
    </w:p>
    <w:p w:rsidR="00E85FC6" w:rsidRDefault="00E85FC6" w:rsidP="00E85FC6">
      <w:pPr>
        <w:rPr>
          <w:rFonts w:ascii="Arial" w:hAnsi="Arial" w:cs="Arial"/>
          <w:color w:val="222222"/>
        </w:rPr>
      </w:pPr>
      <w:hyperlink r:id="rId134" w:tgtFrame="_blank" w:history="1">
        <w:r>
          <w:rPr>
            <w:rStyle w:val="Hyperlink"/>
            <w:rFonts w:ascii="Courier New" w:hAnsi="Courier New" w:cs="Courier New"/>
            <w:b/>
            <w:bCs/>
            <w:color w:val="1155CC"/>
            <w:sz w:val="27"/>
            <w:szCs w:val="27"/>
            <w:shd w:val="clear" w:color="auto" w:fill="00FF00"/>
          </w:rPr>
          <w:t>mohamedshrok2005@yahoo.com</w:t>
        </w:r>
      </w:hyperlink>
    </w:p>
    <w:p w:rsidR="00E85FC6" w:rsidRDefault="00E85FC6" w:rsidP="00E85FC6">
      <w:pPr>
        <w:rPr>
          <w:rFonts w:ascii="Arial" w:hAnsi="Arial" w:cs="Arial"/>
          <w:color w:val="222222"/>
        </w:rPr>
      </w:pPr>
    </w:p>
    <w:p w:rsidR="00E85FC6" w:rsidRDefault="00E85FC6" w:rsidP="00E85FC6">
      <w:pPr>
        <w:rPr>
          <w:rFonts w:ascii="Arial" w:hAnsi="Arial" w:cs="Arial"/>
          <w:color w:val="222222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FF00"/>
        </w:rPr>
        <w:t>EID MUBARAK</w:t>
      </w:r>
    </w:p>
    <w:p w:rsidR="00E85FC6" w:rsidRDefault="00E85FC6" w:rsidP="00E85FC6">
      <w:pPr>
        <w:rPr>
          <w:rFonts w:ascii="Arial" w:hAnsi="Arial" w:cs="Arial"/>
          <w:color w:val="222222"/>
        </w:rPr>
      </w:pPr>
    </w:p>
    <w:p w:rsidR="00E85FC6" w:rsidRDefault="00E85FC6" w:rsidP="00E85FC6">
      <w:pPr>
        <w:rPr>
          <w:rFonts w:ascii="Arial" w:hAnsi="Arial" w:cs="Arial"/>
          <w:color w:val="222222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FFFF00"/>
        </w:rPr>
        <w:t>DR UMAR</w:t>
      </w:r>
    </w:p>
    <w:p w:rsidR="00E85FC6" w:rsidRDefault="00E85FC6" w:rsidP="00E85FC6">
      <w:pPr>
        <w:rPr>
          <w:rFonts w:ascii="Arial" w:hAnsi="Arial" w:cs="Arial"/>
          <w:color w:val="222222"/>
        </w:rPr>
      </w:pPr>
    </w:p>
    <w:p w:rsidR="00E85FC6" w:rsidRDefault="00E85FC6" w:rsidP="00E85FC6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 Tue, Sep 22, 2015 at 3:17 PM, wanidada8</w:t>
      </w:r>
      <w:r>
        <w:rPr>
          <w:rStyle w:val="apple-converted-space"/>
          <w:rFonts w:ascii="Arial" w:eastAsiaTheme="majorEastAsia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&lt;</w:t>
      </w:r>
      <w:hyperlink r:id="rId135" w:tgtFrame="_blank" w:history="1">
        <w:r>
          <w:rPr>
            <w:rStyle w:val="Hyperlink"/>
            <w:rFonts w:ascii="Arial" w:hAnsi="Arial" w:cs="Arial"/>
            <w:color w:val="1155CC"/>
          </w:rPr>
          <w:t>wanidada8@gmail.com</w:t>
        </w:r>
      </w:hyperlink>
      <w:r>
        <w:rPr>
          <w:rFonts w:ascii="Arial" w:hAnsi="Arial" w:cs="Arial"/>
          <w:color w:val="222222"/>
        </w:rPr>
        <w:t>&gt;</w:t>
      </w:r>
      <w:r>
        <w:rPr>
          <w:rStyle w:val="apple-converted-space"/>
          <w:rFonts w:ascii="Arial" w:eastAsiaTheme="majorEastAsia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wrote:</w:t>
      </w:r>
    </w:p>
    <w:p w:rsidR="00E85FC6" w:rsidRDefault="00E85FC6" w:rsidP="00E85FC6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Sent from Samsung Mobile</w:t>
      </w:r>
    </w:p>
    <w:p w:rsidR="00E85FC6" w:rsidRDefault="00E85FC6" w:rsidP="00E85FC6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>
            <wp:extent cx="304800" cy="304800"/>
            <wp:effectExtent l="0" t="0" r="0" b="0"/>
            <wp:docPr id="5" name="Picture 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21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5"/>
        <w:gridCol w:w="1678"/>
        <w:gridCol w:w="5"/>
        <w:gridCol w:w="12"/>
      </w:tblGrid>
      <w:tr w:rsidR="00E85FC6" w:rsidTr="00E85FC6">
        <w:trPr>
          <w:trHeight w:val="240"/>
        </w:trPr>
        <w:tc>
          <w:tcPr>
            <w:tcW w:w="844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4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5"/>
            </w:tblGrid>
            <w:tr w:rsidR="00E85FC6">
              <w:tc>
                <w:tcPr>
                  <w:tcW w:w="0" w:type="auto"/>
                  <w:vAlign w:val="center"/>
                  <w:hideMark/>
                </w:tcPr>
                <w:p w:rsidR="00E85FC6" w:rsidRDefault="00E85FC6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UMAR AZAM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E85FC6" w:rsidRDefault="00E85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85FC6" w:rsidRDefault="00E85FC6" w:rsidP="00E85FC6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6:13 AM (17 hours ago)</w:t>
            </w:r>
          </w:p>
          <w:p w:rsidR="00E85FC6" w:rsidRDefault="00E85FC6" w:rsidP="00E85FC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E85FC6" w:rsidRDefault="00E85FC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85FC6" w:rsidRDefault="00E85FC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FC6" w:rsidRDefault="00E85FC6" w:rsidP="00E85FC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FC6" w:rsidTr="00E85FC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E85FC6">
              <w:tc>
                <w:tcPr>
                  <w:tcW w:w="0" w:type="auto"/>
                  <w:noWrap/>
                  <w:vAlign w:val="center"/>
                  <w:hideMark/>
                </w:tcPr>
                <w:p w:rsidR="00E85FC6" w:rsidRDefault="00E85FC6" w:rsidP="00E85FC6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eastAsiaTheme="minorEastAsia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eastAsiaTheme="majorEastAsia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E85FC6" w:rsidRDefault="00E85FC6" w:rsidP="00E85FC6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dk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85FC6" w:rsidRDefault="00E85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FC6" w:rsidRDefault="00E85FC6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E85FC6" w:rsidRDefault="00E85FC6" w:rsidP="00E85FC6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 Forwarded message ----------</w:t>
      </w:r>
      <w:r>
        <w:rPr>
          <w:rFonts w:ascii="Arial" w:hAnsi="Arial" w:cs="Arial"/>
          <w:color w:val="222222"/>
        </w:rPr>
        <w:br/>
        <w:t>From: "wanidada8" &lt;</w:t>
      </w:r>
      <w:hyperlink r:id="rId136" w:tgtFrame="_blank" w:history="1">
        <w:r>
          <w:rPr>
            <w:rStyle w:val="Hyperlink"/>
            <w:rFonts w:ascii="Arial" w:hAnsi="Arial" w:cs="Arial"/>
            <w:color w:val="1155CC"/>
          </w:rPr>
          <w:t>wanidada8@gmail.com</w:t>
        </w:r>
      </w:hyperlink>
      <w:r>
        <w:rPr>
          <w:rFonts w:ascii="Arial" w:hAnsi="Arial" w:cs="Arial"/>
          <w:color w:val="222222"/>
        </w:rPr>
        <w:t>&gt;</w:t>
      </w:r>
      <w:r>
        <w:rPr>
          <w:rFonts w:ascii="Arial" w:hAnsi="Arial" w:cs="Arial"/>
          <w:color w:val="222222"/>
        </w:rPr>
        <w:br/>
        <w:t>Date: 22 Sep 2015 15:17</w:t>
      </w:r>
      <w:r>
        <w:rPr>
          <w:rFonts w:ascii="Arial" w:hAnsi="Arial" w:cs="Arial"/>
          <w:color w:val="222222"/>
        </w:rPr>
        <w:br/>
        <w:t xml:space="preserve">Subject: </w:t>
      </w:r>
      <w:proofErr w:type="spellStart"/>
      <w:r>
        <w:rPr>
          <w:rFonts w:ascii="Arial" w:hAnsi="Arial" w:cs="Arial"/>
          <w:color w:val="222222"/>
        </w:rPr>
        <w:t>Assalamualikum</w:t>
      </w:r>
      <w:proofErr w:type="spellEnd"/>
      <w:r>
        <w:rPr>
          <w:rFonts w:ascii="Arial" w:hAnsi="Arial" w:cs="Arial"/>
          <w:color w:val="222222"/>
        </w:rPr>
        <w:t xml:space="preserve"> sir please send a printed copy of Holly </w:t>
      </w:r>
      <w:proofErr w:type="spellStart"/>
      <w:r>
        <w:rPr>
          <w:rFonts w:ascii="Arial" w:hAnsi="Arial" w:cs="Arial"/>
          <w:color w:val="222222"/>
        </w:rPr>
        <w:t>Qutan</w:t>
      </w:r>
      <w:proofErr w:type="spellEnd"/>
      <w:r>
        <w:rPr>
          <w:rFonts w:ascii="Arial" w:hAnsi="Arial" w:cs="Arial"/>
          <w:color w:val="222222"/>
        </w:rPr>
        <w:br/>
        <w:t>To: "UMAR AZAM" &lt;</w:t>
      </w:r>
      <w:hyperlink r:id="rId137" w:tgtFrame="_blank" w:history="1">
        <w:r>
          <w:rPr>
            <w:rStyle w:val="Hyperlink"/>
            <w:rFonts w:ascii="Arial" w:hAnsi="Arial" w:cs="Arial"/>
            <w:color w:val="1155CC"/>
          </w:rPr>
          <w:t>dr.u.azam@gmail.com</w:t>
        </w:r>
      </w:hyperlink>
      <w:r>
        <w:rPr>
          <w:rFonts w:ascii="Arial" w:hAnsi="Arial" w:cs="Arial"/>
          <w:color w:val="222222"/>
        </w:rPr>
        <w:t>&gt;</w:t>
      </w:r>
      <w:r>
        <w:rPr>
          <w:rFonts w:ascii="Arial" w:hAnsi="Arial" w:cs="Arial"/>
          <w:color w:val="222222"/>
        </w:rPr>
        <w:br/>
        <w:t>Cc:</w:t>
      </w:r>
      <w:r>
        <w:rPr>
          <w:rStyle w:val="apple-converted-space"/>
          <w:rFonts w:ascii="Arial" w:eastAsiaTheme="majorEastAsia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</w:p>
    <w:p w:rsidR="00E85FC6" w:rsidRDefault="00E85FC6" w:rsidP="00E85FC6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Sent from Samsung Mobile</w:t>
      </w:r>
    </w:p>
    <w:p w:rsidR="00E85FC6" w:rsidRDefault="00E85FC6" w:rsidP="00E85FC6">
      <w:pPr>
        <w:rPr>
          <w:rFonts w:ascii="Arial" w:hAnsi="Arial" w:cs="Arial"/>
          <w:color w:val="222222"/>
        </w:rPr>
      </w:pPr>
    </w:p>
    <w:p w:rsidR="00E85FC6" w:rsidRDefault="00E85FC6">
      <w:pPr>
        <w:spacing w:line="200" w:lineRule="exact"/>
      </w:pPr>
      <w:r>
        <w:rPr>
          <w:noProof/>
          <w:lang w:val="en-GB" w:eastAsia="en-GB"/>
        </w:rPr>
        <w:drawing>
          <wp:inline distT="0" distB="0" distL="0" distR="0">
            <wp:extent cx="2381250" cy="571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2381250" cy="571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3091"/>
      </w:tblGrid>
      <w:tr w:rsidR="00E85FC6" w:rsidRPr="00E85FC6" w:rsidTr="00E85FC6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E85FC6" w:rsidRPr="00E85FC6" w:rsidRDefault="00E85FC6" w:rsidP="00E85FC6">
            <w:pPr>
              <w:jc w:val="right"/>
              <w:rPr>
                <w:rFonts w:ascii="Arial" w:hAnsi="Arial" w:cs="Arial"/>
                <w:color w:val="999999"/>
                <w:lang w:val="en-GB" w:eastAsia="en-GB"/>
              </w:rPr>
            </w:pPr>
            <w:r w:rsidRPr="00E85FC6">
              <w:rPr>
                <w:rFonts w:ascii="Arial" w:hAnsi="Arial" w:cs="Arial"/>
                <w:color w:val="999999"/>
                <w:lang w:val="en-GB" w:eastAsia="en-GB"/>
              </w:rPr>
              <w:t>from:</w:t>
            </w:r>
          </w:p>
        </w:tc>
        <w:tc>
          <w:tcPr>
            <w:tcW w:w="304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85FC6" w:rsidRPr="00E85FC6" w:rsidRDefault="00E85FC6" w:rsidP="00E85FC6">
            <w:pPr>
              <w:rPr>
                <w:rFonts w:ascii="Arial" w:hAnsi="Arial" w:cs="Arial"/>
                <w:color w:val="222222"/>
                <w:lang w:val="en-GB" w:eastAsia="en-GB"/>
              </w:rPr>
            </w:pPr>
            <w:r w:rsidRPr="00E85FC6">
              <w:rPr>
                <w:rFonts w:ascii="Arial" w:hAnsi="Arial" w:cs="Arial"/>
                <w:b/>
                <w:bCs/>
                <w:color w:val="222222"/>
                <w:lang w:val="en-GB" w:eastAsia="en-GB"/>
              </w:rPr>
              <w:t>gondosuli1945@gmail.com</w:t>
            </w:r>
            <w:r w:rsidRPr="00E85FC6">
              <w:rPr>
                <w:rFonts w:ascii="Arial" w:hAnsi="Arial" w:cs="Arial"/>
                <w:color w:val="222222"/>
                <w:lang w:val="en-GB" w:eastAsia="en-GB"/>
              </w:rPr>
              <w:t> </w:t>
            </w:r>
            <w:r w:rsidRPr="00E85FC6">
              <w:rPr>
                <w:rFonts w:ascii="Arial" w:hAnsi="Arial" w:cs="Arial"/>
                <w:color w:val="555555"/>
                <w:lang w:val="en-GB" w:eastAsia="en-GB"/>
              </w:rPr>
              <w:t>&lt;no-reply@weebly.com&gt;</w:t>
            </w:r>
          </w:p>
        </w:tc>
      </w:tr>
      <w:tr w:rsidR="00E85FC6" w:rsidRPr="00E85FC6" w:rsidTr="00E85FC6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E85FC6" w:rsidRPr="00E85FC6" w:rsidRDefault="00E85FC6" w:rsidP="00E85FC6">
            <w:pPr>
              <w:jc w:val="right"/>
              <w:rPr>
                <w:rFonts w:ascii="Arial" w:hAnsi="Arial" w:cs="Arial"/>
                <w:color w:val="999999"/>
                <w:lang w:val="en-GB" w:eastAsia="en-GB"/>
              </w:rPr>
            </w:pPr>
            <w:r w:rsidRPr="00E85FC6">
              <w:rPr>
                <w:rFonts w:ascii="Arial" w:hAnsi="Arial" w:cs="Arial"/>
                <w:color w:val="999999"/>
                <w:lang w:val="en-GB" w:eastAsia="en-GB"/>
              </w:rPr>
              <w:lastRenderedPageBreak/>
              <w:t>reply-to:</w:t>
            </w:r>
          </w:p>
        </w:tc>
        <w:tc>
          <w:tcPr>
            <w:tcW w:w="304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85FC6" w:rsidRPr="00E85FC6" w:rsidRDefault="00E85FC6" w:rsidP="00E85FC6">
            <w:pPr>
              <w:rPr>
                <w:rFonts w:ascii="Arial" w:hAnsi="Arial" w:cs="Arial"/>
                <w:color w:val="222222"/>
                <w:lang w:val="en-GB" w:eastAsia="en-GB"/>
              </w:rPr>
            </w:pPr>
            <w:r w:rsidRPr="00E85FC6">
              <w:rPr>
                <w:rFonts w:ascii="Arial" w:hAnsi="Arial" w:cs="Arial"/>
                <w:color w:val="222222"/>
                <w:lang w:val="en-GB" w:eastAsia="en-GB"/>
              </w:rPr>
              <w:t>gondosuli1945@gmail.com</w:t>
            </w:r>
            <w:r w:rsidRPr="00E85FC6">
              <w:rPr>
                <w:rFonts w:ascii="Arial" w:hAnsi="Arial" w:cs="Arial"/>
                <w:color w:val="222222"/>
                <w:lang w:val="en-GB" w:eastAsia="en-GB"/>
              </w:rPr>
              <w:br/>
            </w:r>
          </w:p>
        </w:tc>
      </w:tr>
      <w:tr w:rsidR="00E85FC6" w:rsidRPr="00E85FC6" w:rsidTr="00E85FC6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E85FC6" w:rsidRPr="00E85FC6" w:rsidRDefault="00E85FC6" w:rsidP="00E85FC6">
            <w:pPr>
              <w:jc w:val="right"/>
              <w:rPr>
                <w:rFonts w:ascii="Arial" w:hAnsi="Arial" w:cs="Arial"/>
                <w:color w:val="999999"/>
                <w:lang w:val="en-GB" w:eastAsia="en-GB"/>
              </w:rPr>
            </w:pPr>
            <w:r w:rsidRPr="00E85FC6">
              <w:rPr>
                <w:rFonts w:ascii="Arial" w:hAnsi="Arial" w:cs="Arial"/>
                <w:color w:val="999999"/>
                <w:lang w:val="en-GB" w:eastAsia="en-GB"/>
              </w:rPr>
              <w:t>to:</w:t>
            </w:r>
          </w:p>
        </w:tc>
        <w:tc>
          <w:tcPr>
            <w:tcW w:w="304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85FC6" w:rsidRPr="00E85FC6" w:rsidRDefault="00E85FC6" w:rsidP="00E85FC6">
            <w:pPr>
              <w:rPr>
                <w:rFonts w:ascii="Arial" w:hAnsi="Arial" w:cs="Arial"/>
                <w:color w:val="222222"/>
                <w:lang w:val="en-GB" w:eastAsia="en-GB"/>
              </w:rPr>
            </w:pPr>
            <w:r w:rsidRPr="00E85FC6">
              <w:rPr>
                <w:rFonts w:ascii="Arial" w:hAnsi="Arial" w:cs="Arial"/>
                <w:color w:val="222222"/>
                <w:lang w:val="en-GB" w:eastAsia="en-GB"/>
              </w:rPr>
              <w:t>dr.u.azam@gmail.com</w:t>
            </w:r>
            <w:r w:rsidRPr="00E85FC6">
              <w:rPr>
                <w:rFonts w:ascii="Arial" w:hAnsi="Arial" w:cs="Arial"/>
                <w:color w:val="222222"/>
                <w:lang w:val="en-GB" w:eastAsia="en-GB"/>
              </w:rPr>
              <w:br/>
            </w:r>
          </w:p>
        </w:tc>
      </w:tr>
      <w:tr w:rsidR="00E85FC6" w:rsidRPr="00E85FC6" w:rsidTr="00E85FC6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E85FC6" w:rsidRPr="00E85FC6" w:rsidRDefault="00E85FC6" w:rsidP="00E85FC6">
            <w:pPr>
              <w:jc w:val="right"/>
              <w:rPr>
                <w:rFonts w:ascii="Arial" w:hAnsi="Arial" w:cs="Arial"/>
                <w:color w:val="999999"/>
                <w:lang w:val="en-GB" w:eastAsia="en-GB"/>
              </w:rPr>
            </w:pPr>
            <w:r w:rsidRPr="00E85FC6">
              <w:rPr>
                <w:rFonts w:ascii="Arial" w:hAnsi="Arial" w:cs="Arial"/>
                <w:color w:val="999999"/>
                <w:lang w:val="en-GB" w:eastAsia="en-GB"/>
              </w:rPr>
              <w:t>date:</w:t>
            </w:r>
          </w:p>
        </w:tc>
        <w:tc>
          <w:tcPr>
            <w:tcW w:w="304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85FC6" w:rsidRPr="00E85FC6" w:rsidRDefault="00E85FC6" w:rsidP="00E85FC6">
            <w:pPr>
              <w:rPr>
                <w:rFonts w:ascii="Arial" w:hAnsi="Arial" w:cs="Arial"/>
                <w:color w:val="222222"/>
                <w:lang w:val="en-GB" w:eastAsia="en-GB"/>
              </w:rPr>
            </w:pPr>
            <w:r w:rsidRPr="00E85FC6">
              <w:rPr>
                <w:rFonts w:ascii="Arial" w:hAnsi="Arial" w:cs="Arial"/>
                <w:color w:val="222222"/>
                <w:lang w:val="en-GB" w:eastAsia="en-GB"/>
              </w:rPr>
              <w:t>Tue, Sep 22, 2015 at 3:47 AM</w:t>
            </w:r>
          </w:p>
        </w:tc>
      </w:tr>
      <w:tr w:rsidR="00E85FC6" w:rsidRPr="00E85FC6" w:rsidTr="00E85FC6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E85FC6" w:rsidRPr="00E85FC6" w:rsidRDefault="00E85FC6" w:rsidP="00E85FC6">
            <w:pPr>
              <w:jc w:val="right"/>
              <w:rPr>
                <w:rFonts w:ascii="Arial" w:hAnsi="Arial" w:cs="Arial"/>
                <w:color w:val="999999"/>
                <w:lang w:val="en-GB" w:eastAsia="en-GB"/>
              </w:rPr>
            </w:pPr>
            <w:r w:rsidRPr="00E85FC6">
              <w:rPr>
                <w:rFonts w:ascii="Arial" w:hAnsi="Arial" w:cs="Arial"/>
                <w:color w:val="999999"/>
                <w:lang w:val="en-GB" w:eastAsia="en-GB"/>
              </w:rPr>
              <w:t>subject:</w:t>
            </w:r>
          </w:p>
        </w:tc>
        <w:tc>
          <w:tcPr>
            <w:tcW w:w="304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85FC6" w:rsidRPr="00E85FC6" w:rsidRDefault="00E85FC6" w:rsidP="00E85FC6">
            <w:pPr>
              <w:rPr>
                <w:rFonts w:ascii="Arial" w:hAnsi="Arial" w:cs="Arial"/>
                <w:color w:val="222222"/>
                <w:lang w:val="en-GB" w:eastAsia="en-GB"/>
              </w:rPr>
            </w:pPr>
            <w:r w:rsidRPr="00E85FC6">
              <w:rPr>
                <w:rFonts w:ascii="Arial" w:hAnsi="Arial" w:cs="Arial"/>
                <w:color w:val="222222"/>
                <w:lang w:val="en-GB" w:eastAsia="en-GB"/>
              </w:rPr>
              <w:t>New Form Entry: Free Holy Quran Contact Form</w:t>
            </w:r>
          </w:p>
        </w:tc>
      </w:tr>
      <w:tr w:rsidR="00E85FC6" w:rsidRPr="00E85FC6" w:rsidTr="00E85FC6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E85FC6" w:rsidRPr="00E85FC6" w:rsidRDefault="00E85FC6" w:rsidP="00E85FC6">
            <w:pPr>
              <w:jc w:val="right"/>
              <w:rPr>
                <w:rFonts w:ascii="Arial" w:hAnsi="Arial" w:cs="Arial"/>
                <w:color w:val="999999"/>
                <w:lang w:val="en-GB" w:eastAsia="en-GB"/>
              </w:rPr>
            </w:pPr>
            <w:r w:rsidRPr="00E85FC6">
              <w:rPr>
                <w:rFonts w:ascii="Arial" w:hAnsi="Arial" w:cs="Arial"/>
                <w:color w:val="999999"/>
                <w:lang w:val="en-GB" w:eastAsia="en-GB"/>
              </w:rPr>
              <w:t>mailed-by:</w:t>
            </w:r>
          </w:p>
        </w:tc>
        <w:tc>
          <w:tcPr>
            <w:tcW w:w="304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85FC6" w:rsidRPr="00E85FC6" w:rsidRDefault="00E85FC6" w:rsidP="00E85FC6">
            <w:pPr>
              <w:rPr>
                <w:rFonts w:ascii="Arial" w:hAnsi="Arial" w:cs="Arial"/>
                <w:color w:val="222222"/>
                <w:lang w:val="en-GB" w:eastAsia="en-GB"/>
              </w:rPr>
            </w:pPr>
            <w:r w:rsidRPr="00E85FC6">
              <w:rPr>
                <w:rFonts w:ascii="Arial" w:hAnsi="Arial" w:cs="Arial"/>
                <w:color w:val="222222"/>
                <w:lang w:val="en-GB" w:eastAsia="en-GB"/>
              </w:rPr>
              <w:t>weebly.com</w:t>
            </w:r>
          </w:p>
        </w:tc>
      </w:tr>
      <w:tr w:rsidR="00E85FC6" w:rsidRPr="00E85FC6" w:rsidTr="00E85FC6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E85FC6" w:rsidRPr="00E85FC6" w:rsidRDefault="00E85FC6" w:rsidP="00E85FC6">
            <w:pPr>
              <w:jc w:val="right"/>
              <w:rPr>
                <w:rFonts w:ascii="Arial" w:hAnsi="Arial" w:cs="Arial"/>
                <w:color w:val="999999"/>
                <w:lang w:val="en-GB" w:eastAsia="en-GB"/>
              </w:rPr>
            </w:pPr>
            <w:r w:rsidRPr="00E85FC6">
              <w:rPr>
                <w:rFonts w:ascii="Arial" w:hAnsi="Arial" w:cs="Arial"/>
                <w:color w:val="999999"/>
                <w:lang w:val="en-GB" w:eastAsia="en-GB"/>
              </w:rPr>
              <w:t>signed-by:</w:t>
            </w:r>
          </w:p>
        </w:tc>
        <w:tc>
          <w:tcPr>
            <w:tcW w:w="304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85FC6" w:rsidRPr="00E85FC6" w:rsidRDefault="00E85FC6" w:rsidP="00E85FC6">
            <w:pPr>
              <w:rPr>
                <w:rFonts w:ascii="Arial" w:hAnsi="Arial" w:cs="Arial"/>
                <w:color w:val="222222"/>
                <w:lang w:val="en-GB" w:eastAsia="en-GB"/>
              </w:rPr>
            </w:pPr>
            <w:r w:rsidRPr="00E85FC6">
              <w:rPr>
                <w:rFonts w:ascii="Arial" w:hAnsi="Arial" w:cs="Arial"/>
                <w:color w:val="222222"/>
                <w:lang w:val="en-GB" w:eastAsia="en-GB"/>
              </w:rPr>
              <w:t>weebly.com</w:t>
            </w:r>
          </w:p>
        </w:tc>
      </w:tr>
      <w:tr w:rsidR="00E85FC6" w:rsidRPr="00E85FC6" w:rsidTr="00E85FC6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E85FC6" w:rsidRPr="00E85FC6" w:rsidRDefault="00E85FC6" w:rsidP="00E85FC6">
            <w:pPr>
              <w:jc w:val="right"/>
              <w:rPr>
                <w:rFonts w:ascii="Arial" w:hAnsi="Arial" w:cs="Arial"/>
                <w:color w:val="999999"/>
                <w:lang w:val="en-GB" w:eastAsia="en-GB"/>
              </w:rPr>
            </w:pPr>
            <w:r w:rsidRPr="00E85FC6">
              <w:rPr>
                <w:rFonts w:ascii="Arial" w:hAnsi="Arial" w:cs="Arial"/>
                <w:color w:val="999999"/>
                <w:lang w:val="en-GB" w:eastAsia="en-GB"/>
              </w:rPr>
              <w:t>unsubscribe:</w:t>
            </w:r>
          </w:p>
        </w:tc>
        <w:tc>
          <w:tcPr>
            <w:tcW w:w="304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85FC6" w:rsidRPr="00E85FC6" w:rsidRDefault="00E85FC6" w:rsidP="00E85FC6">
            <w:pPr>
              <w:rPr>
                <w:rFonts w:ascii="Arial" w:hAnsi="Arial" w:cs="Arial"/>
                <w:color w:val="222222"/>
                <w:lang w:val="en-GB" w:eastAsia="en-GB"/>
              </w:rPr>
            </w:pPr>
            <w:r w:rsidRPr="00E85FC6">
              <w:rPr>
                <w:rFonts w:ascii="Arial" w:hAnsi="Arial" w:cs="Arial"/>
                <w:color w:val="222222"/>
                <w:sz w:val="15"/>
                <w:szCs w:val="15"/>
                <w:u w:val="single"/>
                <w:lang w:val="en-GB" w:eastAsia="en-GB"/>
              </w:rPr>
              <w:t>Unsubscribe from this sender</w:t>
            </w:r>
          </w:p>
        </w:tc>
      </w:tr>
      <w:tr w:rsidR="00E85FC6" w:rsidRPr="00E85FC6" w:rsidTr="00E85FC6">
        <w:trPr>
          <w:tblCellSpacing w:w="15" w:type="dxa"/>
        </w:trPr>
        <w:tc>
          <w:tcPr>
            <w:tcW w:w="137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E85FC6" w:rsidRPr="00E85FC6" w:rsidRDefault="00E85FC6" w:rsidP="00E85FC6">
            <w:pPr>
              <w:jc w:val="right"/>
              <w:rPr>
                <w:rFonts w:ascii="Arial" w:hAnsi="Arial" w:cs="Arial"/>
                <w:color w:val="999999"/>
                <w:lang w:val="en-GB" w:eastAsia="en-GB"/>
              </w:rPr>
            </w:pPr>
            <w:r>
              <w:rPr>
                <w:rFonts w:ascii="Arial" w:hAnsi="Arial" w:cs="Arial"/>
                <w:noProof/>
                <w:color w:val="999999"/>
                <w:lang w:val="en-GB" w:eastAsia="en-GB"/>
              </w:rPr>
              <w:drawing>
                <wp:inline distT="0" distB="0" distL="0" distR="0" wp14:anchorId="328BF415" wp14:editId="3E1F8C17">
                  <wp:extent cx="9525" cy="9525"/>
                  <wp:effectExtent l="0" t="0" r="0" b="0"/>
                  <wp:docPr id="18" name="Picture 18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FC6">
              <w:rPr>
                <w:rFonts w:ascii="Arial" w:hAnsi="Arial" w:cs="Arial"/>
                <w:color w:val="999999"/>
                <w:lang w:val="en-GB" w:eastAsia="en-GB"/>
              </w:rPr>
              <w:t>:</w:t>
            </w:r>
          </w:p>
        </w:tc>
        <w:tc>
          <w:tcPr>
            <w:tcW w:w="304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85FC6" w:rsidRPr="00E85FC6" w:rsidRDefault="00E85FC6" w:rsidP="00E85FC6">
            <w:pPr>
              <w:rPr>
                <w:rFonts w:ascii="Arial" w:hAnsi="Arial" w:cs="Arial"/>
                <w:color w:val="222222"/>
                <w:lang w:val="en-GB" w:eastAsia="en-GB"/>
              </w:rPr>
            </w:pPr>
            <w:r w:rsidRPr="00E85FC6">
              <w:rPr>
                <w:rFonts w:ascii="Arial" w:hAnsi="Arial" w:cs="Arial"/>
                <w:color w:val="222222"/>
                <w:lang w:val="en-GB" w:eastAsia="en-GB"/>
              </w:rPr>
              <w:t>Important mainly because of the people in the conversation.</w:t>
            </w:r>
          </w:p>
        </w:tc>
      </w:tr>
    </w:tbl>
    <w:p w:rsidR="00E85FC6" w:rsidRPr="00E85FC6" w:rsidRDefault="00E85FC6" w:rsidP="00E85FC6">
      <w:pPr>
        <w:pStyle w:val="Heading2"/>
        <w:numPr>
          <w:ilvl w:val="1"/>
          <w:numId w:val="2"/>
        </w:numPr>
        <w:spacing w:before="180" w:after="135"/>
        <w:ind w:right="30"/>
        <w:rPr>
          <w:rFonts w:ascii="inherit" w:hAnsi="inherit" w:cs="Arial"/>
          <w:color w:val="222222"/>
        </w:rPr>
      </w:pPr>
      <w:r w:rsidRPr="00E85FC6">
        <w:rPr>
          <w:rFonts w:ascii="inherit" w:hAnsi="inherit" w:cs="Arial"/>
          <w:color w:val="222222"/>
        </w:rPr>
        <w:t>New Form Entry: Free Holy Quran Contact Form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45"/>
      </w:tblGrid>
      <w:tr w:rsidR="00E85FC6" w:rsidTr="00E85FC6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FC6" w:rsidRDefault="00E85FC6">
            <w:pPr>
              <w:divId w:val="899285839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FC6" w:rsidRDefault="00E85FC6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eastAsiaTheme="majorEastAsia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E85FC6" w:rsidRDefault="00E85FC6" w:rsidP="00E85FC6">
      <w:pPr>
        <w:rPr>
          <w:rStyle w:val="j-j5-ji"/>
          <w:rFonts w:ascii="Arial" w:eastAsiaTheme="majorEastAsia" w:hAnsi="Arial" w:cs="Arial"/>
          <w:vanish/>
          <w:color w:val="222222"/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145"/>
      </w:tblGrid>
      <w:tr w:rsidR="00E85FC6" w:rsidTr="00E85FC6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FC6" w:rsidRDefault="00E85FC6">
            <w:pPr>
              <w:divId w:val="1940720759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PRACTISING ENGLISH LANGUAGE SKILLS - VOL. 1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FC6" w:rsidRDefault="00E85FC6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eastAsiaTheme="majorEastAsia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E85FC6" w:rsidRDefault="00E85FC6" w:rsidP="00E85FC6">
      <w:pPr>
        <w:rPr>
          <w:rStyle w:val="j-j5-ji"/>
          <w:rFonts w:ascii="Arial" w:eastAsiaTheme="majorEastAsia" w:hAnsi="Arial" w:cs="Arial"/>
          <w:vanish/>
          <w:color w:val="222222"/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45"/>
      </w:tblGrid>
      <w:tr w:rsidR="00E85FC6" w:rsidTr="00E85FC6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FC6" w:rsidRDefault="00E85FC6">
            <w:pPr>
              <w:divId w:val="1050030000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TECHNICAL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5FC6" w:rsidRDefault="00E85FC6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eastAsiaTheme="majorEastAsia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E85FC6" w:rsidRDefault="00E85FC6" w:rsidP="00E85FC6">
      <w:r>
        <w:rPr>
          <w:rFonts w:ascii="Arial" w:hAnsi="Arial" w:cs="Arial"/>
          <w:noProof/>
          <w:color w:val="222222"/>
          <w:sz w:val="27"/>
          <w:szCs w:val="27"/>
          <w:lang w:val="en-GB" w:eastAsia="en-GB"/>
        </w:rPr>
        <w:drawing>
          <wp:inline distT="0" distB="0" distL="0" distR="0" wp14:anchorId="7AAC59F1" wp14:editId="410365B7">
            <wp:extent cx="304800" cy="304800"/>
            <wp:effectExtent l="0" t="0" r="0" b="0"/>
            <wp:docPr id="23" name="Picture 23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21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4"/>
        <w:gridCol w:w="509"/>
        <w:gridCol w:w="5"/>
        <w:gridCol w:w="12"/>
      </w:tblGrid>
      <w:tr w:rsidR="00E85FC6" w:rsidTr="00E85FC6">
        <w:trPr>
          <w:trHeight w:val="240"/>
        </w:trPr>
        <w:tc>
          <w:tcPr>
            <w:tcW w:w="98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8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5"/>
            </w:tblGrid>
            <w:tr w:rsidR="00E85FC6">
              <w:tc>
                <w:tcPr>
                  <w:tcW w:w="0" w:type="auto"/>
                  <w:vAlign w:val="center"/>
                  <w:hideMark/>
                </w:tcPr>
                <w:p w:rsidR="00E85FC6" w:rsidRDefault="00E85FC6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gondosuli1945@gmail.com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&lt;no-reply@weebly.com&gt;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ca"/>
                      <w:rFonts w:ascii="Arial" w:hAnsi="Arial" w:cs="Arial"/>
                      <w:color w:val="777777"/>
                      <w:sz w:val="18"/>
                      <w:szCs w:val="18"/>
                      <w:u w:val="single"/>
                    </w:rPr>
                    <w:t>Unsubscribe</w:t>
                  </w:r>
                </w:p>
              </w:tc>
            </w:tr>
          </w:tbl>
          <w:p w:rsidR="00E85FC6" w:rsidRDefault="00E85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85FC6" w:rsidRDefault="00E85FC6" w:rsidP="00E85FC6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eastAsiaTheme="majorEastAsia" w:hAnsi="Arial" w:cs="Arial"/>
                <w:color w:val="222222"/>
              </w:rPr>
              <w:t>Sep 22</w:t>
            </w:r>
          </w:p>
          <w:p w:rsidR="00E85FC6" w:rsidRDefault="00E85FC6" w:rsidP="00E85FC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val="en-GB" w:eastAsia="en-GB"/>
              </w:rPr>
              <w:drawing>
                <wp:inline distT="0" distB="0" distL="0" distR="0" wp14:anchorId="5CF6B51F" wp14:editId="7F8F5DC5">
                  <wp:extent cx="9525" cy="9525"/>
                  <wp:effectExtent l="0" t="0" r="0" b="0"/>
                  <wp:docPr id="22" name="Picture 2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E85FC6" w:rsidRDefault="00E85FC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85FC6" w:rsidRDefault="00E85FC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 wp14:anchorId="281F400C" wp14:editId="51E8E406">
                  <wp:extent cx="9525" cy="9525"/>
                  <wp:effectExtent l="0" t="0" r="0" b="0"/>
                  <wp:docPr id="21" name="Picture 2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FC6" w:rsidRDefault="00E85FC6" w:rsidP="00E85FC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 wp14:anchorId="6E80A7F2" wp14:editId="58B7F316">
                  <wp:extent cx="9525" cy="9525"/>
                  <wp:effectExtent l="0" t="0" r="0" b="0"/>
                  <wp:docPr id="20" name="Picture 2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FC6" w:rsidTr="00E85FC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E85FC6">
              <w:tc>
                <w:tcPr>
                  <w:tcW w:w="0" w:type="auto"/>
                  <w:noWrap/>
                  <w:vAlign w:val="center"/>
                  <w:hideMark/>
                </w:tcPr>
                <w:p w:rsidR="00E85FC6" w:rsidRDefault="00E85FC6" w:rsidP="00E85FC6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E85FC6" w:rsidRDefault="00E85FC6" w:rsidP="00E85FC6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val="en-GB" w:eastAsia="en-GB"/>
                    </w:rPr>
                    <w:drawing>
                      <wp:inline distT="0" distB="0" distL="0" distR="0" wp14:anchorId="31C02EBF" wp14:editId="34CE35D2">
                        <wp:extent cx="9525" cy="9525"/>
                        <wp:effectExtent l="0" t="0" r="0" b="0"/>
                        <wp:docPr id="19" name="Picture 1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et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85FC6" w:rsidRDefault="00E85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FC6" w:rsidRDefault="00E85FC6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E85FC6" w:rsidRDefault="00E85FC6" w:rsidP="00E85FC6">
      <w:pPr>
        <w:pStyle w:val="NormalWeb"/>
        <w:shd w:val="clear" w:color="auto" w:fill="FFFFFF"/>
        <w:spacing w:line="330" w:lineRule="atLeas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You've just received a new submission to your</w:t>
      </w:r>
      <w:r>
        <w:rPr>
          <w:rStyle w:val="apple-converted-space"/>
          <w:rFonts w:ascii="Helvetica" w:hAnsi="Helvetica" w:cs="Helvetica"/>
          <w:color w:val="222222"/>
        </w:rPr>
        <w:t> </w:t>
      </w:r>
      <w:hyperlink r:id="rId140" w:tgtFrame="_blank" w:history="1">
        <w:r>
          <w:rPr>
            <w:rStyle w:val="Hyperlink"/>
            <w:rFonts w:ascii="Helvetica" w:hAnsi="Helvetica" w:cs="Helvetica"/>
            <w:color w:val="1155CC"/>
          </w:rPr>
          <w:t>Free Holy Quran Contact Form</w:t>
        </w:r>
      </w:hyperlink>
      <w:r>
        <w:rPr>
          <w:rFonts w:ascii="Helvetica" w:hAnsi="Helvetica" w:cs="Helvetica"/>
          <w:color w:val="222222"/>
        </w:rPr>
        <w:t>.</w:t>
      </w:r>
    </w:p>
    <w:p w:rsidR="00E85FC6" w:rsidRDefault="00E85FC6" w:rsidP="00E85FC6">
      <w:pPr>
        <w:shd w:val="clear" w:color="auto" w:fill="FFFFFF"/>
        <w:spacing w:after="240" w:line="330" w:lineRule="atLeast"/>
        <w:rPr>
          <w:rFonts w:ascii="Helvetica" w:hAnsi="Helvetica" w:cs="Helvetica"/>
          <w:color w:val="222222"/>
        </w:rPr>
      </w:pPr>
    </w:p>
    <w:p w:rsidR="00E85FC6" w:rsidRDefault="00E85FC6" w:rsidP="00E85FC6">
      <w:pPr>
        <w:pStyle w:val="Heading2"/>
        <w:pBdr>
          <w:bottom w:val="single" w:sz="6" w:space="4" w:color="CCCCCC"/>
        </w:pBdr>
        <w:shd w:val="clear" w:color="auto" w:fill="FFFFFF"/>
        <w:spacing w:before="150" w:after="150" w:line="330" w:lineRule="atLeas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Submitted Information:</w:t>
      </w:r>
    </w:p>
    <w:p w:rsidR="00E85FC6" w:rsidRDefault="00E85FC6" w:rsidP="00E85FC6">
      <w:pPr>
        <w:pBdr>
          <w:bottom w:val="double" w:sz="6" w:space="1" w:color="auto"/>
        </w:pBdr>
        <w:shd w:val="clear" w:color="auto" w:fill="FFFFFF"/>
        <w:spacing w:line="330" w:lineRule="atLeast"/>
        <w:rPr>
          <w:rFonts w:ascii="Helvetica" w:hAnsi="Helvetica" w:cs="Helvetica"/>
          <w:color w:val="222222"/>
          <w:sz w:val="24"/>
          <w:szCs w:val="24"/>
        </w:rPr>
      </w:pP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b/>
          <w:bCs/>
          <w:color w:val="222222"/>
        </w:rPr>
        <w:t>Name</w:t>
      </w:r>
      <w:r>
        <w:rPr>
          <w:rFonts w:ascii="Helvetica" w:hAnsi="Helvetica" w:cs="Helvetica"/>
          <w:color w:val="222222"/>
        </w:rPr>
        <w:br/>
      </w:r>
      <w:proofErr w:type="spellStart"/>
      <w:r>
        <w:rPr>
          <w:rFonts w:ascii="Helvetica" w:hAnsi="Helvetica" w:cs="Helvetica"/>
          <w:color w:val="222222"/>
        </w:rPr>
        <w:t>Guinandra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Anami</w:t>
      </w:r>
      <w:proofErr w:type="spellEnd"/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b/>
          <w:bCs/>
          <w:color w:val="222222"/>
        </w:rPr>
        <w:t>Email</w:t>
      </w:r>
      <w:r>
        <w:rPr>
          <w:rFonts w:ascii="Helvetica" w:hAnsi="Helvetica" w:cs="Helvetica"/>
          <w:color w:val="222222"/>
        </w:rPr>
        <w:br/>
      </w:r>
      <w:hyperlink r:id="rId141" w:tgtFrame="_blank" w:history="1">
        <w:r>
          <w:rPr>
            <w:rStyle w:val="Hyperlink"/>
            <w:rFonts w:ascii="Helvetica" w:hAnsi="Helvetica" w:cs="Helvetica"/>
            <w:color w:val="1155CC"/>
          </w:rPr>
          <w:t>gondosuli1945@gmail.com</w:t>
        </w:r>
      </w:hyperlink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b/>
          <w:bCs/>
          <w:color w:val="222222"/>
        </w:rPr>
        <w:t>Comment</w:t>
      </w:r>
      <w:r>
        <w:rPr>
          <w:rFonts w:ascii="Helvetica" w:hAnsi="Helvetica" w:cs="Helvetica"/>
          <w:color w:val="222222"/>
        </w:rPr>
        <w:br/>
        <w:t>Please send me a copy of Quran in Arabic.</w:t>
      </w:r>
      <w:r>
        <w:rPr>
          <w:rFonts w:ascii="Helvetica" w:hAnsi="Helvetica" w:cs="Helvetica"/>
          <w:color w:val="222222"/>
        </w:rPr>
        <w:br/>
        <w:t>Thank you very much for your help and your kind attention.</w:t>
      </w:r>
      <w:r>
        <w:rPr>
          <w:rFonts w:ascii="Helvetica" w:hAnsi="Helvetica" w:cs="Helvetica"/>
          <w:color w:val="222222"/>
        </w:rPr>
        <w:br/>
      </w:r>
      <w:proofErr w:type="gramStart"/>
      <w:r>
        <w:rPr>
          <w:rFonts w:ascii="Helvetica" w:hAnsi="Helvetica" w:cs="Helvetica"/>
          <w:color w:val="222222"/>
        </w:rPr>
        <w:t>My address :</w:t>
      </w:r>
      <w:proofErr w:type="gramEnd"/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proofErr w:type="spellStart"/>
      <w:r>
        <w:rPr>
          <w:rFonts w:ascii="Helvetica" w:hAnsi="Helvetica" w:cs="Helvetica"/>
          <w:color w:val="222222"/>
        </w:rPr>
        <w:t>Guinandra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Anami</w:t>
      </w:r>
      <w:proofErr w:type="spellEnd"/>
      <w:r>
        <w:rPr>
          <w:rFonts w:ascii="Helvetica" w:hAnsi="Helvetica" w:cs="Helvetica"/>
          <w:color w:val="222222"/>
        </w:rPr>
        <w:br/>
      </w:r>
      <w:proofErr w:type="spellStart"/>
      <w:r>
        <w:rPr>
          <w:rFonts w:ascii="Helvetica" w:hAnsi="Helvetica" w:cs="Helvetica"/>
          <w:color w:val="222222"/>
        </w:rPr>
        <w:t>Jln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Gurami</w:t>
      </w:r>
      <w:proofErr w:type="spellEnd"/>
      <w:r>
        <w:rPr>
          <w:rFonts w:ascii="Helvetica" w:hAnsi="Helvetica" w:cs="Helvetica"/>
          <w:color w:val="222222"/>
        </w:rPr>
        <w:t xml:space="preserve"> RT 07 RW VI</w:t>
      </w:r>
      <w:r>
        <w:rPr>
          <w:rFonts w:ascii="Helvetica" w:hAnsi="Helvetica" w:cs="Helvetica"/>
          <w:color w:val="222222"/>
        </w:rPr>
        <w:br/>
      </w:r>
      <w:proofErr w:type="spellStart"/>
      <w:r>
        <w:rPr>
          <w:rFonts w:ascii="Helvetica" w:hAnsi="Helvetica" w:cs="Helvetica"/>
          <w:color w:val="222222"/>
        </w:rPr>
        <w:lastRenderedPageBreak/>
        <w:t>Karanganyar</w:t>
      </w:r>
      <w:proofErr w:type="spellEnd"/>
      <w:r>
        <w:rPr>
          <w:rFonts w:ascii="Helvetica" w:hAnsi="Helvetica" w:cs="Helvetica"/>
          <w:color w:val="222222"/>
        </w:rPr>
        <w:t xml:space="preserve"> 57716</w:t>
      </w:r>
      <w:r>
        <w:rPr>
          <w:rFonts w:ascii="Helvetica" w:hAnsi="Helvetica" w:cs="Helvetica"/>
          <w:color w:val="222222"/>
        </w:rPr>
        <w:br/>
        <w:t>Indonesia</w:t>
      </w:r>
    </w:p>
    <w:p w:rsidR="00E85FC6" w:rsidRDefault="00E85FC6">
      <w:pPr>
        <w:spacing w:line="200" w:lineRule="exact"/>
      </w:pPr>
      <w:r>
        <w:pict>
          <v:group id="_x0000_s1026" style="position:absolute;margin-left:94.1pt;margin-top:94.1pt;width:407.25pt;height:333.8pt;z-index:-3138;mso-position-horizontal-relative:page;mso-position-vertical-relative:page" coordorigin="1882,1882" coordsize="8145,6676">
            <v:shape id="_x0000_s1036" style="position:absolute;left:1892;top:2192;width:8123;height:6056" coordorigin="1892,2192" coordsize="8123,6056" path="m1892,8248r8123,l10015,2192r-8123,l1892,8248xe" fillcolor="#b7e3fa" stroked="f">
              <v:path arrowok="t"/>
            </v:shape>
            <v:shape id="_x0000_s1035" style="position:absolute;left:2192;top:2192;width:7523;height:562" coordorigin="2192,2192" coordsize="7523,562" path="m2192,2753r7523,l9715,2192r-7523,l2192,2753xe" fillcolor="#b7e3fa" stroked="f">
              <v:path arrowok="t"/>
            </v:shape>
            <v:shape id="_x0000_s1034" style="position:absolute;left:2266;top:2266;width:7374;height:206" coordorigin="2266,2266" coordsize="7374,206" path="m9640,2266r-7374,l2266,2472r7374,l9640,2266xe" fillcolor="#b7e3fa" stroked="f">
              <v:path arrowok="t"/>
            </v:shape>
            <v:shape id="_x0000_s1033" style="position:absolute;left:2266;top:2472;width:7374;height:206" coordorigin="2266,2472" coordsize="7374,206" path="m2266,2679r7374,l9640,2472r-7374,l2266,2679xe" fillcolor="#b7e3fa" stroked="f">
              <v:path arrowok="t"/>
            </v:shape>
            <v:shape id="_x0000_s1032" style="position:absolute;left:10016;top:2192;width:0;height:6056" coordorigin="10016,2192" coordsize="0,6056" path="m10016,2192r,6056e" filled="f" strokecolor="#b7e3fa" strokeweight=".22pt">
              <v:path arrowok="t"/>
            </v:shape>
            <v:shape id="_x0000_s1031" style="position:absolute;left:1892;top:8248;width:8125;height:300" coordorigin="1892,8248" coordsize="8125,300" path="m1892,8548r8125,l10017,8248r-8125,l1892,8548xe" fillcolor="#b7e3fa" stroked="f">
              <v:path arrowok="t"/>
            </v:shape>
            <v:shape id="_x0000_s1030" style="position:absolute;left:1892;top:1892;width:8125;height:300" coordorigin="1892,1892" coordsize="8125,300" path="m1892,2192r8125,l10017,1892r-8125,l1892,2192xe" fillcolor="#b7e3fa" stroked="f">
              <v:path arrowok="t"/>
            </v:shape>
            <v:shape id="_x0000_s1029" style="position:absolute;left:10018;top:1892;width:0;height:300" coordorigin="10018,1892" coordsize="0,300" path="m10018,1892r,300e" filled="f" strokecolor="#b7e3fa" strokeweight=".22pt">
              <v:path arrowok="t"/>
            </v:shape>
            <v:shape id="_x0000_s1028" style="position:absolute;left:10018;top:8248;width:0;height:300" coordorigin="10018,8248" coordsize="0,300" path="m10018,8248r,300e" filled="f" strokecolor="#b7e3fa" strokeweight=".22pt">
              <v:path arrowok="t"/>
            </v:shape>
            <v:shape id="_x0000_s1027" style="position:absolute;left:10018;top:8248;width:0;height:300" coordorigin="10018,8248" coordsize="0,300" path="m10018,8248r,300e" filled="f" strokecolor="#b7e3fa" strokeweight=".22pt">
              <v:path arrowok="t"/>
            </v:shape>
            <w10:wrap anchorx="page" anchory="page"/>
          </v:group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339"/>
      </w:tblGrid>
      <w:tr w:rsidR="00E85FC6" w:rsidRPr="00E85FC6" w:rsidTr="00E85FC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E85FC6" w:rsidRPr="00E85FC6" w:rsidRDefault="00E85FC6" w:rsidP="00E85FC6">
            <w:pPr>
              <w:jc w:val="right"/>
              <w:rPr>
                <w:rFonts w:ascii="Arial" w:hAnsi="Arial" w:cs="Arial"/>
                <w:color w:val="999999"/>
                <w:lang w:val="en-GB" w:eastAsia="en-GB"/>
              </w:rPr>
            </w:pPr>
            <w:r w:rsidRPr="00E85FC6">
              <w:rPr>
                <w:rFonts w:ascii="Arial" w:hAnsi="Arial" w:cs="Arial"/>
                <w:color w:val="999999"/>
                <w:lang w:val="en-GB" w:eastAsia="en-GB"/>
              </w:rPr>
              <w:t>from:</w:t>
            </w:r>
          </w:p>
        </w:tc>
        <w:tc>
          <w:tcPr>
            <w:tcW w:w="32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85FC6" w:rsidRPr="00E85FC6" w:rsidRDefault="00E85FC6" w:rsidP="00E85FC6">
            <w:pPr>
              <w:rPr>
                <w:rFonts w:ascii="Arial" w:hAnsi="Arial" w:cs="Arial"/>
                <w:color w:val="222222"/>
                <w:lang w:val="en-GB" w:eastAsia="en-GB"/>
              </w:rPr>
            </w:pPr>
            <w:r w:rsidRPr="00E85FC6">
              <w:rPr>
                <w:rFonts w:ascii="Arial" w:hAnsi="Arial" w:cs="Arial"/>
                <w:b/>
                <w:bCs/>
                <w:color w:val="222222"/>
                <w:lang w:val="en-GB" w:eastAsia="en-GB"/>
              </w:rPr>
              <w:t>UMAR AZAM</w:t>
            </w:r>
            <w:r w:rsidRPr="00E85FC6">
              <w:rPr>
                <w:rFonts w:ascii="Arial" w:hAnsi="Arial" w:cs="Arial"/>
                <w:color w:val="222222"/>
                <w:lang w:val="en-GB" w:eastAsia="en-GB"/>
              </w:rPr>
              <w:t> </w:t>
            </w:r>
            <w:r w:rsidRPr="00E85FC6">
              <w:rPr>
                <w:rFonts w:ascii="Arial" w:hAnsi="Arial" w:cs="Arial"/>
                <w:color w:val="555555"/>
                <w:lang w:val="en-GB" w:eastAsia="en-GB"/>
              </w:rPr>
              <w:t>&lt;dr.u.azam@gmail.com&gt;</w:t>
            </w:r>
          </w:p>
        </w:tc>
      </w:tr>
      <w:tr w:rsidR="00E85FC6" w:rsidRPr="00E85FC6" w:rsidTr="00E85FC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E85FC6" w:rsidRPr="00E85FC6" w:rsidRDefault="00E85FC6" w:rsidP="00E85FC6">
            <w:pPr>
              <w:jc w:val="right"/>
              <w:rPr>
                <w:rFonts w:ascii="Arial" w:hAnsi="Arial" w:cs="Arial"/>
                <w:color w:val="999999"/>
                <w:lang w:val="en-GB" w:eastAsia="en-GB"/>
              </w:rPr>
            </w:pPr>
            <w:r w:rsidRPr="00E85FC6">
              <w:rPr>
                <w:rFonts w:ascii="Arial" w:hAnsi="Arial" w:cs="Arial"/>
                <w:color w:val="999999"/>
                <w:lang w:val="en-GB" w:eastAsia="en-GB"/>
              </w:rPr>
              <w:t>to:</w:t>
            </w:r>
          </w:p>
        </w:tc>
        <w:tc>
          <w:tcPr>
            <w:tcW w:w="32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85FC6" w:rsidRPr="00E85FC6" w:rsidRDefault="00E85FC6" w:rsidP="00E85FC6">
            <w:pPr>
              <w:rPr>
                <w:rFonts w:ascii="Arial" w:hAnsi="Arial" w:cs="Arial"/>
                <w:color w:val="222222"/>
                <w:lang w:val="en-GB" w:eastAsia="en-GB"/>
              </w:rPr>
            </w:pPr>
            <w:r w:rsidRPr="00E85FC6">
              <w:rPr>
                <w:rFonts w:ascii="Arial" w:hAnsi="Arial" w:cs="Arial"/>
                <w:color w:val="222222"/>
                <w:lang w:val="en-GB" w:eastAsia="en-GB"/>
              </w:rPr>
              <w:t>"mohamedshrok2005@yahoo.com" &lt;mohamedshrok2005@yahoo.com&gt;,</w:t>
            </w:r>
            <w:r w:rsidRPr="00E85FC6">
              <w:rPr>
                <w:rFonts w:ascii="Arial" w:hAnsi="Arial" w:cs="Arial"/>
                <w:color w:val="222222"/>
                <w:lang w:val="en-GB" w:eastAsia="en-GB"/>
              </w:rPr>
              <w:br/>
            </w:r>
            <w:proofErr w:type="spellStart"/>
            <w:r w:rsidRPr="00E85FC6">
              <w:rPr>
                <w:rFonts w:ascii="Arial" w:hAnsi="Arial" w:cs="Arial"/>
                <w:color w:val="222222"/>
                <w:lang w:val="en-GB" w:eastAsia="en-GB"/>
              </w:rPr>
              <w:t>Burhan</w:t>
            </w:r>
            <w:proofErr w:type="spellEnd"/>
            <w:r w:rsidRPr="00E85FC6">
              <w:rPr>
                <w:rFonts w:ascii="Arial" w:hAnsi="Arial" w:cs="Arial"/>
                <w:color w:val="222222"/>
                <w:lang w:val="en-GB" w:eastAsia="en-GB"/>
              </w:rPr>
              <w:t xml:space="preserve"> </w:t>
            </w:r>
            <w:proofErr w:type="spellStart"/>
            <w:r w:rsidRPr="00E85FC6">
              <w:rPr>
                <w:rFonts w:ascii="Arial" w:hAnsi="Arial" w:cs="Arial"/>
                <w:color w:val="222222"/>
                <w:lang w:val="en-GB" w:eastAsia="en-GB"/>
              </w:rPr>
              <w:t>Kılıç</w:t>
            </w:r>
            <w:proofErr w:type="spellEnd"/>
            <w:r w:rsidRPr="00E85FC6">
              <w:rPr>
                <w:rFonts w:ascii="Arial" w:hAnsi="Arial" w:cs="Arial"/>
                <w:color w:val="222222"/>
                <w:lang w:val="en-GB" w:eastAsia="en-GB"/>
              </w:rPr>
              <w:t xml:space="preserve"> &lt;burhankilic23@hotmail.com&gt;,</w:t>
            </w:r>
            <w:r w:rsidRPr="00E85FC6">
              <w:rPr>
                <w:rFonts w:ascii="Arial" w:hAnsi="Arial" w:cs="Arial"/>
                <w:color w:val="222222"/>
                <w:lang w:val="en-GB" w:eastAsia="en-GB"/>
              </w:rPr>
              <w:br/>
              <w:t>gondosuli1945@gmail.com</w:t>
            </w:r>
            <w:r w:rsidRPr="00E85FC6">
              <w:rPr>
                <w:rFonts w:ascii="Arial" w:hAnsi="Arial" w:cs="Arial"/>
                <w:color w:val="222222"/>
                <w:lang w:val="en-GB" w:eastAsia="en-GB"/>
              </w:rPr>
              <w:br/>
            </w:r>
          </w:p>
        </w:tc>
      </w:tr>
      <w:tr w:rsidR="00E85FC6" w:rsidRPr="00E85FC6" w:rsidTr="00E85FC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E85FC6" w:rsidRPr="00E85FC6" w:rsidRDefault="00E85FC6" w:rsidP="00E85FC6">
            <w:pPr>
              <w:jc w:val="right"/>
              <w:rPr>
                <w:rFonts w:ascii="Arial" w:hAnsi="Arial" w:cs="Arial"/>
                <w:color w:val="999999"/>
                <w:lang w:val="en-GB" w:eastAsia="en-GB"/>
              </w:rPr>
            </w:pPr>
            <w:r w:rsidRPr="00E85FC6">
              <w:rPr>
                <w:rFonts w:ascii="Arial" w:hAnsi="Arial" w:cs="Arial"/>
                <w:color w:val="999999"/>
                <w:lang w:val="en-GB" w:eastAsia="en-GB"/>
              </w:rPr>
              <w:t>date:</w:t>
            </w:r>
          </w:p>
        </w:tc>
        <w:tc>
          <w:tcPr>
            <w:tcW w:w="32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85FC6" w:rsidRPr="00E85FC6" w:rsidRDefault="00E85FC6" w:rsidP="00E85FC6">
            <w:pPr>
              <w:rPr>
                <w:rFonts w:ascii="Arial" w:hAnsi="Arial" w:cs="Arial"/>
                <w:color w:val="222222"/>
                <w:lang w:val="en-GB" w:eastAsia="en-GB"/>
              </w:rPr>
            </w:pPr>
            <w:r w:rsidRPr="00E85FC6">
              <w:rPr>
                <w:rFonts w:ascii="Arial" w:hAnsi="Arial" w:cs="Arial"/>
                <w:color w:val="222222"/>
                <w:lang w:val="en-GB" w:eastAsia="en-GB"/>
              </w:rPr>
              <w:t>Tue, Sep 22, 2015 at 10:32 PM</w:t>
            </w:r>
          </w:p>
        </w:tc>
      </w:tr>
      <w:tr w:rsidR="00E85FC6" w:rsidRPr="00E85FC6" w:rsidTr="00E85FC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E85FC6" w:rsidRPr="00E85FC6" w:rsidRDefault="00E85FC6" w:rsidP="00E85FC6">
            <w:pPr>
              <w:jc w:val="right"/>
              <w:rPr>
                <w:rFonts w:ascii="Arial" w:hAnsi="Arial" w:cs="Arial"/>
                <w:color w:val="999999"/>
                <w:lang w:val="en-GB" w:eastAsia="en-GB"/>
              </w:rPr>
            </w:pPr>
            <w:r w:rsidRPr="00E85FC6">
              <w:rPr>
                <w:rFonts w:ascii="Arial" w:hAnsi="Arial" w:cs="Arial"/>
                <w:color w:val="999999"/>
                <w:lang w:val="en-GB" w:eastAsia="en-GB"/>
              </w:rPr>
              <w:t>subject:</w:t>
            </w:r>
          </w:p>
        </w:tc>
        <w:tc>
          <w:tcPr>
            <w:tcW w:w="32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85FC6" w:rsidRPr="00E85FC6" w:rsidRDefault="00E85FC6" w:rsidP="00E85FC6">
            <w:pPr>
              <w:rPr>
                <w:rFonts w:ascii="Arial" w:hAnsi="Arial" w:cs="Arial"/>
                <w:color w:val="222222"/>
                <w:lang w:val="en-GB" w:eastAsia="en-GB"/>
              </w:rPr>
            </w:pPr>
            <w:proofErr w:type="spellStart"/>
            <w:r w:rsidRPr="00E85FC6">
              <w:rPr>
                <w:rFonts w:ascii="Arial" w:hAnsi="Arial" w:cs="Arial"/>
                <w:color w:val="222222"/>
                <w:lang w:val="en-GB" w:eastAsia="en-GB"/>
              </w:rPr>
              <w:t>Fwd</w:t>
            </w:r>
            <w:proofErr w:type="spellEnd"/>
            <w:r w:rsidRPr="00E85FC6">
              <w:rPr>
                <w:rFonts w:ascii="Arial" w:hAnsi="Arial" w:cs="Arial"/>
                <w:color w:val="222222"/>
                <w:lang w:val="en-GB" w:eastAsia="en-GB"/>
              </w:rPr>
              <w:t>: New Form Entry: Free Holy Quran Contact Form</w:t>
            </w:r>
          </w:p>
        </w:tc>
      </w:tr>
      <w:tr w:rsidR="00E85FC6" w:rsidRPr="00E85FC6" w:rsidTr="00E85FC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E85FC6" w:rsidRPr="00E85FC6" w:rsidRDefault="00E85FC6" w:rsidP="00E85FC6">
            <w:pPr>
              <w:jc w:val="right"/>
              <w:rPr>
                <w:rFonts w:ascii="Arial" w:hAnsi="Arial" w:cs="Arial"/>
                <w:color w:val="999999"/>
                <w:lang w:val="en-GB" w:eastAsia="en-GB"/>
              </w:rPr>
            </w:pPr>
            <w:r w:rsidRPr="00E85FC6">
              <w:rPr>
                <w:rFonts w:ascii="Arial" w:hAnsi="Arial" w:cs="Arial"/>
                <w:color w:val="999999"/>
                <w:lang w:val="en-GB" w:eastAsia="en-GB"/>
              </w:rPr>
              <w:t>mailed-by:</w:t>
            </w:r>
          </w:p>
        </w:tc>
        <w:tc>
          <w:tcPr>
            <w:tcW w:w="32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85FC6" w:rsidRPr="00E85FC6" w:rsidRDefault="00E85FC6" w:rsidP="00E85FC6">
            <w:pPr>
              <w:rPr>
                <w:rFonts w:ascii="Arial" w:hAnsi="Arial" w:cs="Arial"/>
                <w:color w:val="222222"/>
                <w:lang w:val="en-GB" w:eastAsia="en-GB"/>
              </w:rPr>
            </w:pPr>
            <w:r w:rsidRPr="00E85FC6">
              <w:rPr>
                <w:rFonts w:ascii="Arial" w:hAnsi="Arial" w:cs="Arial"/>
                <w:color w:val="222222"/>
                <w:lang w:val="en-GB" w:eastAsia="en-GB"/>
              </w:rPr>
              <w:t>gmail.com</w:t>
            </w:r>
          </w:p>
        </w:tc>
      </w:tr>
      <w:tr w:rsidR="00E85FC6" w:rsidRPr="00E85FC6" w:rsidTr="00E85FC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E85FC6" w:rsidRPr="00E85FC6" w:rsidRDefault="00E85FC6" w:rsidP="00E85FC6">
            <w:pPr>
              <w:jc w:val="right"/>
              <w:rPr>
                <w:rFonts w:ascii="Arial" w:hAnsi="Arial" w:cs="Arial"/>
                <w:color w:val="999999"/>
                <w:lang w:val="en-GB" w:eastAsia="en-GB"/>
              </w:rPr>
            </w:pPr>
            <w:r>
              <w:rPr>
                <w:rFonts w:ascii="Arial" w:hAnsi="Arial" w:cs="Arial"/>
                <w:noProof/>
                <w:color w:val="999999"/>
                <w:lang w:val="en-GB" w:eastAsia="en-GB"/>
              </w:rPr>
              <w:drawing>
                <wp:inline distT="0" distB="0" distL="0" distR="0" wp14:anchorId="78B58F02" wp14:editId="683C3B6F">
                  <wp:extent cx="9525" cy="9525"/>
                  <wp:effectExtent l="0" t="0" r="0" b="0"/>
                  <wp:docPr id="24" name="Picture 24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FC6">
              <w:rPr>
                <w:rFonts w:ascii="Arial" w:hAnsi="Arial" w:cs="Arial"/>
                <w:color w:val="999999"/>
                <w:lang w:val="en-GB" w:eastAsia="en-GB"/>
              </w:rPr>
              <w:t>:</w:t>
            </w:r>
          </w:p>
        </w:tc>
        <w:tc>
          <w:tcPr>
            <w:tcW w:w="32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E85FC6" w:rsidRPr="00E85FC6" w:rsidRDefault="00E85FC6" w:rsidP="00E85FC6">
            <w:pPr>
              <w:rPr>
                <w:rFonts w:ascii="Arial" w:hAnsi="Arial" w:cs="Arial"/>
                <w:color w:val="222222"/>
                <w:lang w:val="en-GB" w:eastAsia="en-GB"/>
              </w:rPr>
            </w:pPr>
            <w:r w:rsidRPr="00E85FC6">
              <w:rPr>
                <w:rFonts w:ascii="Arial" w:hAnsi="Arial" w:cs="Arial"/>
                <w:color w:val="222222"/>
                <w:lang w:val="en-GB" w:eastAsia="en-GB"/>
              </w:rPr>
              <w:t>Important according to our magic sauce.</w:t>
            </w:r>
          </w:p>
        </w:tc>
      </w:tr>
    </w:tbl>
    <w:p w:rsidR="00E85FC6" w:rsidRDefault="00E85FC6" w:rsidP="00E85FC6">
      <w:pPr>
        <w:shd w:val="clear" w:color="auto" w:fill="FFFFFF"/>
        <w:rPr>
          <w:rFonts w:ascii="Arial" w:hAnsi="Arial" w:cs="Arial"/>
          <w:color w:val="222222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4"/>
        <w:gridCol w:w="509"/>
        <w:gridCol w:w="5"/>
        <w:gridCol w:w="12"/>
      </w:tblGrid>
      <w:tr w:rsidR="00E85FC6" w:rsidTr="00E85FC6">
        <w:trPr>
          <w:trHeight w:val="240"/>
        </w:trPr>
        <w:tc>
          <w:tcPr>
            <w:tcW w:w="98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8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5"/>
            </w:tblGrid>
            <w:tr w:rsidR="00E85FC6">
              <w:tc>
                <w:tcPr>
                  <w:tcW w:w="0" w:type="auto"/>
                  <w:vAlign w:val="center"/>
                  <w:hideMark/>
                </w:tcPr>
                <w:p w:rsidR="00E85FC6" w:rsidRDefault="00E85FC6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UMAR AZAM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&lt;dr.u.azam@gmail.com&gt;</w:t>
                  </w:r>
                </w:p>
              </w:tc>
            </w:tr>
          </w:tbl>
          <w:p w:rsidR="00E85FC6" w:rsidRDefault="00E85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85FC6" w:rsidRDefault="00E85FC6" w:rsidP="00E85FC6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eastAsiaTheme="minorEastAsia" w:hAnsi="Arial" w:cs="Arial"/>
                <w:color w:val="222222"/>
              </w:rPr>
              <w:t>Sep 22</w:t>
            </w:r>
          </w:p>
          <w:p w:rsidR="00E85FC6" w:rsidRDefault="00E85FC6" w:rsidP="00E85FC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" name="Picture 2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E85FC6" w:rsidRDefault="00E85FC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85FC6" w:rsidRDefault="00E85FC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" name="Picture 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FC6" w:rsidRDefault="00E85FC6" w:rsidP="00E85FC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6" name="Picture 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FC6" w:rsidTr="00E85FC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E85FC6">
              <w:tc>
                <w:tcPr>
                  <w:tcW w:w="0" w:type="auto"/>
                  <w:noWrap/>
                  <w:vAlign w:val="center"/>
                  <w:hideMark/>
                </w:tcPr>
                <w:p w:rsidR="00E85FC6" w:rsidRDefault="00E85FC6" w:rsidP="00E85FC6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eastAsiaTheme="minorEastAsia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eastAsiaTheme="majorEastAsia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eastAsiaTheme="minorEastAsia" w:hAnsi="Arial" w:cs="Arial"/>
                      <w:color w:val="222222"/>
                    </w:rPr>
                    <w:t>mohamedshrok20.</w:t>
                  </w:r>
                  <w:r>
                    <w:rPr>
                      <w:rStyle w:val="hb"/>
                      <w:rFonts w:ascii="Arial" w:eastAsiaTheme="minorEastAsia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eastAsiaTheme="majorEastAsia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eastAsiaTheme="minorEastAsia" w:hAnsi="Arial" w:cs="Arial"/>
                      <w:color w:val="222222"/>
                    </w:rPr>
                    <w:t>Burhan</w:t>
                  </w:r>
                  <w:proofErr w:type="spellEnd"/>
                  <w:r>
                    <w:rPr>
                      <w:rStyle w:val="hb"/>
                      <w:rFonts w:ascii="Arial" w:eastAsiaTheme="minorEastAsia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eastAsiaTheme="majorEastAsia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eastAsiaTheme="minorEastAsia" w:hAnsi="Arial" w:cs="Arial"/>
                      <w:color w:val="222222"/>
                    </w:rPr>
                    <w:t>gondosuli1945</w:t>
                  </w:r>
                </w:p>
                <w:p w:rsidR="00E85FC6" w:rsidRDefault="00E85FC6" w:rsidP="00E85FC6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" name="Picture 2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f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85FC6" w:rsidRDefault="00E85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FC6" w:rsidRDefault="00E85FC6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E85FC6" w:rsidRDefault="00E85FC6" w:rsidP="00E85FC6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color w:val="222222"/>
          <w:sz w:val="20"/>
          <w:szCs w:val="20"/>
          <w:shd w:val="clear" w:color="auto" w:fill="FFE599"/>
        </w:rPr>
        <w:t>SALAM, BRS SALAH AND BURHAN,</w:t>
      </w:r>
    </w:p>
    <w:p w:rsidR="00E85FC6" w:rsidRDefault="00E85FC6" w:rsidP="00E85FC6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color w:val="222222"/>
          <w:sz w:val="20"/>
          <w:szCs w:val="20"/>
          <w:shd w:val="clear" w:color="auto" w:fill="FFE599"/>
        </w:rPr>
        <w:t>PLEASE SEND THE HOLY QURAN IN ARABIC AND ISLAMIC BOOKS IN INDONESIAN OR ENGLISH TO GUINANDRA ANAMI IN INDONESIA [PLEASE SEE FORWARDED MAIL].  JAZAKALLAH AND EID UL ADHA MUBARAK!</w:t>
      </w:r>
    </w:p>
    <w:p w:rsidR="00E85FC6" w:rsidRDefault="00E85FC6" w:rsidP="00E85FC6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color w:val="222222"/>
          <w:sz w:val="20"/>
          <w:szCs w:val="20"/>
          <w:shd w:val="clear" w:color="auto" w:fill="FFE599"/>
        </w:rPr>
        <w:t>DR UMAR</w:t>
      </w:r>
    </w:p>
    <w:p w:rsidR="00E85FC6" w:rsidRDefault="00E85FC6" w:rsidP="00E85FC6">
      <w:pPr>
        <w:shd w:val="clear" w:color="auto" w:fill="FFFFFF"/>
        <w:rPr>
          <w:rFonts w:ascii="Arial" w:hAnsi="Arial" w:cs="Arial"/>
          <w:color w:val="222222"/>
        </w:rPr>
      </w:pPr>
    </w:p>
    <w:p w:rsidR="00E85FC6" w:rsidRPr="00E85FC6" w:rsidRDefault="00E85FC6">
      <w:pPr>
        <w:spacing w:line="200" w:lineRule="exac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381250" cy="57150"/>
            <wp:effectExtent l="0" t="0" r="0" b="0"/>
            <wp:docPr id="33" name="Picture 3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Picture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FC6"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2381250" cy="57150"/>
            <wp:effectExtent l="0" t="0" r="0" b="0"/>
            <wp:docPr id="34" name="Picture 3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Picture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FC6"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2381250" cy="57150"/>
            <wp:effectExtent l="0" t="0" r="0" b="0"/>
            <wp:docPr id="35" name="Picture 3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Picture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FC6"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2381250" cy="57150"/>
            <wp:effectExtent l="0" t="0" r="0" b="0"/>
            <wp:docPr id="36" name="Picture 3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Picture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FC6"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2381250" cy="57150"/>
            <wp:effectExtent l="0" t="0" r="0" b="0"/>
            <wp:docPr id="37" name="Picture 3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Picture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FC6"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2381250" cy="57150"/>
            <wp:effectExtent l="0" t="0" r="0" b="0"/>
            <wp:docPr id="38" name="Picture 3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Picture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FC6"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2381250" cy="57150"/>
            <wp:effectExtent l="0" t="0" r="0" b="0"/>
            <wp:docPr id="39" name="Picture 3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Picture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FC6"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2381250" cy="57150"/>
            <wp:effectExtent l="0" t="0" r="0" b="0"/>
            <wp:docPr id="40" name="Picture 4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Picture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FC6"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2381250" cy="57150"/>
            <wp:effectExtent l="0" t="0" r="0" b="0"/>
            <wp:docPr id="41" name="Picture 4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Picture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FC6"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2381250" cy="57150"/>
            <wp:effectExtent l="0" t="0" r="0" b="0"/>
            <wp:docPr id="42" name="Picture 4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Picture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FC6"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2381250" cy="57150"/>
            <wp:effectExtent l="0" t="0" r="0" b="0"/>
            <wp:docPr id="43" name="Picture 4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Picture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FC6"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2381250" cy="57150"/>
            <wp:effectExtent l="0" t="0" r="0" b="0"/>
            <wp:docPr id="44" name="Picture 4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Picture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FC6"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2381250" cy="57150"/>
            <wp:effectExtent l="0" t="0" r="0" b="0"/>
            <wp:docPr id="45" name="Picture 4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Picture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FC6"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2381250" cy="57150"/>
            <wp:effectExtent l="0" t="0" r="0" b="0"/>
            <wp:docPr id="46" name="Picture 4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Picture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FC6"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2381250" cy="57150"/>
            <wp:effectExtent l="0" t="0" r="0" b="0"/>
            <wp:docPr id="47" name="Picture 4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Picture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FC6"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2381250" cy="57150"/>
            <wp:effectExtent l="0" t="0" r="0" b="0"/>
            <wp:docPr id="48" name="Picture 4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Picture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FC6" w:rsidRPr="00E85FC6"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593"/>
    <w:multiLevelType w:val="multilevel"/>
    <w:tmpl w:val="EC202C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1486"/>
    <w:rsid w:val="00071486"/>
    <w:rsid w:val="00E8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6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j-j5-ji">
    <w:name w:val="j-j5-ji"/>
    <w:basedOn w:val="DefaultParagraphFont"/>
    <w:rsid w:val="00E85FC6"/>
  </w:style>
  <w:style w:type="character" w:customStyle="1" w:styleId="ho">
    <w:name w:val="ho"/>
    <w:basedOn w:val="DefaultParagraphFont"/>
    <w:rsid w:val="00E85FC6"/>
  </w:style>
  <w:style w:type="character" w:customStyle="1" w:styleId="gd">
    <w:name w:val="gd"/>
    <w:basedOn w:val="DefaultParagraphFont"/>
    <w:rsid w:val="00E85FC6"/>
  </w:style>
  <w:style w:type="character" w:customStyle="1" w:styleId="g3">
    <w:name w:val="g3"/>
    <w:basedOn w:val="DefaultParagraphFont"/>
    <w:rsid w:val="00E85FC6"/>
  </w:style>
  <w:style w:type="character" w:customStyle="1" w:styleId="hb">
    <w:name w:val="hb"/>
    <w:basedOn w:val="DefaultParagraphFont"/>
    <w:rsid w:val="00E85FC6"/>
  </w:style>
  <w:style w:type="character" w:customStyle="1" w:styleId="apple-converted-space">
    <w:name w:val="apple-converted-space"/>
    <w:basedOn w:val="DefaultParagraphFont"/>
    <w:rsid w:val="00E85FC6"/>
  </w:style>
  <w:style w:type="character" w:customStyle="1" w:styleId="g2">
    <w:name w:val="g2"/>
    <w:basedOn w:val="DefaultParagraphFont"/>
    <w:rsid w:val="00E85FC6"/>
  </w:style>
  <w:style w:type="character" w:customStyle="1" w:styleId="go">
    <w:name w:val="go"/>
    <w:basedOn w:val="DefaultParagraphFont"/>
    <w:rsid w:val="00E85FC6"/>
  </w:style>
  <w:style w:type="character" w:styleId="Hyperlink">
    <w:name w:val="Hyperlink"/>
    <w:basedOn w:val="DefaultParagraphFont"/>
    <w:uiPriority w:val="99"/>
    <w:semiHidden/>
    <w:unhideWhenUsed/>
    <w:rsid w:val="00E85F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C6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E85FC6"/>
  </w:style>
  <w:style w:type="character" w:customStyle="1" w:styleId="ahq">
    <w:name w:val="ahq"/>
    <w:basedOn w:val="DefaultParagraphFont"/>
    <w:rsid w:val="00E85FC6"/>
  </w:style>
  <w:style w:type="character" w:customStyle="1" w:styleId="ca">
    <w:name w:val="ca"/>
    <w:basedOn w:val="DefaultParagraphFont"/>
    <w:rsid w:val="00E85FC6"/>
  </w:style>
  <w:style w:type="paragraph" w:styleId="NormalWeb">
    <w:name w:val="Normal (Web)"/>
    <w:basedOn w:val="Normal"/>
    <w:uiPriority w:val="99"/>
    <w:semiHidden/>
    <w:unhideWhenUsed/>
    <w:rsid w:val="00E85FC6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j-j5-ji">
    <w:name w:val="j-j5-ji"/>
    <w:basedOn w:val="DefaultParagraphFont"/>
    <w:rsid w:val="00E85FC6"/>
  </w:style>
  <w:style w:type="character" w:customStyle="1" w:styleId="ho">
    <w:name w:val="ho"/>
    <w:basedOn w:val="DefaultParagraphFont"/>
    <w:rsid w:val="00E85FC6"/>
  </w:style>
  <w:style w:type="character" w:customStyle="1" w:styleId="gd">
    <w:name w:val="gd"/>
    <w:basedOn w:val="DefaultParagraphFont"/>
    <w:rsid w:val="00E85FC6"/>
  </w:style>
  <w:style w:type="character" w:customStyle="1" w:styleId="g3">
    <w:name w:val="g3"/>
    <w:basedOn w:val="DefaultParagraphFont"/>
    <w:rsid w:val="00E85FC6"/>
  </w:style>
  <w:style w:type="character" w:customStyle="1" w:styleId="hb">
    <w:name w:val="hb"/>
    <w:basedOn w:val="DefaultParagraphFont"/>
    <w:rsid w:val="00E85FC6"/>
  </w:style>
  <w:style w:type="character" w:customStyle="1" w:styleId="apple-converted-space">
    <w:name w:val="apple-converted-space"/>
    <w:basedOn w:val="DefaultParagraphFont"/>
    <w:rsid w:val="00E85FC6"/>
  </w:style>
  <w:style w:type="character" w:customStyle="1" w:styleId="g2">
    <w:name w:val="g2"/>
    <w:basedOn w:val="DefaultParagraphFont"/>
    <w:rsid w:val="00E85FC6"/>
  </w:style>
  <w:style w:type="character" w:customStyle="1" w:styleId="go">
    <w:name w:val="go"/>
    <w:basedOn w:val="DefaultParagraphFont"/>
    <w:rsid w:val="00E85FC6"/>
  </w:style>
  <w:style w:type="character" w:styleId="Hyperlink">
    <w:name w:val="Hyperlink"/>
    <w:basedOn w:val="DefaultParagraphFont"/>
    <w:uiPriority w:val="99"/>
    <w:semiHidden/>
    <w:unhideWhenUsed/>
    <w:rsid w:val="00E85F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C6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E85FC6"/>
  </w:style>
  <w:style w:type="character" w:customStyle="1" w:styleId="ahq">
    <w:name w:val="ahq"/>
    <w:basedOn w:val="DefaultParagraphFont"/>
    <w:rsid w:val="00E85FC6"/>
  </w:style>
  <w:style w:type="character" w:customStyle="1" w:styleId="ca">
    <w:name w:val="ca"/>
    <w:basedOn w:val="DefaultParagraphFont"/>
    <w:rsid w:val="00E85FC6"/>
  </w:style>
  <w:style w:type="paragraph" w:styleId="NormalWeb">
    <w:name w:val="Normal (Web)"/>
    <w:basedOn w:val="Normal"/>
    <w:uiPriority w:val="99"/>
    <w:semiHidden/>
    <w:unhideWhenUsed/>
    <w:rsid w:val="00E85FC6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574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767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1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13754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2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5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2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1097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74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93433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884422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9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1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4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0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5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8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54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4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0686260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8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2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66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91192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09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45658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35180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02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7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35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73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737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85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980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55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24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11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26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39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458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2877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3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67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1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1732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76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36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16374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8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1803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8651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00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44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73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88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0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7151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041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6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508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584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1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39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0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33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24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3302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4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37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50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4601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9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8425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32370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6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54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lessingrab@yahoo.com" TargetMode="External"/><Relationship Id="rId117" Type="http://schemas.openxmlformats.org/officeDocument/2006/relationships/hyperlink" Target="https://mail.google.com/mail/u/0/?ui=2&amp;ik=5f04370ea2&amp;view=att&amp;th=14fc6fd86ecfd556&amp;attid=0.1&amp;disp=safe&amp;zw" TargetMode="External"/><Relationship Id="rId21" Type="http://schemas.openxmlformats.org/officeDocument/2006/relationships/image" Target="media/image6.png"/><Relationship Id="rId42" Type="http://schemas.openxmlformats.org/officeDocument/2006/relationships/hyperlink" Target="mailto:softcopyofquran@googlemail.com" TargetMode="External"/><Relationship Id="rId47" Type="http://schemas.openxmlformats.org/officeDocument/2006/relationships/hyperlink" Target="mailto:softcopyofquran@googlemail.com" TargetMode="External"/><Relationship Id="rId63" Type="http://schemas.openxmlformats.org/officeDocument/2006/relationships/hyperlink" Target="http://ia600801.us.archive.org/5/items/HuququlQuran-2/HuquqQ2.pdf" TargetMode="External"/><Relationship Id="rId68" Type="http://schemas.openxmlformats.org/officeDocument/2006/relationships/hyperlink" Target="mailto:azam@gmail.com" TargetMode="External"/><Relationship Id="rId84" Type="http://schemas.openxmlformats.org/officeDocument/2006/relationships/hyperlink" Target="mailto:softcopyofquran@gmail.com" TargetMode="External"/><Relationship Id="rId89" Type="http://schemas.openxmlformats.org/officeDocument/2006/relationships/hyperlink" Target="mailto:islamicwork@gmail.com" TargetMode="External"/><Relationship Id="rId112" Type="http://schemas.openxmlformats.org/officeDocument/2006/relationships/hyperlink" Target="https://mail.google.com/mail/u/0/?ui=2&amp;ik=5f04370ea2&amp;view=att&amp;th=14fc68bfc66c9181&amp;attid=0.2&amp;disp=inline&amp;realattid=f_ieifdb821&amp;safe=1&amp;zw" TargetMode="External"/><Relationship Id="rId133" Type="http://schemas.openxmlformats.org/officeDocument/2006/relationships/image" Target="media/image21.png"/><Relationship Id="rId138" Type="http://schemas.openxmlformats.org/officeDocument/2006/relationships/image" Target="media/image22.png"/><Relationship Id="rId16" Type="http://schemas.openxmlformats.org/officeDocument/2006/relationships/image" Target="media/image4.png"/><Relationship Id="rId107" Type="http://schemas.openxmlformats.org/officeDocument/2006/relationships/hyperlink" Target="https://www.facebook.com/mnajeebqasmi" TargetMode="External"/><Relationship Id="rId11" Type="http://schemas.openxmlformats.org/officeDocument/2006/relationships/image" Target="media/image3.png"/><Relationship Id="rId32" Type="http://schemas.openxmlformats.org/officeDocument/2006/relationships/hyperlink" Target="mailto:blessingrab@yahoo.com" TargetMode="External"/><Relationship Id="rId37" Type="http://schemas.openxmlformats.org/officeDocument/2006/relationships/hyperlink" Target="mailto:softcopyofquran@googlemail.com" TargetMode="External"/><Relationship Id="rId53" Type="http://schemas.openxmlformats.org/officeDocument/2006/relationships/hyperlink" Target="mailto:oman@gmail.com" TargetMode="External"/><Relationship Id="rId58" Type="http://schemas.openxmlformats.org/officeDocument/2006/relationships/hyperlink" Target="mailto:instantdocument@hotmail.com" TargetMode="External"/><Relationship Id="rId74" Type="http://schemas.openxmlformats.org/officeDocument/2006/relationships/hyperlink" Target="mailto:@ya" TargetMode="External"/><Relationship Id="rId79" Type="http://schemas.openxmlformats.org/officeDocument/2006/relationships/hyperlink" Target="https://groups.yahoo.com/neo/groups/bangla-vision/attachments/1561884772;_ylc=X3oDMTJydHY3MmhrBF9TAzk3MzU5NzE0BGdycElkAzE3MzY3NDY4BGdycHNwSWQDMTcwNTA2MDM3NQRzZWMDYXR0YWNobWVudARzbGsDdmlld09uV2ViBHN0aW1lAzE0MzQ0MDg0OTE-" TargetMode="External"/><Relationship Id="rId102" Type="http://schemas.openxmlformats.org/officeDocument/2006/relationships/hyperlink" Target="https://play.google.com/store/apps/details?id=com.sw3solutions.hajj_e_mabroor&amp;hl=en" TargetMode="External"/><Relationship Id="rId123" Type="http://schemas.openxmlformats.org/officeDocument/2006/relationships/hyperlink" Target="https://mail.google.com/mail/u/0/?ui=2&amp;ik=5f04370ea2&amp;view=att&amp;th=14fc6fd86ecfd556&amp;attid=0.4&amp;disp=inline&amp;safe=1&amp;zw" TargetMode="External"/><Relationship Id="rId128" Type="http://schemas.openxmlformats.org/officeDocument/2006/relationships/image" Target="media/image17.jpeg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mailto:siddiqi@sbcglobal.net" TargetMode="External"/><Relationship Id="rId95" Type="http://schemas.openxmlformats.org/officeDocument/2006/relationships/hyperlink" Target="mailto:islamicwork@googlemail.com" TargetMode="External"/><Relationship Id="rId22" Type="http://schemas.openxmlformats.org/officeDocument/2006/relationships/hyperlink" Target="mailto:summera16ya@yahoo.com" TargetMode="External"/><Relationship Id="rId27" Type="http://schemas.openxmlformats.org/officeDocument/2006/relationships/hyperlink" Target="mailto:blessingrab@yahoo.com" TargetMode="External"/><Relationship Id="rId43" Type="http://schemas.openxmlformats.org/officeDocument/2006/relationships/hyperlink" Target="mailto:mohamedshrok2005@yahoo.com" TargetMode="External"/><Relationship Id="rId48" Type="http://schemas.openxmlformats.org/officeDocument/2006/relationships/hyperlink" Target="mailto:leyj96@yahoo.com" TargetMode="External"/><Relationship Id="rId64" Type="http://schemas.openxmlformats.org/officeDocument/2006/relationships/hyperlink" Target="mailto:azam@gmail.com" TargetMode="External"/><Relationship Id="rId69" Type="http://schemas.openxmlformats.org/officeDocument/2006/relationships/image" Target="media/image10.jpeg"/><Relationship Id="rId113" Type="http://schemas.openxmlformats.org/officeDocument/2006/relationships/hyperlink" Target="https://mail.google.com/mail/u/0/?ui=2&amp;ik=5f04370ea2&amp;view=att&amp;th=14fc68bfc66c9181&amp;attid=0.2&amp;disp=inline&amp;realattid=f_ieifdb821&amp;safe=1&amp;zw" TargetMode="External"/><Relationship Id="rId118" Type="http://schemas.openxmlformats.org/officeDocument/2006/relationships/hyperlink" Target="https://mail.google.com/mail/u/0/?ui=2&amp;ik=5f04370ea2&amp;view=att&amp;th=14fc6fd86ecfd556&amp;attid=0.2&amp;disp=inline&amp;safe=1&amp;zw" TargetMode="External"/><Relationship Id="rId134" Type="http://schemas.openxmlformats.org/officeDocument/2006/relationships/hyperlink" Target="mailto:mohamedshrok2005@yahoo.com" TargetMode="External"/><Relationship Id="rId139" Type="http://schemas.openxmlformats.org/officeDocument/2006/relationships/image" Target="media/image23.gif"/><Relationship Id="rId8" Type="http://schemas.openxmlformats.org/officeDocument/2006/relationships/hyperlink" Target="mailto:c659be247610@reply.linkedin.com" TargetMode="External"/><Relationship Id="rId51" Type="http://schemas.openxmlformats.org/officeDocument/2006/relationships/hyperlink" Target="mailto:softcopyofquran@gmail.com" TargetMode="External"/><Relationship Id="rId72" Type="http://schemas.openxmlformats.org/officeDocument/2006/relationships/hyperlink" Target="https://mail.google.com/mail/u/0/?ui=2&amp;ik=96241fd2f5&amp;view=att&amp;th=14e63c0e43b86ec2&amp;attid=0.1&amp;disp=safe&amp;zw" TargetMode="External"/><Relationship Id="rId80" Type="http://schemas.openxmlformats.org/officeDocument/2006/relationships/hyperlink" Target="https://xa.yimg.com/kq/groups/17367468/377914575/name/holy_quran_correspondence_may_2015RRR.pdf" TargetMode="External"/><Relationship Id="rId85" Type="http://schemas.openxmlformats.org/officeDocument/2006/relationships/hyperlink" Target="mailto:skayub0123@yahoo.com" TargetMode="External"/><Relationship Id="rId93" Type="http://schemas.openxmlformats.org/officeDocument/2006/relationships/image" Target="media/image13.jpeg"/><Relationship Id="rId98" Type="http://schemas.openxmlformats.org/officeDocument/2006/relationships/hyperlink" Target="http://www.najeebqasmi.com/index.php/articles/36-hajj-o-umrah" TargetMode="External"/><Relationship Id="rId121" Type="http://schemas.openxmlformats.org/officeDocument/2006/relationships/hyperlink" Target="https://mail.google.com/mail/u/0/?ui=2&amp;ik=5f04370ea2&amp;view=att&amp;th=14fc6fd86ecfd556&amp;attid=0.3&amp;disp=inline&amp;safe=1&amp;zw" TargetMode="External"/><Relationship Id="rId142" Type="http://schemas.openxmlformats.org/officeDocument/2006/relationships/image" Target="media/image24.gif"/><Relationship Id="rId3" Type="http://schemas.microsoft.com/office/2007/relationships/stylesWithEffects" Target="stylesWithEffects.xml"/><Relationship Id="rId12" Type="http://schemas.openxmlformats.org/officeDocument/2006/relationships/hyperlink" Target="mailto:member@linkedin.com" TargetMode="External"/><Relationship Id="rId17" Type="http://schemas.openxmlformats.org/officeDocument/2006/relationships/hyperlink" Target="mailto:notification+mp5i37_i@facebookmail.com" TargetMode="External"/><Relationship Id="rId25" Type="http://schemas.openxmlformats.org/officeDocument/2006/relationships/hyperlink" Target="mailto:summera16ya@yahoo.com" TargetMode="External"/><Relationship Id="rId33" Type="http://schemas.openxmlformats.org/officeDocument/2006/relationships/hyperlink" Target="mailto:blessingrab@yahoo.com" TargetMode="External"/><Relationship Id="rId38" Type="http://schemas.openxmlformats.org/officeDocument/2006/relationships/hyperlink" Target="mailto:fadludeent@gmail.com" TargetMode="External"/><Relationship Id="rId46" Type="http://schemas.openxmlformats.org/officeDocument/2006/relationships/hyperlink" Target="mailto:fadludeent@gmail.com" TargetMode="External"/><Relationship Id="rId59" Type="http://schemas.openxmlformats.org/officeDocument/2006/relationships/hyperlink" Target="mailto:azam@gmail.com" TargetMode="External"/><Relationship Id="rId67" Type="http://schemas.openxmlformats.org/officeDocument/2006/relationships/hyperlink" Target="mailto:azam@gmail.com" TargetMode="External"/><Relationship Id="rId103" Type="http://schemas.openxmlformats.org/officeDocument/2006/relationships/hyperlink" Target="tel:%280091%209760215678" TargetMode="External"/><Relationship Id="rId108" Type="http://schemas.openxmlformats.org/officeDocument/2006/relationships/hyperlink" Target="tel:0508237446" TargetMode="External"/><Relationship Id="rId116" Type="http://schemas.openxmlformats.org/officeDocument/2006/relationships/hyperlink" Target="mailto:islamicwork@googlemail.com" TargetMode="External"/><Relationship Id="rId124" Type="http://schemas.openxmlformats.org/officeDocument/2006/relationships/hyperlink" Target="https://mail.google.com/mail/u/0/?ui=2&amp;ik=5f04370ea2&amp;view=att&amp;th=14fc6fd86ecfd556&amp;attid=0.4&amp;disp=inline&amp;safe=1&amp;zw" TargetMode="External"/><Relationship Id="rId129" Type="http://schemas.openxmlformats.org/officeDocument/2006/relationships/hyperlink" Target="https://support.google.com/mail/answer/1311182?hl=en" TargetMode="External"/><Relationship Id="rId137" Type="http://schemas.openxmlformats.org/officeDocument/2006/relationships/hyperlink" Target="mailto:dr.u.azam@gmail.com" TargetMode="External"/><Relationship Id="rId20" Type="http://schemas.openxmlformats.org/officeDocument/2006/relationships/hyperlink" Target="https://www.facebook.com/n/?notifications&amp;id=149988995194088&amp;aref=1434686857747400&amp;medium=email&amp;mid=bed92b7G2fccf01fG518d710851bc8GddG9d09&amp;bcode=1.1434686858.AbmJ8JkV5UCtY282&amp;n_m=softcopyofquran%40gmail.com" TargetMode="External"/><Relationship Id="rId41" Type="http://schemas.openxmlformats.org/officeDocument/2006/relationships/hyperlink" Target="mailto:fadludeent@gmail.com" TargetMode="External"/><Relationship Id="rId54" Type="http://schemas.openxmlformats.org/officeDocument/2006/relationships/hyperlink" Target="mailto:o:softcopyofquran@gmail.com" TargetMode="External"/><Relationship Id="rId62" Type="http://schemas.openxmlformats.org/officeDocument/2006/relationships/hyperlink" Target="http://ia600504.us.archive.org/33/items/HuququlQuran-1/HuquqQ1.pdf" TargetMode="External"/><Relationship Id="rId70" Type="http://schemas.openxmlformats.org/officeDocument/2006/relationships/image" Target="media/image11.png"/><Relationship Id="rId75" Type="http://schemas.openxmlformats.org/officeDocument/2006/relationships/hyperlink" Target="mailto:azam@gmail.com" TargetMode="External"/><Relationship Id="rId83" Type="http://schemas.openxmlformats.org/officeDocument/2006/relationships/hyperlink" Target="mailto:softcopyofquran@gmail.com" TargetMode="External"/><Relationship Id="rId88" Type="http://schemas.openxmlformats.org/officeDocument/2006/relationships/hyperlink" Target="mailto:islamicwork@gmail.com" TargetMode="External"/><Relationship Id="rId91" Type="http://schemas.openxmlformats.org/officeDocument/2006/relationships/hyperlink" Target="mailto:islamicwork@googlemail.com" TargetMode="External"/><Relationship Id="rId96" Type="http://schemas.openxmlformats.org/officeDocument/2006/relationships/hyperlink" Target="http://www.najeebqasmi.com/index.php/hajj-umrah" TargetMode="External"/><Relationship Id="rId111" Type="http://schemas.openxmlformats.org/officeDocument/2006/relationships/hyperlink" Target="https://mail.google.com/mail/u/0/?ui=2&amp;ik=5f04370ea2&amp;view=att&amp;th=14fc68bfc66c9181&amp;attid=0.1&amp;disp=inline&amp;realattid=f_ieifdb7s0&amp;safe=1&amp;zw" TargetMode="External"/><Relationship Id="rId132" Type="http://schemas.openxmlformats.org/officeDocument/2006/relationships/image" Target="media/image20.gif"/><Relationship Id="rId140" Type="http://schemas.openxmlformats.org/officeDocument/2006/relationships/hyperlink" Target="http://free-holy-quran.weebly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www.linkedin.com/comm/msgToConns?displayReply=&amp;itemID=I6016104077862191104_500&amp;connId=145882408&amp;trk=eml-comm_mebc-b-reply-1to1email&amp;midToken=AQH7okicT9jW5A&amp;trkEmail=eml-mebc_snackified_01-null-0-null-null-6i21g3%7Eiaxjjk8b%7E4t" TargetMode="External"/><Relationship Id="rId23" Type="http://schemas.openxmlformats.org/officeDocument/2006/relationships/hyperlink" Target="mailto:softcopyofquran@gmail.com" TargetMode="External"/><Relationship Id="rId28" Type="http://schemas.openxmlformats.org/officeDocument/2006/relationships/hyperlink" Target="mailto:softcopyofquran@gmail.com" TargetMode="External"/><Relationship Id="rId36" Type="http://schemas.openxmlformats.org/officeDocument/2006/relationships/hyperlink" Target="mailto:blessingrab@yahoo.com" TargetMode="External"/><Relationship Id="rId49" Type="http://schemas.openxmlformats.org/officeDocument/2006/relationships/hyperlink" Target="mailto:leyj96@yahoo.com" TargetMode="External"/><Relationship Id="rId57" Type="http://schemas.openxmlformats.org/officeDocument/2006/relationships/image" Target="media/image9.jpeg"/><Relationship Id="rId106" Type="http://schemas.openxmlformats.org/officeDocument/2006/relationships/hyperlink" Target="https://www.youtube.com/user/rparveen123786" TargetMode="External"/><Relationship Id="rId114" Type="http://schemas.openxmlformats.org/officeDocument/2006/relationships/hyperlink" Target="https://mail.google.com/mail/u/0/?ui=2&amp;ik=5f04370ea2&amp;view=att&amp;th=14fc68bfc66c9181&amp;attid=0.3&amp;disp=inline&amp;realattid=f_ieiff6jq3&amp;safe=1&amp;zw" TargetMode="External"/><Relationship Id="rId119" Type="http://schemas.openxmlformats.org/officeDocument/2006/relationships/hyperlink" Target="https://mail.google.com/mail/u/0/?ui=2&amp;ik=5f04370ea2&amp;view=att&amp;th=14fc6fd86ecfd556&amp;attid=0.1&amp;disp=safe&amp;zw" TargetMode="External"/><Relationship Id="rId127" Type="http://schemas.openxmlformats.org/officeDocument/2006/relationships/image" Target="media/image16.jpeg"/><Relationship Id="rId10" Type="http://schemas.openxmlformats.org/officeDocument/2006/relationships/image" Target="media/image2.png"/><Relationship Id="rId31" Type="http://schemas.openxmlformats.org/officeDocument/2006/relationships/hyperlink" Target="mailto:softcopyofquran@gmail.com" TargetMode="External"/><Relationship Id="rId44" Type="http://schemas.openxmlformats.org/officeDocument/2006/relationships/hyperlink" Target="mailto:mohamedshrok2005@yahoo.com" TargetMode="External"/><Relationship Id="rId52" Type="http://schemas.openxmlformats.org/officeDocument/2006/relationships/hyperlink" Target="mailto:oman@gmail.com" TargetMode="External"/><Relationship Id="rId60" Type="http://schemas.openxmlformats.org/officeDocument/2006/relationships/hyperlink" Target="mailto:instantdocument@hotmail.com" TargetMode="External"/><Relationship Id="rId65" Type="http://schemas.openxmlformats.org/officeDocument/2006/relationships/hyperlink" Target="mailto:asif@live.com" TargetMode="External"/><Relationship Id="rId73" Type="http://schemas.openxmlformats.org/officeDocument/2006/relationships/hyperlink" Target="https://mail.google.com/mail/u/0/?ui=2&amp;ik=96241fd2f5&amp;view=att&amp;th=14e63c0e43b86ec2&amp;attid=0.1&amp;disp=safe&amp;zw" TargetMode="External"/><Relationship Id="rId78" Type="http://schemas.openxmlformats.org/officeDocument/2006/relationships/hyperlink" Target="http://www.dr-umar-azam-chronological.weebly.com/" TargetMode="External"/><Relationship Id="rId81" Type="http://schemas.openxmlformats.org/officeDocument/2006/relationships/hyperlink" Target="mailto:skayub0123@yahoo.com" TargetMode="External"/><Relationship Id="rId86" Type="http://schemas.openxmlformats.org/officeDocument/2006/relationships/hyperlink" Target="mailto:siddiqi@sbcglobal.net" TargetMode="External"/><Relationship Id="rId94" Type="http://schemas.openxmlformats.org/officeDocument/2006/relationships/image" Target="media/image14.jpeg"/><Relationship Id="rId99" Type="http://schemas.openxmlformats.org/officeDocument/2006/relationships/hyperlink" Target="http://www.najeebqasmi.com/index.php/multimedia/77-hajj-o-umrah" TargetMode="External"/><Relationship Id="rId101" Type="http://schemas.openxmlformats.org/officeDocument/2006/relationships/hyperlink" Target="https://play.google.com/store/apps/details?id=com.sw3solutions.hajj_e_mabroor&amp;hl=en" TargetMode="External"/><Relationship Id="rId122" Type="http://schemas.openxmlformats.org/officeDocument/2006/relationships/hyperlink" Target="https://mail.google.com/mail/u/0/?ui=2&amp;ik=5f04370ea2&amp;view=att&amp;th=14fc6fd86ecfd556&amp;attid=0.3&amp;disp=inline&amp;safe=1&amp;zw" TargetMode="External"/><Relationship Id="rId130" Type="http://schemas.openxmlformats.org/officeDocument/2006/relationships/image" Target="media/image18.jpeg"/><Relationship Id="rId135" Type="http://schemas.openxmlformats.org/officeDocument/2006/relationships/hyperlink" Target="mailto:wanidada8@gmail.com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ftcopyofquran@gmail.com" TargetMode="External"/><Relationship Id="rId13" Type="http://schemas.openxmlformats.org/officeDocument/2006/relationships/hyperlink" Target="https://www.linkedin.com/comm/profile/view?id=145882408&amp;trk=eml-comm_mebc-b-name-1to1email&amp;midToken=AQH7okicT9jW5A&amp;trkEmail=eml-mebc_snackified_01-null-5-null-null-6i21g3%7Eiaxjjk8b%7E4t" TargetMode="External"/><Relationship Id="rId18" Type="http://schemas.openxmlformats.org/officeDocument/2006/relationships/image" Target="media/image5.png"/><Relationship Id="rId39" Type="http://schemas.openxmlformats.org/officeDocument/2006/relationships/hyperlink" Target="mailto:to:softcopyofquran@g" TargetMode="External"/><Relationship Id="rId109" Type="http://schemas.openxmlformats.org/officeDocument/2006/relationships/hyperlink" Target="https://mail.google.com/mail/u/0/?ui=2&amp;ik=5f04370ea2&amp;view=att&amp;th=14fc68bfc66c9181&amp;attid=0.1&amp;disp=inline&amp;realattid=f_ieifdb7s0&amp;safe=1&amp;zw" TargetMode="External"/><Relationship Id="rId34" Type="http://schemas.openxmlformats.org/officeDocument/2006/relationships/image" Target="media/image7.jpeg"/><Relationship Id="rId50" Type="http://schemas.openxmlformats.org/officeDocument/2006/relationships/hyperlink" Target="mailto:softcopyofquran@gmail.com" TargetMode="External"/><Relationship Id="rId55" Type="http://schemas.openxmlformats.org/officeDocument/2006/relationships/hyperlink" Target="https://support.google.com/mail/answer/10313?hl=en" TargetMode="External"/><Relationship Id="rId76" Type="http://schemas.openxmlformats.org/officeDocument/2006/relationships/hyperlink" Target="https://mail.google.com/mail/u/0/" TargetMode="External"/><Relationship Id="rId97" Type="http://schemas.openxmlformats.org/officeDocument/2006/relationships/hyperlink" Target="http://www.najeebqasmi.com/index.php/articles/36-hajj-o-umrah" TargetMode="External"/><Relationship Id="rId104" Type="http://schemas.openxmlformats.org/officeDocument/2006/relationships/hyperlink" Target="tel:%280091%209760215678" TargetMode="External"/><Relationship Id="rId120" Type="http://schemas.openxmlformats.org/officeDocument/2006/relationships/hyperlink" Target="https://mail.google.com/mail/u/0/?ui=2&amp;ik=5f04370ea2&amp;view=att&amp;th=14fc6fd86ecfd556&amp;attid=0.2&amp;disp=inline&amp;safe=1&amp;zw" TargetMode="External"/><Relationship Id="rId125" Type="http://schemas.openxmlformats.org/officeDocument/2006/relationships/hyperlink" Target="mailto:islamicwork@googlemail.com" TargetMode="External"/><Relationship Id="rId141" Type="http://schemas.openxmlformats.org/officeDocument/2006/relationships/hyperlink" Target="mailto:gondosuli1945@gmail.com" TargetMode="External"/><Relationship Id="rId7" Type="http://schemas.openxmlformats.org/officeDocument/2006/relationships/hyperlink" Target="mailto:member@linkedin.com" TargetMode="External"/><Relationship Id="rId71" Type="http://schemas.openxmlformats.org/officeDocument/2006/relationships/image" Target="media/image12.png"/><Relationship Id="rId92" Type="http://schemas.openxmlformats.org/officeDocument/2006/relationships/hyperlink" Target="mailto:siddiqi@sbcglobal.net" TargetMode="External"/><Relationship Id="rId2" Type="http://schemas.openxmlformats.org/officeDocument/2006/relationships/styles" Target="styles.xml"/><Relationship Id="rId29" Type="http://schemas.openxmlformats.org/officeDocument/2006/relationships/hyperlink" Target="mailto:softcopyofquran@gmail.com" TargetMode="External"/><Relationship Id="rId24" Type="http://schemas.openxmlformats.org/officeDocument/2006/relationships/hyperlink" Target="mailto:softcopyofquran@gmail.com" TargetMode="External"/><Relationship Id="rId40" Type="http://schemas.openxmlformats.org/officeDocument/2006/relationships/hyperlink" Target="https://support.google.com/mail/answer/10313?hl=en" TargetMode="External"/><Relationship Id="rId45" Type="http://schemas.openxmlformats.org/officeDocument/2006/relationships/hyperlink" Target="mailto:burhankilic23@hotmail.com" TargetMode="External"/><Relationship Id="rId66" Type="http://schemas.openxmlformats.org/officeDocument/2006/relationships/hyperlink" Target="mailto:asif@live.com" TargetMode="External"/><Relationship Id="rId87" Type="http://schemas.openxmlformats.org/officeDocument/2006/relationships/hyperlink" Target="mailto:siddiqi@sbcglobal.net" TargetMode="External"/><Relationship Id="rId110" Type="http://schemas.openxmlformats.org/officeDocument/2006/relationships/image" Target="media/image15.png"/><Relationship Id="rId115" Type="http://schemas.openxmlformats.org/officeDocument/2006/relationships/hyperlink" Target="https://mail.google.com/mail/u/0/?ui=2&amp;ik=5f04370ea2&amp;view=att&amp;th=14fc68bfc66c9181&amp;attid=0.3&amp;disp=inline&amp;realattid=f_ieiff6jq3&amp;safe=1&amp;zw" TargetMode="External"/><Relationship Id="rId131" Type="http://schemas.openxmlformats.org/officeDocument/2006/relationships/image" Target="media/image19.jpeg"/><Relationship Id="rId136" Type="http://schemas.openxmlformats.org/officeDocument/2006/relationships/hyperlink" Target="mailto:wanidada8@gmail.com" TargetMode="External"/><Relationship Id="rId61" Type="http://schemas.openxmlformats.org/officeDocument/2006/relationships/hyperlink" Target="mailto:mirzaehtesham1950@gmail.com" TargetMode="External"/><Relationship Id="rId82" Type="http://schemas.openxmlformats.org/officeDocument/2006/relationships/hyperlink" Target="mailto:skayub0123@yahoo.com" TargetMode="External"/><Relationship Id="rId19" Type="http://schemas.openxmlformats.org/officeDocument/2006/relationships/hyperlink" Target="https://www.facebook.com/n/?RequestFreeHolyQuran&amp;aref=1434686857747400&amp;medium=email&amp;mid=bed92b7G2fccf01fG518d710851bc8GddG9d09&amp;bcode=1.1434686858.AbmJ8JkV5UCtY282&amp;n_m=softcopyofquran%40gmail.com" TargetMode="External"/><Relationship Id="rId14" Type="http://schemas.openxmlformats.org/officeDocument/2006/relationships/hyperlink" Target="http://www.dr-umar-azam.com/" TargetMode="External"/><Relationship Id="rId30" Type="http://schemas.openxmlformats.org/officeDocument/2006/relationships/hyperlink" Target="mailto:blessingrab@yahoo.com" TargetMode="External"/><Relationship Id="rId35" Type="http://schemas.openxmlformats.org/officeDocument/2006/relationships/hyperlink" Target="mailto:softcopyofquran@googlemail.com" TargetMode="External"/><Relationship Id="rId56" Type="http://schemas.openxmlformats.org/officeDocument/2006/relationships/image" Target="media/image8.jpeg"/><Relationship Id="rId77" Type="http://schemas.openxmlformats.org/officeDocument/2006/relationships/hyperlink" Target="http://www.dr-umar-azam.com/" TargetMode="External"/><Relationship Id="rId100" Type="http://schemas.openxmlformats.org/officeDocument/2006/relationships/hyperlink" Target="http://www.najeebqasmi.com/index.php/multimedia/77-hajj-o-umrah" TargetMode="External"/><Relationship Id="rId105" Type="http://schemas.openxmlformats.org/officeDocument/2006/relationships/hyperlink" Target="http://www.najeebqasmi.com/" TargetMode="External"/><Relationship Id="rId126" Type="http://schemas.openxmlformats.org/officeDocument/2006/relationships/hyperlink" Target="mailto:ather.siddiqi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5160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UPC14</dc:creator>
  <cp:lastModifiedBy>daa</cp:lastModifiedBy>
  <cp:revision>2</cp:revision>
  <dcterms:created xsi:type="dcterms:W3CDTF">2015-10-14T22:19:00Z</dcterms:created>
  <dcterms:modified xsi:type="dcterms:W3CDTF">2015-10-14T22:19:00Z</dcterms:modified>
</cp:coreProperties>
</file>